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766D" w14:textId="77777777" w:rsidR="00F735A4" w:rsidRDefault="00B70638" w:rsidP="00F735A4">
      <w:pPr>
        <w:tabs>
          <w:tab w:val="left" w:pos="1397"/>
        </w:tabs>
        <w:spacing w:after="200"/>
        <w:jc w:val="right"/>
        <w:rPr>
          <w:rFonts w:ascii="Calibri" w:hAnsi="Calibri"/>
          <w:b/>
          <w:bCs/>
          <w:lang w:eastAsia="en-US"/>
        </w:rPr>
      </w:pPr>
      <w:bookmarkStart w:id="0" w:name="_Hlk38551950"/>
      <w:r w:rsidRPr="00897DED">
        <w:rPr>
          <w:rFonts w:ascii="Calibri" w:hAnsi="Calibri"/>
          <w:b/>
          <w:bCs/>
          <w:lang w:eastAsia="en-US"/>
        </w:rPr>
        <w:tab/>
      </w:r>
    </w:p>
    <w:p w14:paraId="6767EA86" w14:textId="77777777" w:rsidR="00F735A4" w:rsidRDefault="00F735A4" w:rsidP="00897DED">
      <w:pPr>
        <w:tabs>
          <w:tab w:val="left" w:pos="1397"/>
        </w:tabs>
        <w:spacing w:after="200"/>
        <w:rPr>
          <w:rFonts w:ascii="Calibri" w:hAnsi="Calibri"/>
          <w:b/>
          <w:bCs/>
          <w:sz w:val="22"/>
          <w:szCs w:val="22"/>
          <w:lang w:eastAsia="en-US"/>
        </w:rPr>
      </w:pPr>
    </w:p>
    <w:p w14:paraId="0B103410" w14:textId="189CFF82" w:rsidR="00B70638" w:rsidRPr="00897DED" w:rsidRDefault="00F735A4" w:rsidP="00897DED">
      <w:pPr>
        <w:tabs>
          <w:tab w:val="left" w:pos="1397"/>
        </w:tabs>
        <w:spacing w:after="200"/>
        <w:rPr>
          <w:rFonts w:ascii="Calibri" w:hAnsi="Calibri"/>
          <w:b/>
          <w:bCs/>
          <w:sz w:val="22"/>
          <w:szCs w:val="22"/>
          <w:lang w:eastAsia="en-US"/>
        </w:rPr>
      </w:pPr>
      <w:r w:rsidRPr="00D40A6B">
        <w:rPr>
          <w:rFonts w:ascii="Calibri" w:hAnsi="Calibri"/>
          <w:b/>
          <w:sz w:val="22"/>
        </w:rPr>
        <w:tab/>
      </w:r>
      <w:r w:rsidR="00B70638" w:rsidRPr="00897DED">
        <w:rPr>
          <w:rFonts w:ascii="Calibri" w:hAnsi="Calibri"/>
          <w:b/>
          <w:bCs/>
          <w:sz w:val="22"/>
          <w:szCs w:val="22"/>
          <w:lang w:eastAsia="en-US"/>
        </w:rPr>
        <w:t>Per ciascuna IMPRESA/impresa RTI/impresa CONSORZIO ORDINARIO e GEIE/</w:t>
      </w:r>
    </w:p>
    <w:p w14:paraId="07AA03E3"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14:paraId="2063C62D"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14:paraId="2EB6745B"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14:paraId="289A8FE4" w14:textId="77777777" w:rsidR="00B70638" w:rsidRPr="00897DED" w:rsidRDefault="00B70638" w:rsidP="00897DED">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14:paraId="4C8EE695"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00133 ROMA</w:t>
      </w:r>
    </w:p>
    <w:p w14:paraId="67CCF210" w14:textId="06BEA5E8" w:rsidR="00B70638" w:rsidRPr="00897DED" w:rsidRDefault="00D62330" w:rsidP="00897DED">
      <w:pPr>
        <w:spacing w:after="200" w:line="276" w:lineRule="auto"/>
        <w:jc w:val="center"/>
        <w:rPr>
          <w:rFonts w:ascii="Calibri" w:hAnsi="Calibri" w:cs="Calibri"/>
          <w:b/>
          <w:bCs/>
          <w:iCs/>
          <w:sz w:val="22"/>
          <w:szCs w:val="22"/>
          <w:lang w:eastAsia="en-US"/>
        </w:rPr>
      </w:pPr>
      <w:bookmarkStart w:id="1" w:name="_Hlk86243047"/>
      <w:r>
        <w:rPr>
          <w:rFonts w:ascii="Calibri" w:hAnsi="Calibri" w:cs="Calibri"/>
          <w:b/>
          <w:bCs/>
          <w:iCs/>
          <w:sz w:val="22"/>
          <w:szCs w:val="22"/>
          <w:lang w:eastAsia="en-US"/>
        </w:rPr>
        <w:t>BANDO DI SELEZIONE</w:t>
      </w:r>
    </w:p>
    <w:p w14:paraId="2EF61BDA" w14:textId="619B586D" w:rsidR="008C6837" w:rsidRPr="008C6837" w:rsidRDefault="00C53DC3" w:rsidP="00D40A6B">
      <w:pPr>
        <w:autoSpaceDE w:val="0"/>
        <w:autoSpaceDN w:val="0"/>
        <w:adjustRightInd w:val="0"/>
        <w:spacing w:line="240" w:lineRule="atLeast"/>
        <w:jc w:val="center"/>
        <w:rPr>
          <w:rFonts w:ascii="Calibri" w:hAnsi="Calibri"/>
          <w:b/>
          <w:sz w:val="22"/>
          <w:szCs w:val="22"/>
        </w:rPr>
      </w:pPr>
      <w:bookmarkStart w:id="2" w:name="_Hlk90484685"/>
      <w:bookmarkStart w:id="3" w:name="_Hlk85469684"/>
      <w:bookmarkStart w:id="4" w:name="_Hlk90484447"/>
      <w:bookmarkStart w:id="5" w:name="_Hlk67842280"/>
      <w:bookmarkEnd w:id="1"/>
      <w:r w:rsidRPr="00C53DC3">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dei servizi per progetti di ricerca e sviluppo a tematiche disciplinari relativi a “Tecnologie </w:t>
      </w:r>
      <w:proofErr w:type="spellStart"/>
      <w:r w:rsidRPr="00C53DC3">
        <w:rPr>
          <w:rFonts w:ascii="Calibri" w:hAnsi="Calibri"/>
          <w:b/>
          <w:sz w:val="22"/>
          <w:szCs w:val="22"/>
        </w:rPr>
        <w:t>Cubesat</w:t>
      </w:r>
      <w:proofErr w:type="spellEnd"/>
      <w:r w:rsidRPr="00C53DC3">
        <w:rPr>
          <w:rFonts w:ascii="Calibri" w:hAnsi="Calibri"/>
          <w:b/>
          <w:sz w:val="22"/>
          <w:szCs w:val="22"/>
        </w:rPr>
        <w:t>”.</w:t>
      </w:r>
    </w:p>
    <w:bookmarkEnd w:id="2"/>
    <w:bookmarkEnd w:id="3"/>
    <w:p w14:paraId="79D5D178" w14:textId="14CDCF3C" w:rsidR="007E1F2B" w:rsidRPr="00993E75" w:rsidRDefault="007E1F2B" w:rsidP="00D40A6B">
      <w:pPr>
        <w:spacing w:after="200" w:line="276" w:lineRule="auto"/>
        <w:jc w:val="center"/>
        <w:rPr>
          <w:rFonts w:ascii="Calibri" w:hAnsi="Calibri"/>
          <w:b/>
          <w:bCs/>
          <w:iCs/>
          <w:sz w:val="22"/>
          <w:szCs w:val="22"/>
        </w:rPr>
      </w:pPr>
      <w:r w:rsidRPr="00993E75">
        <w:rPr>
          <w:rFonts w:ascii="Calibri" w:hAnsi="Calibri"/>
          <w:b/>
          <w:bCs/>
          <w:iCs/>
          <w:sz w:val="22"/>
          <w:szCs w:val="22"/>
        </w:rPr>
        <w:t>CIG</w:t>
      </w:r>
      <w:r w:rsidR="0033782E" w:rsidRPr="00993E75">
        <w:rPr>
          <w:rFonts w:ascii="Calibri" w:hAnsi="Calibri"/>
          <w:b/>
          <w:bCs/>
          <w:iCs/>
          <w:sz w:val="22"/>
          <w:szCs w:val="22"/>
        </w:rPr>
        <w:t xml:space="preserve">: </w:t>
      </w:r>
      <w:r w:rsidR="00993E75" w:rsidRPr="00993E75">
        <w:rPr>
          <w:rFonts w:ascii="Calibri" w:hAnsi="Calibri"/>
          <w:b/>
          <w:bCs/>
          <w:iCs/>
          <w:sz w:val="22"/>
          <w:szCs w:val="22"/>
        </w:rPr>
        <w:t>988701815D</w:t>
      </w:r>
    </w:p>
    <w:bookmarkEnd w:id="4"/>
    <w:bookmarkEnd w:id="5"/>
    <w:p w14:paraId="01BF3BA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14:paraId="1EA240F8" w14:textId="77777777" w:rsidR="00B70638" w:rsidRPr="00243AFD" w:rsidRDefault="00B70638" w:rsidP="00897DED">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51A33C11" w14:textId="77777777" w:rsidR="00B70638" w:rsidRPr="00243AFD" w:rsidRDefault="00B70638" w:rsidP="00897DED">
      <w:pPr>
        <w:tabs>
          <w:tab w:val="left" w:pos="9356"/>
        </w:tabs>
        <w:spacing w:after="200" w:line="360" w:lineRule="auto"/>
        <w:jc w:val="both"/>
        <w:rPr>
          <w:rFonts w:ascii="Calibri" w:hAnsi="Calibri" w:cs="Calibri"/>
          <w:b/>
          <w:sz w:val="22"/>
          <w:szCs w:val="22"/>
          <w:lang w:eastAsia="en-US"/>
        </w:rPr>
      </w:pPr>
    </w:p>
    <w:p w14:paraId="7E44271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14:paraId="179BE80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14:paraId="532061FA"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Via______________________________________Città____________________________________</w:t>
      </w:r>
    </w:p>
    <w:p w14:paraId="1C5B9814"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Cap___________ n. tel. _________________________n. fax_______________________________ </w:t>
      </w:r>
    </w:p>
    <w:p w14:paraId="00E5EC18"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14:paraId="0F9F0A5F" w14:textId="77777777" w:rsidR="00B70638" w:rsidRPr="00243AFD" w:rsidRDefault="00B70638" w:rsidP="00897DED">
      <w:pPr>
        <w:spacing w:after="200" w:line="276" w:lineRule="auto"/>
        <w:rPr>
          <w:rFonts w:ascii="Calibri" w:hAnsi="Calibri" w:cs="Calibri"/>
          <w:b/>
          <w:bCs/>
          <w:sz w:val="22"/>
          <w:szCs w:val="22"/>
          <w:lang w:eastAsia="en-US"/>
        </w:rPr>
      </w:pPr>
    </w:p>
    <w:p w14:paraId="635D9416"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RELATIVAMENTE</w:t>
      </w:r>
      <w:r w:rsidRPr="00243AFD">
        <w:rPr>
          <w:rFonts w:ascii="Calibri" w:hAnsi="Calibri" w:cs="Calibri"/>
          <w:sz w:val="22"/>
          <w:szCs w:val="22"/>
          <w:lang w:eastAsia="en-US"/>
        </w:rPr>
        <w:t xml:space="preserve"> alla gara di cui all’oggetto, e</w:t>
      </w:r>
    </w:p>
    <w:p w14:paraId="1806F077" w14:textId="77777777" w:rsidR="00B70638" w:rsidRPr="00243AFD" w:rsidRDefault="00B70638" w:rsidP="00897DED">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14:paraId="5D43C69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897DED" w14:paraId="2C2234A6" w14:textId="77777777" w:rsidTr="00061392">
        <w:trPr>
          <w:trHeight w:val="248"/>
        </w:trPr>
        <w:tc>
          <w:tcPr>
            <w:tcW w:w="9778" w:type="dxa"/>
            <w:shd w:val="clear" w:color="auto" w:fill="EEECE1"/>
          </w:tcPr>
          <w:p w14:paraId="184BB9C3" w14:textId="77777777" w:rsidR="00B70638" w:rsidRPr="00243AFD" w:rsidRDefault="00B70638" w:rsidP="00897DED">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14:paraId="374A90BB" w14:textId="77777777" w:rsidR="00B70638" w:rsidRPr="00243AFD" w:rsidRDefault="00B70638" w:rsidP="00897DED">
      <w:pPr>
        <w:spacing w:after="200" w:line="276" w:lineRule="auto"/>
        <w:rPr>
          <w:rFonts w:ascii="Calibri" w:hAnsi="Calibri" w:cs="Calibri"/>
          <w:sz w:val="22"/>
          <w:szCs w:val="22"/>
          <w:lang w:eastAsia="en-US"/>
        </w:rPr>
      </w:pPr>
    </w:p>
    <w:p w14:paraId="4C0760FD" w14:textId="12BF2EC1" w:rsidR="00AA5AE8" w:rsidRDefault="001D55F5" w:rsidP="003867D4">
      <w:pPr>
        <w:pStyle w:val="Paragrafoelenco"/>
        <w:numPr>
          <w:ilvl w:val="0"/>
          <w:numId w:val="5"/>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r w:rsidR="007E1F2B">
        <w:rPr>
          <w:rFonts w:cs="Calibri"/>
          <w:bCs/>
        </w:rPr>
        <w:t>D.Lgs.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14:paraId="1AD1E953" w14:textId="77777777" w:rsidR="007E1F2B" w:rsidRDefault="007E1F2B" w:rsidP="007E1F2B">
      <w:pPr>
        <w:pStyle w:val="Paragrafoelenco"/>
        <w:jc w:val="both"/>
        <w:rPr>
          <w:rFonts w:cs="Calibri"/>
          <w:bCs/>
        </w:rPr>
      </w:pPr>
    </w:p>
    <w:p w14:paraId="51FF4887" w14:textId="77777777" w:rsidR="00F735A4" w:rsidRPr="00F735A4" w:rsidRDefault="00F735A4" w:rsidP="00F735A4">
      <w:pPr>
        <w:pStyle w:val="Paragrafoelenco"/>
        <w:jc w:val="both"/>
        <w:rPr>
          <w:rFonts w:cs="Calibri"/>
          <w:bCs/>
        </w:rPr>
      </w:pPr>
      <w:r w:rsidRPr="00F735A4">
        <w:rPr>
          <w:rFonts w:cs="Calibri"/>
          <w:bCs/>
        </w:rPr>
        <w:t>oppure</w:t>
      </w:r>
    </w:p>
    <w:p w14:paraId="150A78B4" w14:textId="498E4786" w:rsidR="007E1F2B" w:rsidRDefault="00F735A4" w:rsidP="00F735A4">
      <w:pPr>
        <w:pStyle w:val="Paragrafoelenco"/>
        <w:jc w:val="both"/>
        <w:rPr>
          <w:rFonts w:cs="Calibri"/>
          <w:bCs/>
        </w:rPr>
      </w:pPr>
      <w:r w:rsidRPr="00F735A4">
        <w:rPr>
          <w:rFonts w:cs="Calibr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BD39F1D" w14:textId="68BF7C25" w:rsidR="007E1F2B" w:rsidRPr="007E1F2B" w:rsidRDefault="007E1F2B" w:rsidP="007E1F2B">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di cui all’art. 80 comma 3 del D.Lgs.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7E1F2B" w14:paraId="392AAF80" w14:textId="77777777" w:rsidTr="00884839">
        <w:trPr>
          <w:trHeight w:val="346"/>
        </w:trPr>
        <w:tc>
          <w:tcPr>
            <w:tcW w:w="2544" w:type="dxa"/>
          </w:tcPr>
          <w:p w14:paraId="008C13A6" w14:textId="77777777" w:rsidR="007E1F2B" w:rsidRPr="007E1F2B" w:rsidRDefault="007E1F2B" w:rsidP="007E1F2B">
            <w:pPr>
              <w:spacing w:after="200" w:line="360" w:lineRule="auto"/>
              <w:rPr>
                <w:b/>
                <w:bCs/>
              </w:rPr>
            </w:pPr>
            <w:r w:rsidRPr="007E1F2B">
              <w:rPr>
                <w:b/>
                <w:bCs/>
              </w:rPr>
              <w:t>CARICA SOCIALE</w:t>
            </w:r>
          </w:p>
        </w:tc>
        <w:tc>
          <w:tcPr>
            <w:tcW w:w="2361" w:type="dxa"/>
          </w:tcPr>
          <w:p w14:paraId="18DA8160" w14:textId="77777777" w:rsidR="007E1F2B" w:rsidRPr="007E1F2B" w:rsidRDefault="007E1F2B" w:rsidP="007E1F2B">
            <w:pPr>
              <w:spacing w:after="200" w:line="360" w:lineRule="auto"/>
              <w:rPr>
                <w:b/>
                <w:bCs/>
              </w:rPr>
            </w:pPr>
            <w:r w:rsidRPr="007E1F2B">
              <w:rPr>
                <w:b/>
                <w:bCs/>
              </w:rPr>
              <w:t>COGNOME</w:t>
            </w:r>
          </w:p>
        </w:tc>
        <w:tc>
          <w:tcPr>
            <w:tcW w:w="2361" w:type="dxa"/>
          </w:tcPr>
          <w:p w14:paraId="11A210F4" w14:textId="77777777" w:rsidR="007E1F2B" w:rsidRPr="007E1F2B" w:rsidRDefault="007E1F2B" w:rsidP="007E1F2B">
            <w:pPr>
              <w:spacing w:after="200" w:line="360" w:lineRule="auto"/>
              <w:rPr>
                <w:b/>
                <w:bCs/>
              </w:rPr>
            </w:pPr>
            <w:r w:rsidRPr="007E1F2B">
              <w:rPr>
                <w:b/>
                <w:bCs/>
              </w:rPr>
              <w:t>NOME</w:t>
            </w:r>
          </w:p>
        </w:tc>
        <w:tc>
          <w:tcPr>
            <w:tcW w:w="2362" w:type="dxa"/>
          </w:tcPr>
          <w:p w14:paraId="11710DCA" w14:textId="77777777" w:rsidR="007E1F2B" w:rsidRPr="007E1F2B" w:rsidRDefault="007E1F2B" w:rsidP="007E1F2B">
            <w:pPr>
              <w:spacing w:after="200" w:line="360" w:lineRule="auto"/>
              <w:rPr>
                <w:b/>
                <w:bCs/>
              </w:rPr>
            </w:pPr>
            <w:r w:rsidRPr="007E1F2B">
              <w:rPr>
                <w:b/>
                <w:bCs/>
              </w:rPr>
              <w:t>CODICE FISCALE</w:t>
            </w:r>
          </w:p>
        </w:tc>
      </w:tr>
      <w:tr w:rsidR="007E1F2B" w:rsidRPr="007E1F2B" w14:paraId="3D191A3A" w14:textId="77777777" w:rsidTr="00884839">
        <w:tc>
          <w:tcPr>
            <w:tcW w:w="2544" w:type="dxa"/>
          </w:tcPr>
          <w:p w14:paraId="359B8AAB" w14:textId="77777777" w:rsidR="007E1F2B" w:rsidRPr="007E1F2B" w:rsidRDefault="007E1F2B" w:rsidP="007E1F2B">
            <w:pPr>
              <w:spacing w:after="200" w:line="360" w:lineRule="auto"/>
              <w:rPr>
                <w:b/>
                <w:bCs/>
              </w:rPr>
            </w:pPr>
          </w:p>
        </w:tc>
        <w:tc>
          <w:tcPr>
            <w:tcW w:w="2361" w:type="dxa"/>
          </w:tcPr>
          <w:p w14:paraId="2B239717" w14:textId="77777777" w:rsidR="007E1F2B" w:rsidRPr="007E1F2B" w:rsidRDefault="007E1F2B" w:rsidP="007E1F2B">
            <w:pPr>
              <w:spacing w:after="200" w:line="360" w:lineRule="auto"/>
              <w:rPr>
                <w:b/>
                <w:bCs/>
              </w:rPr>
            </w:pPr>
          </w:p>
        </w:tc>
        <w:tc>
          <w:tcPr>
            <w:tcW w:w="2361" w:type="dxa"/>
          </w:tcPr>
          <w:p w14:paraId="0F682673" w14:textId="77777777" w:rsidR="007E1F2B" w:rsidRPr="007E1F2B" w:rsidRDefault="007E1F2B" w:rsidP="007E1F2B">
            <w:pPr>
              <w:spacing w:after="200" w:line="360" w:lineRule="auto"/>
              <w:rPr>
                <w:b/>
                <w:bCs/>
              </w:rPr>
            </w:pPr>
          </w:p>
        </w:tc>
        <w:tc>
          <w:tcPr>
            <w:tcW w:w="2362" w:type="dxa"/>
          </w:tcPr>
          <w:p w14:paraId="2997BC21" w14:textId="77777777" w:rsidR="007E1F2B" w:rsidRPr="007E1F2B" w:rsidRDefault="007E1F2B" w:rsidP="007E1F2B">
            <w:pPr>
              <w:spacing w:after="200" w:line="360" w:lineRule="auto"/>
              <w:rPr>
                <w:b/>
                <w:bCs/>
              </w:rPr>
            </w:pPr>
          </w:p>
        </w:tc>
      </w:tr>
      <w:tr w:rsidR="007E1F2B" w:rsidRPr="007E1F2B" w14:paraId="6DF71146" w14:textId="77777777" w:rsidTr="00884839">
        <w:tc>
          <w:tcPr>
            <w:tcW w:w="2544" w:type="dxa"/>
          </w:tcPr>
          <w:p w14:paraId="070FED8E" w14:textId="77777777" w:rsidR="007E1F2B" w:rsidRPr="007E1F2B" w:rsidRDefault="007E1F2B" w:rsidP="007E1F2B">
            <w:pPr>
              <w:spacing w:after="200" w:line="360" w:lineRule="auto"/>
              <w:rPr>
                <w:b/>
                <w:bCs/>
              </w:rPr>
            </w:pPr>
          </w:p>
        </w:tc>
        <w:tc>
          <w:tcPr>
            <w:tcW w:w="2361" w:type="dxa"/>
          </w:tcPr>
          <w:p w14:paraId="091902D5" w14:textId="77777777" w:rsidR="007E1F2B" w:rsidRPr="007E1F2B" w:rsidRDefault="007E1F2B" w:rsidP="007E1F2B">
            <w:pPr>
              <w:spacing w:after="200" w:line="360" w:lineRule="auto"/>
              <w:rPr>
                <w:b/>
                <w:bCs/>
              </w:rPr>
            </w:pPr>
          </w:p>
        </w:tc>
        <w:tc>
          <w:tcPr>
            <w:tcW w:w="2361" w:type="dxa"/>
          </w:tcPr>
          <w:p w14:paraId="1F8E593B" w14:textId="77777777" w:rsidR="007E1F2B" w:rsidRPr="007E1F2B" w:rsidRDefault="007E1F2B" w:rsidP="007E1F2B">
            <w:pPr>
              <w:spacing w:after="200" w:line="360" w:lineRule="auto"/>
              <w:rPr>
                <w:b/>
                <w:bCs/>
              </w:rPr>
            </w:pPr>
          </w:p>
        </w:tc>
        <w:tc>
          <w:tcPr>
            <w:tcW w:w="2362" w:type="dxa"/>
          </w:tcPr>
          <w:p w14:paraId="3301FA96" w14:textId="77777777" w:rsidR="007E1F2B" w:rsidRPr="007E1F2B" w:rsidRDefault="007E1F2B" w:rsidP="007E1F2B">
            <w:pPr>
              <w:spacing w:after="200" w:line="360" w:lineRule="auto"/>
              <w:rPr>
                <w:b/>
                <w:bCs/>
              </w:rPr>
            </w:pPr>
          </w:p>
        </w:tc>
      </w:tr>
      <w:tr w:rsidR="007E1F2B" w:rsidRPr="007E1F2B" w14:paraId="5923BD30" w14:textId="77777777" w:rsidTr="00884839">
        <w:tc>
          <w:tcPr>
            <w:tcW w:w="2544" w:type="dxa"/>
          </w:tcPr>
          <w:p w14:paraId="3A5EA0E4" w14:textId="77777777" w:rsidR="007E1F2B" w:rsidRPr="007E1F2B" w:rsidRDefault="007E1F2B" w:rsidP="007E1F2B">
            <w:pPr>
              <w:spacing w:after="200" w:line="360" w:lineRule="auto"/>
              <w:rPr>
                <w:b/>
                <w:bCs/>
              </w:rPr>
            </w:pPr>
          </w:p>
        </w:tc>
        <w:tc>
          <w:tcPr>
            <w:tcW w:w="2361" w:type="dxa"/>
          </w:tcPr>
          <w:p w14:paraId="5B4F2B69" w14:textId="77777777" w:rsidR="007E1F2B" w:rsidRPr="007E1F2B" w:rsidRDefault="007E1F2B" w:rsidP="007E1F2B">
            <w:pPr>
              <w:spacing w:after="200" w:line="360" w:lineRule="auto"/>
              <w:rPr>
                <w:b/>
                <w:bCs/>
              </w:rPr>
            </w:pPr>
          </w:p>
        </w:tc>
        <w:tc>
          <w:tcPr>
            <w:tcW w:w="2361" w:type="dxa"/>
          </w:tcPr>
          <w:p w14:paraId="07413A28" w14:textId="77777777" w:rsidR="007E1F2B" w:rsidRPr="007E1F2B" w:rsidRDefault="007E1F2B" w:rsidP="007E1F2B">
            <w:pPr>
              <w:spacing w:after="200" w:line="360" w:lineRule="auto"/>
              <w:rPr>
                <w:b/>
                <w:bCs/>
              </w:rPr>
            </w:pPr>
          </w:p>
        </w:tc>
        <w:tc>
          <w:tcPr>
            <w:tcW w:w="2362" w:type="dxa"/>
          </w:tcPr>
          <w:p w14:paraId="6C60D04B" w14:textId="77777777" w:rsidR="007E1F2B" w:rsidRPr="007E1F2B" w:rsidRDefault="007E1F2B" w:rsidP="007E1F2B">
            <w:pPr>
              <w:spacing w:after="200" w:line="360" w:lineRule="auto"/>
              <w:rPr>
                <w:b/>
                <w:bCs/>
              </w:rPr>
            </w:pPr>
          </w:p>
        </w:tc>
      </w:tr>
    </w:tbl>
    <w:p w14:paraId="5707EEA0" w14:textId="0DF518AC"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SONO STATI CONDANNATI</w:t>
      </w:r>
      <w:r w:rsidRPr="007E1F2B">
        <w:rPr>
          <w:rFonts w:ascii="Calibri" w:eastAsia="Calibri" w:hAnsi="Calibri"/>
          <w:sz w:val="22"/>
          <w:szCs w:val="22"/>
          <w:lang w:eastAsia="en-US"/>
        </w:rPr>
        <w:t xml:space="preserve"> con sentenza definitiva o decreto penale di condanna divenuto irrevocabile o sentenza di applicazione della pena su richiesta ai sensi dell'</w:t>
      </w:r>
      <w:r w:rsidRPr="007E1F2B">
        <w:rPr>
          <w:rFonts w:ascii="Calibri" w:eastAsia="Calibri" w:hAnsi="Calibri"/>
          <w:i/>
          <w:iCs/>
          <w:sz w:val="22"/>
          <w:szCs w:val="22"/>
          <w:lang w:eastAsia="en-US"/>
        </w:rPr>
        <w:t xml:space="preserve">articolo 444 del codice di procedura penale </w:t>
      </w:r>
      <w:r w:rsidRPr="007E1F2B">
        <w:rPr>
          <w:rFonts w:ascii="Calibri" w:eastAsia="Calibri" w:hAnsi="Calibri"/>
          <w:sz w:val="22"/>
          <w:szCs w:val="22"/>
          <w:lang w:eastAsia="en-US"/>
        </w:rPr>
        <w:t>per alcuno dei reati di cui all’art</w:t>
      </w:r>
      <w:r w:rsidRPr="007E1F2B">
        <w:rPr>
          <w:rFonts w:ascii="Calibri" w:eastAsia="Calibri" w:hAnsi="Calibri"/>
          <w:b/>
          <w:sz w:val="22"/>
          <w:szCs w:val="22"/>
          <w:lang w:eastAsia="en-US"/>
        </w:rPr>
        <w:t>. 80 comma 1</w:t>
      </w:r>
      <w:r w:rsidRPr="007E1F2B">
        <w:rPr>
          <w:rFonts w:ascii="Calibri" w:eastAsia="Calibri" w:hAnsi="Calibri"/>
          <w:sz w:val="22"/>
          <w:szCs w:val="22"/>
          <w:lang w:eastAsia="en-US"/>
        </w:rPr>
        <w:t xml:space="preserve"> </w:t>
      </w:r>
      <w:bookmarkStart w:id="7" w:name="_Hlk106704778"/>
      <w:r w:rsidRPr="007E1F2B">
        <w:rPr>
          <w:rFonts w:ascii="Calibri" w:eastAsia="Calibri" w:hAnsi="Calibri"/>
          <w:sz w:val="22"/>
          <w:szCs w:val="22"/>
          <w:lang w:eastAsia="en-US"/>
        </w:rPr>
        <w:t>del D.L.gs. n. 50/2016</w:t>
      </w:r>
      <w:bookmarkEnd w:id="7"/>
      <w:r w:rsidRPr="007E1F2B">
        <w:rPr>
          <w:rFonts w:ascii="Calibri" w:eastAsia="Calibri" w:hAnsi="Calibri"/>
          <w:sz w:val="22"/>
          <w:szCs w:val="22"/>
          <w:lang w:eastAsia="en-US"/>
        </w:rPr>
        <w:t>;</w:t>
      </w:r>
    </w:p>
    <w:p w14:paraId="665A5FEA" w14:textId="603DC98E"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lastRenderedPageBreak/>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INCORRONO IN ALCUNA DELLE CAUSE DI DECADENZA, DI</w:t>
      </w:r>
      <w:r w:rsidRPr="007E1F2B">
        <w:rPr>
          <w:rFonts w:ascii="Calibri" w:eastAsia="Calibri" w:hAnsi="Calibri"/>
          <w:b/>
          <w:sz w:val="22"/>
          <w:szCs w:val="22"/>
          <w:lang w:eastAsia="en-US"/>
        </w:rPr>
        <w:t xml:space="preserve"> SOSPENSIONE O DI DIVIETO</w:t>
      </w:r>
      <w:r w:rsidRPr="007E1F2B">
        <w:rPr>
          <w:rFonts w:ascii="Calibri" w:eastAsia="Calibri" w:hAnsi="Calibri"/>
          <w:sz w:val="22"/>
          <w:szCs w:val="22"/>
          <w:lang w:eastAsia="en-US"/>
        </w:rPr>
        <w:t xml:space="preserve"> di cui all’art. </w:t>
      </w:r>
      <w:r w:rsidRPr="007E1F2B">
        <w:rPr>
          <w:rFonts w:ascii="Calibri" w:eastAsia="Calibri" w:hAnsi="Calibri"/>
          <w:b/>
          <w:sz w:val="22"/>
          <w:szCs w:val="22"/>
          <w:lang w:eastAsia="en-US"/>
        </w:rPr>
        <w:t>80 comma 2</w:t>
      </w:r>
      <w:r w:rsidRPr="007E1F2B">
        <w:rPr>
          <w:rFonts w:ascii="Calibri" w:eastAsia="Calibri" w:hAnsi="Calibr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7E1F2B" w:rsidRDefault="007E1F2B" w:rsidP="007E1F2B">
      <w:pPr>
        <w:spacing w:after="200" w:line="360" w:lineRule="auto"/>
        <w:jc w:val="both"/>
        <w:rPr>
          <w:rFonts w:ascii="Calibri" w:eastAsia="Calibri" w:hAnsi="Calibri"/>
          <w:b/>
          <w:bCs/>
          <w:i/>
          <w:lang w:eastAsia="en-US"/>
        </w:rPr>
      </w:pPr>
      <w:bookmarkStart w:id="8" w:name="_Hlk107824917"/>
      <w:r w:rsidRPr="007E1F2B">
        <w:rPr>
          <w:rFonts w:ascii="Calibri" w:eastAsia="Calibri" w:hAnsi="Calibri"/>
          <w:b/>
          <w:bCs/>
          <w:i/>
          <w:lang w:eastAsia="en-US"/>
        </w:rPr>
        <w:t>OPPURE:</w:t>
      </w:r>
    </w:p>
    <w:p w14:paraId="14342CC6" w14:textId="21F97C20" w:rsidR="007E1F2B" w:rsidRPr="007E1F2B" w:rsidRDefault="00241FA0" w:rsidP="00241FA0">
      <w:pPr>
        <w:spacing w:line="360" w:lineRule="auto"/>
        <w:jc w:val="both"/>
        <w:rPr>
          <w:rFonts w:ascii="Calibri" w:eastAsia="Calibri" w:hAnsi="Calibri"/>
          <w:b/>
          <w:bCs/>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 xml:space="preserve">Dichiara che gli stessi </w:t>
      </w:r>
      <w:r w:rsidR="007E1F2B" w:rsidRPr="007E1F2B">
        <w:rPr>
          <w:rFonts w:ascii="Calibri" w:eastAsia="Calibri" w:hAnsi="Calibri"/>
          <w:b/>
          <w:bCs/>
          <w:sz w:val="22"/>
          <w:szCs w:val="22"/>
          <w:lang w:eastAsia="en-US"/>
        </w:rPr>
        <w:t>SONO STATI CONDANNATI con sentenza definitiva o decreto penale di condanna divenuto irrevocabile o sentenza di applicazione della pena su richiesta ai sensi dell'</w:t>
      </w:r>
      <w:r w:rsidR="007E1F2B" w:rsidRPr="007E1F2B">
        <w:rPr>
          <w:rFonts w:ascii="Calibri" w:eastAsia="Calibri" w:hAnsi="Calibri"/>
          <w:b/>
          <w:bCs/>
          <w:i/>
          <w:iCs/>
          <w:sz w:val="22"/>
          <w:szCs w:val="22"/>
          <w:lang w:eastAsia="en-US"/>
        </w:rPr>
        <w:t xml:space="preserve">articolo 444 del codice di procedura penale </w:t>
      </w:r>
      <w:r w:rsidR="007E1F2B" w:rsidRPr="007E1F2B">
        <w:rPr>
          <w:rFonts w:ascii="Calibri" w:eastAsia="Calibri" w:hAnsi="Calibri"/>
          <w:b/>
          <w:bCs/>
          <w:sz w:val="22"/>
          <w:szCs w:val="22"/>
          <w:lang w:eastAsia="en-US"/>
        </w:rPr>
        <w:t>per i seguenti reati:</w:t>
      </w:r>
    </w:p>
    <w:p w14:paraId="30A670D6"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8"/>
    </w:p>
    <w:p w14:paraId="7C439176" w14:textId="260C5742" w:rsidR="007E1F2B" w:rsidRPr="007E1F2B" w:rsidRDefault="00241FA0" w:rsidP="00241FA0">
      <w:pPr>
        <w:spacing w:line="360" w:lineRule="auto"/>
        <w:jc w:val="both"/>
        <w:rPr>
          <w:rFonts w:ascii="Calibri" w:eastAsia="Calibri" w:hAnsi="Calibri"/>
          <w:b/>
          <w:bCs/>
          <w:sz w:val="22"/>
          <w:szCs w:val="22"/>
          <w:lang w:eastAsia="en-US"/>
        </w:rPr>
      </w:pPr>
      <w:r w:rsidRPr="00241FA0">
        <w:rPr>
          <w:rFonts w:ascii="Calibri" w:eastAsia="Calibri" w:hAnsi="Calibri"/>
          <w:b/>
          <w:bCs/>
          <w:sz w:val="22"/>
          <w:szCs w:val="22"/>
          <w:lang w:eastAsia="en-US"/>
        </w:rPr>
        <w:t xml:space="preserve">[eventuale] </w:t>
      </w:r>
      <w:r w:rsidR="007E1F2B" w:rsidRPr="007E1F2B">
        <w:rPr>
          <w:rFonts w:ascii="Calibri" w:eastAsia="Calibri" w:hAnsi="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076DF130" w14:textId="180C067B" w:rsidR="00734461" w:rsidRPr="00734461" w:rsidRDefault="00734461" w:rsidP="00734461">
      <w:pPr>
        <w:pStyle w:val="Paragrafoelenco"/>
        <w:numPr>
          <w:ilvl w:val="0"/>
          <w:numId w:val="5"/>
        </w:numPr>
        <w:rPr>
          <w:rFonts w:cs="Calibri"/>
          <w:bCs/>
        </w:rPr>
      </w:pPr>
      <w:r w:rsidRPr="00734461">
        <w:rPr>
          <w:rFonts w:cs="Calibri"/>
          <w:bCs/>
        </w:rPr>
        <w:t>dichiara di accettare il patto di integrità, di cui alla documentazione allegata, previsto dall’art. 1, comma 17 della L. n. 190/2012, con la consapevolezza che la mancata accettazione delle clausole contenute nel patto di integrità costituisce causa di esclusione dalla gara, ai sensi dell’articolo 83-bis, del decreto legislativo n. 159/2011;</w:t>
      </w:r>
    </w:p>
    <w:p w14:paraId="73AEA7D3" w14:textId="7E471141" w:rsidR="006874FD" w:rsidRDefault="006874FD" w:rsidP="003867D4">
      <w:pPr>
        <w:pStyle w:val="Paragrafoelenco"/>
        <w:numPr>
          <w:ilvl w:val="0"/>
          <w:numId w:val="5"/>
        </w:numPr>
        <w:jc w:val="both"/>
        <w:rPr>
          <w:rFonts w:cs="Calibri"/>
          <w:bCs/>
        </w:rPr>
      </w:pPr>
      <w:r w:rsidRPr="006874FD">
        <w:rPr>
          <w:rFonts w:cs="Calibri"/>
          <w:bCs/>
        </w:rPr>
        <w:t>Dichiara di essere in possesso del requisito di capacità professionale di cui al par. 5 lett. b)</w:t>
      </w:r>
      <w:r>
        <w:rPr>
          <w:rFonts w:cs="Calibri"/>
          <w:bCs/>
        </w:rPr>
        <w:t xml:space="preserve"> del bando:</w:t>
      </w:r>
    </w:p>
    <w:p w14:paraId="15797294" w14:textId="47E86BA3" w:rsidR="006874FD" w:rsidRDefault="006874FD" w:rsidP="006874FD">
      <w:pPr>
        <w:pStyle w:val="Paragrafoelenco"/>
        <w:jc w:val="both"/>
        <w:rPr>
          <w:rFonts w:cs="Calibri"/>
          <w:bCs/>
        </w:rPr>
      </w:pPr>
      <w:r>
        <w:rPr>
          <w:rFonts w:cs="Calibri"/>
          <w:bCs/>
        </w:rPr>
        <w:sym w:font="Wingdings 2" w:char="F02A"/>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14:paraId="7E878F4A" w14:textId="77777777" w:rsidR="006874FD" w:rsidRDefault="006874FD" w:rsidP="006874FD">
      <w:pPr>
        <w:pStyle w:val="Paragrafoelenco"/>
        <w:jc w:val="both"/>
        <w:rPr>
          <w:rFonts w:cs="Calibri"/>
          <w:bCs/>
        </w:rPr>
      </w:pPr>
      <w:r w:rsidRPr="006874FD">
        <w:rPr>
          <w:rFonts w:cs="Calibri"/>
          <w:bCs/>
        </w:rPr>
        <w:t>Nel caso di organismo non tenuto all’obbligo di iscrizione in C.C.I.A.A</w:t>
      </w:r>
      <w:r>
        <w:rPr>
          <w:rFonts w:cs="Calibri"/>
          <w:bCs/>
        </w:rPr>
        <w:t>.:</w:t>
      </w:r>
    </w:p>
    <w:p w14:paraId="6351B6FF" w14:textId="3C3AD95A" w:rsidR="006874FD" w:rsidRDefault="006874FD" w:rsidP="006874FD">
      <w:pPr>
        <w:pStyle w:val="Paragrafoelenco"/>
        <w:jc w:val="both"/>
        <w:rPr>
          <w:rFonts w:cs="Calibri"/>
          <w:bCs/>
        </w:rPr>
      </w:pPr>
      <w:r>
        <w:rPr>
          <w:rFonts w:cs="Calibri"/>
          <w:bCs/>
        </w:rPr>
        <w:sym w:font="Wingdings 2" w:char="F02A"/>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14:paraId="3ED62395" w14:textId="6E55FBED" w:rsidR="006874FD" w:rsidRDefault="006874FD" w:rsidP="006874FD">
      <w:pPr>
        <w:pStyle w:val="Paragrafoelenco"/>
        <w:jc w:val="both"/>
        <w:rPr>
          <w:rFonts w:cs="Calibri"/>
          <w:bCs/>
        </w:rPr>
      </w:pPr>
    </w:p>
    <w:p w14:paraId="66E8936B" w14:textId="77777777" w:rsidR="00FA4F14" w:rsidRPr="00FA4F14" w:rsidRDefault="00FA4F14" w:rsidP="00FA4F14">
      <w:pPr>
        <w:pStyle w:val="Paragrafoelenco"/>
        <w:numPr>
          <w:ilvl w:val="0"/>
          <w:numId w:val="5"/>
        </w:numPr>
        <w:spacing w:after="120"/>
        <w:ind w:left="714" w:hanging="357"/>
        <w:jc w:val="both"/>
        <w:rPr>
          <w:rFonts w:asciiTheme="minorHAnsi" w:hAnsiTheme="minorHAnsi" w:cstheme="minorHAnsi"/>
          <w:i/>
        </w:rPr>
      </w:pPr>
      <w:r w:rsidRPr="00566E48">
        <w:t xml:space="preserve">Dichiara di essere in possesso del requisito di capacità tecnica di cui al par. 5 lett. c) del bando, ovverosia di </w:t>
      </w:r>
      <w:bookmarkStart w:id="9" w:name="_Hlk107826365"/>
      <w:r w:rsidRPr="002739EE">
        <w:rPr>
          <w:bCs/>
        </w:rPr>
        <w:t xml:space="preserve">comprovata esperienza pregressa nella ricerca e sviluppo di tecnologie </w:t>
      </w:r>
    </w:p>
    <w:p w14:paraId="529E29D9" w14:textId="3ADDB7FF" w:rsidR="00FA4F14" w:rsidRPr="00FA4F14" w:rsidRDefault="00FA4F14" w:rsidP="00FA4F14">
      <w:pPr>
        <w:spacing w:after="120"/>
        <w:ind w:left="357" w:firstLine="346"/>
        <w:jc w:val="both"/>
        <w:rPr>
          <w:rFonts w:asciiTheme="minorHAnsi" w:hAnsiTheme="minorHAnsi" w:cstheme="minorHAnsi"/>
          <w:i/>
          <w:sz w:val="22"/>
          <w:szCs w:val="22"/>
        </w:rPr>
      </w:pPr>
      <w:r w:rsidRPr="00FA4F14">
        <w:rPr>
          <w:rFonts w:asciiTheme="minorHAnsi" w:hAnsiTheme="minorHAnsi" w:cstheme="minorHAnsi"/>
          <w:i/>
          <w:sz w:val="22"/>
          <w:szCs w:val="22"/>
        </w:rPr>
        <w:t>ovvero</w:t>
      </w:r>
      <w:bookmarkStart w:id="10" w:name="_GoBack"/>
      <w:bookmarkEnd w:id="10"/>
    </w:p>
    <w:bookmarkEnd w:id="9"/>
    <w:p w14:paraId="18B8470C" w14:textId="358C64E3" w:rsidR="00FA4F14" w:rsidRPr="00B5132D" w:rsidRDefault="00FA4F14" w:rsidP="00FA4F14">
      <w:pPr>
        <w:ind w:left="708"/>
        <w:jc w:val="both"/>
        <w:rPr>
          <w:rFonts w:ascii="Calibri" w:hAnsi="Calibri"/>
          <w:sz w:val="22"/>
          <w:szCs w:val="22"/>
          <w:lang w:eastAsia="en-US"/>
        </w:rPr>
      </w:pPr>
      <w:r w:rsidRPr="00B5132D">
        <w:rPr>
          <w:rFonts w:ascii="Calibri" w:hAnsi="Calibri"/>
          <w:sz w:val="22"/>
          <w:szCs w:val="22"/>
          <w:lang w:eastAsia="en-US"/>
        </w:rPr>
        <w:t>(nel caso di RTI-Consorzio) che la comprovata esperienza pregressa nella ricerca e sviluppo di tecnologie è posseduta da:</w:t>
      </w:r>
    </w:p>
    <w:p w14:paraId="708A4955" w14:textId="77777777" w:rsidR="00FA4F14" w:rsidRPr="00982823" w:rsidRDefault="00FA4F14" w:rsidP="00FA4F14">
      <w:pPr>
        <w:pStyle w:val="Paragrafoelenco"/>
        <w:spacing w:after="0"/>
        <w:rPr>
          <w:rFonts w:cs="Calibri"/>
          <w:bCs/>
        </w:rPr>
      </w:pPr>
      <w:r w:rsidRPr="00982823">
        <w:rPr>
          <w:rFonts w:cs="Calibri"/>
          <w:bCs/>
        </w:rPr>
        <w:t>______________________________</w:t>
      </w:r>
      <w:r>
        <w:rPr>
          <w:rFonts w:cs="Calibri"/>
          <w:bCs/>
        </w:rPr>
        <w:t>_______</w:t>
      </w:r>
      <w:r w:rsidRPr="00982823">
        <w:rPr>
          <w:rFonts w:cs="Calibri"/>
          <w:bCs/>
        </w:rPr>
        <w:t>__________________________________________</w:t>
      </w:r>
    </w:p>
    <w:p w14:paraId="1E7F5AD0" w14:textId="042C4801" w:rsidR="00FA4F14" w:rsidRPr="00FA4F14" w:rsidRDefault="00FA4F14" w:rsidP="00FA4F14">
      <w:pPr>
        <w:ind w:left="360" w:firstLine="348"/>
        <w:jc w:val="both"/>
        <w:rPr>
          <w:rFonts w:ascii="Calibri" w:hAnsi="Calibri"/>
          <w:sz w:val="22"/>
          <w:szCs w:val="22"/>
          <w:lang w:eastAsia="en-US"/>
        </w:rPr>
      </w:pPr>
      <w:r w:rsidRPr="00FA4F14">
        <w:rPr>
          <w:rFonts w:cs="Calibri"/>
          <w:bCs/>
        </w:rPr>
        <w:t>(</w:t>
      </w:r>
      <w:r w:rsidRPr="00FA4F14">
        <w:rPr>
          <w:rFonts w:ascii="Calibri" w:hAnsi="Calibri"/>
          <w:sz w:val="22"/>
          <w:szCs w:val="22"/>
          <w:lang w:eastAsia="en-US"/>
        </w:rPr>
        <w:t>società mandataria o consorziata);</w:t>
      </w:r>
    </w:p>
    <w:p w14:paraId="7C522606" w14:textId="096C6585" w:rsidR="00B70638" w:rsidRPr="00243AFD" w:rsidRDefault="009C4B4A" w:rsidP="003867D4">
      <w:pPr>
        <w:pStyle w:val="Paragrafoelenco"/>
        <w:numPr>
          <w:ilvl w:val="0"/>
          <w:numId w:val="5"/>
        </w:numPr>
        <w:jc w:val="both"/>
        <w:rPr>
          <w:rFonts w:cs="Calibri"/>
          <w:bCs/>
        </w:rPr>
      </w:pPr>
      <w:r w:rsidRPr="00241FA0">
        <w:rPr>
          <w:rFonts w:cs="Calibri"/>
          <w:bCs/>
        </w:rPr>
        <w:lastRenderedPageBreak/>
        <w:t>dichiara</w:t>
      </w:r>
      <w:r w:rsidRPr="00241FA0">
        <w:rPr>
          <w:rFonts w:cs="Calibri"/>
          <w:b/>
          <w:bCs/>
        </w:rPr>
        <w:t xml:space="preserve"> </w:t>
      </w:r>
      <w:r w:rsidR="00B70638" w:rsidRPr="00241FA0">
        <w:rPr>
          <w:rFonts w:cs="Calibri"/>
          <w:bCs/>
        </w:rPr>
        <w:t xml:space="preserve">remunerativa </w:t>
      </w:r>
      <w:r w:rsidR="006874FD">
        <w:rPr>
          <w:rFonts w:cs="Calibri"/>
          <w:bCs/>
        </w:rPr>
        <w:t>la proposta</w:t>
      </w:r>
      <w:r w:rsidR="00B70638" w:rsidRPr="00241FA0">
        <w:rPr>
          <w:rFonts w:cs="Calibri"/>
          <w:bCs/>
        </w:rPr>
        <w:t xml:space="preserve"> economica presentata</w:t>
      </w:r>
      <w:r w:rsidR="00B70638" w:rsidRPr="00243AFD">
        <w:rPr>
          <w:rFonts w:cs="Calibri"/>
          <w:bCs/>
        </w:rPr>
        <w:t xml:space="preserve"> giacché per la sua formulazione ha preso atto e tenuto conto:</w:t>
      </w:r>
    </w:p>
    <w:p w14:paraId="7689B6ED" w14:textId="77777777" w:rsidR="00B70638" w:rsidRPr="00243AFD"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a) delle condizioni contrattuali e degli oneri compresi quelli eventuali relativi in materia di sicurezza, di assicurazione, di condizioni di lavoro e di previdenza e assistenza in vigore nel luogo dove devono essere svolti i servizi/fornitura; </w:t>
      </w:r>
    </w:p>
    <w:p w14:paraId="1C3BA0F4" w14:textId="77777777" w:rsidR="00B70638" w:rsidRPr="008570F2"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b) di tutte le circostanze generali, particolari e locali, nessuna esclusa ed eccettuata che possono avere influito o influire sia sulla prestazione dei servizi/fornitura, sia sulla determinazione della propria </w:t>
      </w:r>
      <w:r w:rsidRPr="008570F2">
        <w:rPr>
          <w:rFonts w:ascii="Calibri" w:hAnsi="Calibri" w:cs="Calibri"/>
          <w:bCs/>
          <w:sz w:val="22"/>
          <w:szCs w:val="22"/>
          <w:lang w:eastAsia="en-US"/>
        </w:rPr>
        <w:t xml:space="preserve">offerta. </w:t>
      </w:r>
    </w:p>
    <w:p w14:paraId="2C6455B4" w14:textId="77777777" w:rsidR="000157B8" w:rsidRPr="000157B8" w:rsidRDefault="000157B8" w:rsidP="003867D4">
      <w:pPr>
        <w:pStyle w:val="Paragrafoelenco"/>
        <w:numPr>
          <w:ilvl w:val="0"/>
          <w:numId w:val="5"/>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14:paraId="47853A38" w14:textId="4C51AB7E" w:rsidR="008570F2" w:rsidRDefault="008570F2" w:rsidP="003867D4">
      <w:pPr>
        <w:pStyle w:val="Paragrafoelenco"/>
        <w:numPr>
          <w:ilvl w:val="0"/>
          <w:numId w:val="5"/>
        </w:numPr>
        <w:jc w:val="both"/>
        <w:rPr>
          <w:rFonts w:cs="Calibri"/>
          <w:bCs/>
        </w:rPr>
      </w:pPr>
      <w:r w:rsidRPr="00F877C7">
        <w:rPr>
          <w:rFonts w:cs="Calibri"/>
          <w:b/>
          <w:bCs/>
          <w:u w:val="single"/>
        </w:rPr>
        <w:t>pena l’impossibilità di ricorrere al subappalto</w:t>
      </w:r>
      <w:r w:rsidRPr="008570F2">
        <w:rPr>
          <w:rFonts w:cs="Calibri"/>
          <w:bCs/>
        </w:rPr>
        <w:t>, indica l’elenco delle prestazioni che intende subappaltare con la relativa quota percentuale dell’importo complessivo del contratto</w:t>
      </w:r>
      <w:r>
        <w:rPr>
          <w:rFonts w:cs="Calibri"/>
          <w:bCs/>
        </w:rPr>
        <w:t>:</w:t>
      </w:r>
    </w:p>
    <w:p w14:paraId="742CD1D8" w14:textId="046787B3" w:rsidR="008570F2" w:rsidRDefault="008570F2" w:rsidP="008570F2">
      <w:pPr>
        <w:pStyle w:val="Paragrafoelenco"/>
        <w:jc w:val="both"/>
        <w:rPr>
          <w:rFonts w:cs="Calibri"/>
          <w:bCs/>
        </w:rPr>
      </w:pPr>
      <w:r>
        <w:rPr>
          <w:rFonts w:cs="Calibri"/>
          <w:bCs/>
        </w:rPr>
        <w:t>_______%</w:t>
      </w:r>
    </w:p>
    <w:p w14:paraId="12CDA165" w14:textId="7BD3F2B5" w:rsidR="008570F2" w:rsidRPr="008570F2" w:rsidRDefault="008570F2" w:rsidP="008570F2">
      <w:pPr>
        <w:pStyle w:val="Paragrafoelenco"/>
        <w:jc w:val="both"/>
        <w:rPr>
          <w:rFonts w:cs="Calibri"/>
          <w:bCs/>
        </w:rPr>
      </w:pPr>
      <w:r>
        <w:rPr>
          <w:rFonts w:cs="Calibri"/>
          <w:bCs/>
        </w:rPr>
        <w:t>Prestazioni:________________________________________________________________________________________________________________________________________________________</w:t>
      </w:r>
    </w:p>
    <w:p w14:paraId="5B25A537" w14:textId="258122CF" w:rsidR="008570F2" w:rsidRPr="008570F2" w:rsidRDefault="008570F2" w:rsidP="003867D4">
      <w:pPr>
        <w:pStyle w:val="Paragrafoelenco"/>
        <w:numPr>
          <w:ilvl w:val="0"/>
          <w:numId w:val="5"/>
        </w:numPr>
        <w:jc w:val="both"/>
        <w:rPr>
          <w:rFonts w:cs="Calibri"/>
          <w:bCs/>
        </w:rPr>
      </w:pPr>
      <w:r w:rsidRPr="008570F2">
        <w:rPr>
          <w:rFonts w:cs="Calibri"/>
          <w:bCs/>
        </w:rPr>
        <w:t>dichiara di essere</w:t>
      </w:r>
      <w:r w:rsidR="00527A06">
        <w:rPr>
          <w:rFonts w:cs="Calibri"/>
          <w:bCs/>
        </w:rPr>
        <w:t>,</w:t>
      </w:r>
      <w:r w:rsidR="00527A06" w:rsidRPr="00527A06">
        <w:rPr>
          <w:rFonts w:asciiTheme="minorHAnsi" w:hAnsiTheme="minorHAnsi" w:cstheme="minorHAnsi"/>
          <w:bCs/>
          <w:sz w:val="24"/>
          <w:szCs w:val="24"/>
          <w:lang w:eastAsia="it-IT"/>
        </w:rPr>
        <w:t xml:space="preserve"> </w:t>
      </w:r>
      <w:r w:rsidR="00527A06" w:rsidRPr="00527A06">
        <w:rPr>
          <w:rFonts w:cs="Calibri"/>
          <w:bCs/>
        </w:rPr>
        <w:t xml:space="preserve">in base alla definizione di cui alla </w:t>
      </w:r>
      <w:r w:rsidR="00527A06" w:rsidRPr="00527A06">
        <w:rPr>
          <w:rFonts w:cs="Calibri"/>
          <w:bCs/>
          <w:lang w:bidi="it-IT"/>
        </w:rPr>
        <w:t>raccomandazione della Commissione Europea del 6 maggio 2003, relativa alla definizione delle microimprese, piccole e medie imprese (GU L 124 del 20.5.2003, pag. 36)</w:t>
      </w:r>
      <w:r>
        <w:rPr>
          <w:rFonts w:cs="Calibri"/>
          <w:bCs/>
        </w:rPr>
        <w:t>:</w:t>
      </w:r>
    </w:p>
    <w:p w14:paraId="4E40261E" w14:textId="11D91D5A" w:rsidR="008570F2" w:rsidRPr="008570F2" w:rsidRDefault="008570F2" w:rsidP="008570F2">
      <w:pPr>
        <w:pStyle w:val="Paragrafoelenco"/>
        <w:jc w:val="both"/>
        <w:rPr>
          <w:rFonts w:cs="Calibri"/>
          <w:bCs/>
        </w:rPr>
      </w:pPr>
      <w:r>
        <w:rPr>
          <w:rFonts w:cs="Calibri"/>
          <w:bCs/>
        </w:rPr>
        <w:sym w:font="Wingdings 2" w:char="F02A"/>
      </w:r>
      <w:r>
        <w:rPr>
          <w:rFonts w:cs="Calibri"/>
          <w:bCs/>
        </w:rPr>
        <w:t xml:space="preserve"> </w:t>
      </w:r>
      <w:r w:rsidRPr="008570F2">
        <w:rPr>
          <w:rFonts w:cs="Calibri"/>
          <w:bCs/>
        </w:rPr>
        <w:t>Microimpres</w:t>
      </w:r>
      <w:r>
        <w:rPr>
          <w:rFonts w:cs="Calibri"/>
          <w:bCs/>
        </w:rPr>
        <w:t>a</w:t>
      </w:r>
      <w:r w:rsidR="00684E01">
        <w:rPr>
          <w:rFonts w:cs="Calibri"/>
          <w:bCs/>
        </w:rPr>
        <w:t xml:space="preserve"> [</w:t>
      </w:r>
      <w:r w:rsidRPr="00684E01">
        <w:rPr>
          <w:rFonts w:cs="Calibri"/>
          <w:bCs/>
          <w:i/>
        </w:rPr>
        <w:t>imprese che occupano meno di 10 persone e realizzano un fatturato annuo oppure un totale di bilancio annuo non superiori a 2 milioni di EUR</w:t>
      </w:r>
      <w:r w:rsidR="00684E01">
        <w:rPr>
          <w:rFonts w:cs="Calibri"/>
          <w:bCs/>
        </w:rPr>
        <w:t>]</w:t>
      </w:r>
      <w:r w:rsidRPr="008570F2">
        <w:rPr>
          <w:rFonts w:cs="Calibri"/>
          <w:bCs/>
        </w:rPr>
        <w:t>.</w:t>
      </w:r>
    </w:p>
    <w:p w14:paraId="0E031F66" w14:textId="55E12FEB" w:rsidR="008570F2" w:rsidRPr="008570F2" w:rsidRDefault="008570F2" w:rsidP="008570F2">
      <w:pPr>
        <w:pStyle w:val="Paragrafoelenco"/>
        <w:jc w:val="both"/>
        <w:rPr>
          <w:rFonts w:cs="Calibri"/>
          <w:bCs/>
        </w:rPr>
      </w:pPr>
      <w:r w:rsidRPr="008570F2">
        <w:rPr>
          <w:rFonts w:cs="Calibri"/>
          <w:bCs/>
        </w:rPr>
        <w:sym w:font="Wingdings 2" w:char="F02A"/>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14:paraId="28D83F02" w14:textId="43DE55BC" w:rsidR="008570F2" w:rsidRPr="008570F2" w:rsidRDefault="008570F2" w:rsidP="008570F2">
      <w:pPr>
        <w:pStyle w:val="Paragrafoelenco"/>
        <w:jc w:val="both"/>
        <w:rPr>
          <w:rFonts w:cs="Calibri"/>
          <w:bCs/>
        </w:rPr>
      </w:pPr>
      <w:r w:rsidRPr="008570F2">
        <w:rPr>
          <w:rFonts w:cs="Calibri"/>
          <w:bCs/>
        </w:rPr>
        <w:sym w:font="Wingdings 2" w:char="F02A"/>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14:paraId="369A780C" w14:textId="770826CA" w:rsidR="00B70638" w:rsidRPr="00243AFD" w:rsidRDefault="00B70638" w:rsidP="003867D4">
      <w:pPr>
        <w:pStyle w:val="Paragrafoelenco"/>
        <w:numPr>
          <w:ilvl w:val="0"/>
          <w:numId w:val="5"/>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14:paraId="5EFC422B"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243AFD" w:rsidRDefault="00B70638" w:rsidP="000157B8">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243AFD" w:rsidRDefault="00B70638" w:rsidP="003867D4">
      <w:pPr>
        <w:pStyle w:val="Paragrafoelenco"/>
        <w:numPr>
          <w:ilvl w:val="0"/>
          <w:numId w:val="5"/>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14:paraId="307631E5" w14:textId="7C6DAC5B" w:rsidR="00B70638" w:rsidRPr="00243AFD" w:rsidRDefault="00B70638" w:rsidP="003867D4">
      <w:pPr>
        <w:pStyle w:val="Paragrafoelenco"/>
        <w:numPr>
          <w:ilvl w:val="0"/>
          <w:numId w:val="5"/>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14:paraId="4164D843" w14:textId="045E917E" w:rsidR="00B70638" w:rsidRPr="00243AFD" w:rsidRDefault="00B70638" w:rsidP="003867D4">
      <w:pPr>
        <w:pStyle w:val="Paragrafoelenco"/>
        <w:numPr>
          <w:ilvl w:val="0"/>
          <w:numId w:val="5"/>
        </w:numPr>
        <w:jc w:val="both"/>
        <w:rPr>
          <w:rFonts w:cs="Calibri"/>
          <w:bCs/>
        </w:rPr>
      </w:pPr>
      <w:r w:rsidRPr="00243AFD">
        <w:rPr>
          <w:rFonts w:cs="Calibri"/>
          <w:bCs/>
        </w:rPr>
        <w:lastRenderedPageBreak/>
        <w:t>di non incorrere nei divieti di partecipazione multipla di cui all’art. 48 del codice;</w:t>
      </w:r>
    </w:p>
    <w:p w14:paraId="54C95369" w14:textId="011766F3" w:rsidR="00B70638" w:rsidRPr="00243AFD" w:rsidRDefault="00B70638" w:rsidP="003867D4">
      <w:pPr>
        <w:pStyle w:val="Paragrafoelenco"/>
        <w:numPr>
          <w:ilvl w:val="0"/>
          <w:numId w:val="5"/>
        </w:numPr>
        <w:jc w:val="both"/>
        <w:rPr>
          <w:rFonts w:cs="Calibri"/>
          <w:b/>
          <w:bCs/>
        </w:rPr>
      </w:pPr>
      <w:r w:rsidRPr="00243AFD">
        <w:rPr>
          <w:rFonts w:cs="Calibri"/>
          <w:bCs/>
        </w:rPr>
        <w:t>di autorizzare l’ASI a trasmettere tramite posta elettronica certificata le comunicazioni di cui all’art. 76 del Codice;</w:t>
      </w:r>
    </w:p>
    <w:p w14:paraId="4A91D183" w14:textId="39CBF93A" w:rsidR="00B70638" w:rsidRPr="00243AFD" w:rsidRDefault="00B70638" w:rsidP="003867D4">
      <w:pPr>
        <w:pStyle w:val="Paragrafoelenco"/>
        <w:numPr>
          <w:ilvl w:val="0"/>
          <w:numId w:val="5"/>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14:paraId="571F7DC8" w14:textId="70E71135" w:rsidR="00B70638" w:rsidRPr="00243AFD" w:rsidRDefault="00B70638" w:rsidP="003867D4">
      <w:pPr>
        <w:pStyle w:val="Paragrafoelenco"/>
        <w:numPr>
          <w:ilvl w:val="0"/>
          <w:numId w:val="5"/>
        </w:numPr>
        <w:jc w:val="both"/>
        <w:rPr>
          <w:rFonts w:cs="Calibri"/>
          <w:bCs/>
        </w:rPr>
      </w:pPr>
      <w:r w:rsidRPr="00243AFD">
        <w:rPr>
          <w:rFonts w:cs="Calibri"/>
          <w:bCs/>
        </w:rPr>
        <w:t>in merito agli obblighi concernenti il segreto d’ufficio, dichiara:</w:t>
      </w:r>
    </w:p>
    <w:p w14:paraId="6E2950C6"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0157B8" w:rsidRDefault="000157B8" w:rsidP="003867D4">
      <w:pPr>
        <w:pStyle w:val="Paragrafoelenco"/>
        <w:numPr>
          <w:ilvl w:val="0"/>
          <w:numId w:val="5"/>
        </w:numPr>
        <w:rPr>
          <w:rFonts w:eastAsia="Calibri" w:cs="Calibri"/>
          <w:b/>
          <w:bCs/>
          <w:i/>
        </w:rPr>
      </w:pPr>
      <w:r>
        <w:rPr>
          <w:rFonts w:eastAsia="Calibri" w:cs="Calibri"/>
          <w:bCs/>
          <w:i/>
        </w:rPr>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00D10CC1" w:rsidRPr="000157B8">
        <w:rPr>
          <w:rFonts w:eastAsia="Calibri" w:cs="Calibri"/>
          <w:bCs/>
          <w:i/>
        </w:rPr>
        <w:t>si impegna ad uniformarsi, in caso di aggiudicazione, alla disciplina di cui agli articoli 17, comma 2, e 53, comma 3 del d.p.r. 633/1972 e a comunicare alla stazione appaltante la nomina del proprio rappresentante fiscale, nelle forme di legge;</w:t>
      </w:r>
    </w:p>
    <w:p w14:paraId="775A48DB" w14:textId="675656FC" w:rsidR="00B70638" w:rsidRPr="000157B8" w:rsidRDefault="000157B8" w:rsidP="003867D4">
      <w:pPr>
        <w:pStyle w:val="Paragrafoelenco"/>
        <w:numPr>
          <w:ilvl w:val="0"/>
          <w:numId w:val="5"/>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00B70638" w:rsidRPr="000157B8">
        <w:rPr>
          <w:rFonts w:cs="Calibri"/>
          <w:bCs/>
        </w:rPr>
        <w:t xml:space="preserve">di essere in possesso del possesso del requisito previsto dall’art. 93, comma 7 del Codice e allega copia conforme della relativa certificazione; </w:t>
      </w:r>
      <w:r w:rsidR="00B70638" w:rsidRPr="000157B8">
        <w:rPr>
          <w:rFonts w:cs="Calibri"/>
          <w:b/>
          <w:bCs/>
        </w:rPr>
        <w:t xml:space="preserve"> </w:t>
      </w:r>
    </w:p>
    <w:p w14:paraId="5DA9E082" w14:textId="5E4ECF99" w:rsidR="00B70638" w:rsidRPr="00243AFD" w:rsidRDefault="00B70638" w:rsidP="003867D4">
      <w:pPr>
        <w:pStyle w:val="Paragrafoelenco"/>
        <w:numPr>
          <w:ilvl w:val="0"/>
          <w:numId w:val="5"/>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243AFD" w:rsidRDefault="00B44C4C" w:rsidP="003867D4">
      <w:pPr>
        <w:pStyle w:val="Paragrafoelenco"/>
        <w:numPr>
          <w:ilvl w:val="0"/>
          <w:numId w:val="5"/>
        </w:numPr>
        <w:jc w:val="both"/>
        <w:rPr>
          <w:rFonts w:cs="Calibri"/>
          <w:bCs/>
        </w:rPr>
      </w:pPr>
      <w:r>
        <w:rPr>
          <w:rFonts w:cs="Calibri"/>
          <w:b/>
          <w:bCs/>
        </w:rPr>
        <w:sym w:font="Wingdings 2" w:char="F02A"/>
      </w:r>
      <w:r>
        <w:rPr>
          <w:rFonts w:cs="Calibri"/>
          <w:b/>
          <w:bCs/>
        </w:rPr>
        <w:t xml:space="preserve"> </w:t>
      </w:r>
      <w:r w:rsidR="00B70638" w:rsidRPr="00243AFD">
        <w:rPr>
          <w:rFonts w:cs="Calibri"/>
          <w:b/>
          <w:bCs/>
        </w:rPr>
        <w:t>di autorizzare</w:t>
      </w:r>
      <w:r w:rsidR="004F7039">
        <w:rPr>
          <w:rFonts w:cs="Calibri"/>
          <w:bCs/>
        </w:rPr>
        <w:t>,</w:t>
      </w:r>
      <w:r w:rsidR="00B70638" w:rsidRPr="00243AFD">
        <w:rPr>
          <w:rFonts w:cs="Calibri"/>
          <w:bCs/>
        </w:rPr>
        <w:t xml:space="preserve"> qualora un partecipante alla gara eserciti la facoltà di “accesso agli atti”, l’ASI a rilasciare copia di tutta la documentazione presentata per la partecipazione alla gara; </w:t>
      </w:r>
    </w:p>
    <w:p w14:paraId="5A7FF891" w14:textId="77777777" w:rsidR="00B70638" w:rsidRPr="00243AFD" w:rsidRDefault="00B70638" w:rsidP="00B44C4C">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 xml:space="preserve">(oppure ) </w:t>
      </w:r>
    </w:p>
    <w:p w14:paraId="7A6FB3DB" w14:textId="78E20820" w:rsidR="00B70638" w:rsidRPr="00243AFD" w:rsidRDefault="00B44C4C" w:rsidP="00B44C4C">
      <w:pPr>
        <w:spacing w:after="200" w:line="276" w:lineRule="auto"/>
        <w:ind w:left="709"/>
        <w:jc w:val="both"/>
        <w:rPr>
          <w:rFonts w:ascii="Calibri" w:hAnsi="Calibri" w:cs="Calibri"/>
          <w:b/>
          <w:bCs/>
          <w:sz w:val="22"/>
          <w:szCs w:val="22"/>
          <w:lang w:eastAsia="en-US"/>
        </w:rPr>
      </w:pPr>
      <w:r w:rsidRPr="00B44C4C">
        <w:rPr>
          <w:rFonts w:ascii="Calibri" w:hAnsi="Calibri" w:cs="Calibri"/>
          <w:b/>
          <w:bCs/>
          <w:sz w:val="22"/>
          <w:szCs w:val="22"/>
          <w:lang w:eastAsia="en-US"/>
        </w:rPr>
        <w:sym w:font="Wingdings 2" w:char="F02A"/>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 xml:space="preserve">di non autorizzare, </w:t>
      </w:r>
      <w:r w:rsidR="00B70638" w:rsidRPr="00243AFD">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243AFD">
        <w:rPr>
          <w:rFonts w:ascii="Calibri" w:hAnsi="Calibri" w:cs="Calibri"/>
          <w:b/>
          <w:bCs/>
          <w:sz w:val="22"/>
          <w:szCs w:val="22"/>
          <w:lang w:eastAsia="en-US"/>
        </w:rPr>
        <w:t xml:space="preserve"> </w:t>
      </w:r>
    </w:p>
    <w:p w14:paraId="2A53C8F4" w14:textId="256A40A6" w:rsidR="00B70638" w:rsidRPr="00243AFD" w:rsidRDefault="00B44C4C" w:rsidP="003867D4">
      <w:pPr>
        <w:pStyle w:val="Paragrafoelenco"/>
        <w:numPr>
          <w:ilvl w:val="0"/>
          <w:numId w:val="5"/>
        </w:numPr>
        <w:jc w:val="both"/>
        <w:rPr>
          <w:rFonts w:cs="Calibri"/>
          <w:bCs/>
        </w:rPr>
      </w:pPr>
      <w:r>
        <w:rPr>
          <w:rFonts w:cs="Calibri"/>
          <w:b/>
          <w:bCs/>
        </w:rPr>
        <w:sym w:font="Wingdings 2" w:char="F02A"/>
      </w:r>
      <w:r>
        <w:rPr>
          <w:rFonts w:cs="Calibri"/>
          <w:b/>
          <w:bCs/>
        </w:rPr>
        <w:t xml:space="preserve"> </w:t>
      </w:r>
      <w:r w:rsidR="00B70638" w:rsidRPr="00243AFD">
        <w:rPr>
          <w:rFonts w:cs="Calibri"/>
          <w:b/>
          <w:bCs/>
        </w:rPr>
        <w:t>di autorizzare</w:t>
      </w:r>
      <w:r w:rsidR="00B70638" w:rsidRPr="00243AFD">
        <w:rPr>
          <w:rFonts w:cs="Calibr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243AFD" w:rsidRDefault="00B70638" w:rsidP="00B44C4C">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lastRenderedPageBreak/>
        <w:t>(oppure)</w:t>
      </w:r>
    </w:p>
    <w:p w14:paraId="1D256E0D" w14:textId="783EDB92" w:rsidR="00B70638" w:rsidRPr="00243AFD" w:rsidRDefault="00B44C4C" w:rsidP="00B44C4C">
      <w:pPr>
        <w:spacing w:after="200"/>
        <w:ind w:left="709"/>
        <w:jc w:val="both"/>
        <w:rPr>
          <w:rFonts w:ascii="Calibri" w:hAnsi="Calibri" w:cs="Calibri"/>
          <w:bCs/>
          <w:sz w:val="22"/>
          <w:szCs w:val="22"/>
          <w:lang w:eastAsia="en-US"/>
        </w:rPr>
      </w:pPr>
      <w:r w:rsidRPr="00B44C4C">
        <w:rPr>
          <w:rFonts w:ascii="Calibri" w:hAnsi="Calibri" w:cs="Calibri"/>
          <w:b/>
          <w:bCs/>
          <w:sz w:val="22"/>
          <w:szCs w:val="22"/>
          <w:lang w:eastAsia="en-US"/>
        </w:rPr>
        <w:sym w:font="Wingdings 2" w:char="F02A"/>
      </w:r>
      <w:r w:rsidRPr="00B44C4C">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 non autorizzare</w:t>
      </w:r>
      <w:r w:rsidR="00B70638" w:rsidRPr="00243AFD">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243AFD" w:rsidRDefault="00B70638" w:rsidP="003867D4">
      <w:pPr>
        <w:pStyle w:val="Paragrafoelenco"/>
        <w:numPr>
          <w:ilvl w:val="0"/>
          <w:numId w:val="5"/>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AD1D3E" w:rsidRDefault="00AD1D3E" w:rsidP="003867D4">
      <w:pPr>
        <w:pStyle w:val="Paragrafoelenco"/>
        <w:numPr>
          <w:ilvl w:val="0"/>
          <w:numId w:val="5"/>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00B70638" w:rsidRPr="00243AFD">
        <w:rPr>
          <w:rFonts w:cs="Calibri"/>
          <w:bCs/>
        </w:rPr>
        <w:t>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 sono: ……………..;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243AFD" w:rsidRDefault="00B70638" w:rsidP="003867D4">
      <w:pPr>
        <w:pStyle w:val="Paragrafoelenco"/>
        <w:numPr>
          <w:ilvl w:val="0"/>
          <w:numId w:val="5"/>
        </w:numPr>
        <w:jc w:val="both"/>
        <w:rPr>
          <w:rFonts w:cs="Calibri"/>
        </w:rPr>
      </w:pPr>
      <w:r w:rsidRPr="00243AFD">
        <w:rPr>
          <w:rFonts w:cs="Calibri"/>
        </w:rPr>
        <w:t>indica le posizioni INPS e INAIL e l’Agenzia delle entrate competente per territorio:</w:t>
      </w:r>
    </w:p>
    <w:p w14:paraId="7E8B4A5D"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897DED" w14:paraId="005F7DEC" w14:textId="77777777" w:rsidTr="00061392">
        <w:tc>
          <w:tcPr>
            <w:tcW w:w="2444" w:type="dxa"/>
          </w:tcPr>
          <w:p w14:paraId="40B0BD8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14:paraId="5763EC0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2F63091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14:paraId="056149F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41E63E07" w14:textId="77777777" w:rsidTr="00061392">
        <w:tc>
          <w:tcPr>
            <w:tcW w:w="2444" w:type="dxa"/>
          </w:tcPr>
          <w:p w14:paraId="6A6E7D81" w14:textId="77777777" w:rsidR="00B70638" w:rsidRPr="00243AFD" w:rsidRDefault="00B70638" w:rsidP="00897DED">
            <w:pPr>
              <w:autoSpaceDE w:val="0"/>
              <w:autoSpaceDN w:val="0"/>
              <w:adjustRightInd w:val="0"/>
              <w:jc w:val="center"/>
              <w:rPr>
                <w:rFonts w:ascii="Calibri" w:hAnsi="Calibri" w:cs="Calibri"/>
                <w:b/>
              </w:rPr>
            </w:pPr>
          </w:p>
        </w:tc>
        <w:tc>
          <w:tcPr>
            <w:tcW w:w="2444" w:type="dxa"/>
          </w:tcPr>
          <w:p w14:paraId="2BD1B59A"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2730A0D9"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0F977EC0"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22FAE733" w14:textId="77777777" w:rsidTr="00061392">
        <w:tc>
          <w:tcPr>
            <w:tcW w:w="2444" w:type="dxa"/>
          </w:tcPr>
          <w:p w14:paraId="38E667D0" w14:textId="77777777" w:rsidR="00B70638" w:rsidRPr="00243AFD" w:rsidRDefault="00B70638" w:rsidP="00897DED">
            <w:pPr>
              <w:autoSpaceDE w:val="0"/>
              <w:autoSpaceDN w:val="0"/>
              <w:adjustRightInd w:val="0"/>
              <w:rPr>
                <w:rFonts w:ascii="Calibri" w:hAnsi="Calibri" w:cs="Calibri"/>
                <w:b/>
              </w:rPr>
            </w:pPr>
          </w:p>
        </w:tc>
        <w:tc>
          <w:tcPr>
            <w:tcW w:w="2444" w:type="dxa"/>
          </w:tcPr>
          <w:p w14:paraId="7A296529"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val="restart"/>
          </w:tcPr>
          <w:p w14:paraId="211AC47E"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14:paraId="1AF0CD26"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6056DC63" w14:textId="77777777" w:rsidTr="00061392">
        <w:tc>
          <w:tcPr>
            <w:tcW w:w="2444" w:type="dxa"/>
          </w:tcPr>
          <w:p w14:paraId="0E845271"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14:paraId="055B7466"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14:paraId="208D1B23" w14:textId="77777777" w:rsidR="00B70638" w:rsidRPr="00243AFD" w:rsidRDefault="00B70638" w:rsidP="00897DED">
            <w:pPr>
              <w:autoSpaceDE w:val="0"/>
              <w:autoSpaceDN w:val="0"/>
              <w:adjustRightInd w:val="0"/>
              <w:rPr>
                <w:rFonts w:ascii="Calibri" w:hAnsi="Calibri" w:cs="Calibri"/>
                <w:b/>
              </w:rPr>
            </w:pPr>
          </w:p>
        </w:tc>
      </w:tr>
      <w:tr w:rsidR="00B70638" w:rsidRPr="00897DED" w14:paraId="6B9421B8" w14:textId="77777777" w:rsidTr="00061392">
        <w:tc>
          <w:tcPr>
            <w:tcW w:w="2444" w:type="dxa"/>
          </w:tcPr>
          <w:p w14:paraId="7F51B786" w14:textId="77777777" w:rsidR="00B70638" w:rsidRPr="00243AFD" w:rsidRDefault="00B70638" w:rsidP="00897DED">
            <w:pPr>
              <w:autoSpaceDE w:val="0"/>
              <w:autoSpaceDN w:val="0"/>
              <w:adjustRightInd w:val="0"/>
              <w:rPr>
                <w:rFonts w:ascii="Calibri" w:hAnsi="Calibri" w:cs="Calibri"/>
                <w:b/>
              </w:rPr>
            </w:pPr>
          </w:p>
        </w:tc>
        <w:tc>
          <w:tcPr>
            <w:tcW w:w="2444" w:type="dxa"/>
          </w:tcPr>
          <w:p w14:paraId="7CFA8FA7"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tcPr>
          <w:p w14:paraId="3366032A" w14:textId="77777777" w:rsidR="00B70638" w:rsidRPr="00243AFD" w:rsidRDefault="00B70638" w:rsidP="00897DED">
            <w:pPr>
              <w:autoSpaceDE w:val="0"/>
              <w:autoSpaceDN w:val="0"/>
              <w:adjustRightInd w:val="0"/>
              <w:rPr>
                <w:rFonts w:ascii="Calibri" w:hAnsi="Calibri" w:cs="Calibri"/>
                <w:b/>
              </w:rPr>
            </w:pPr>
          </w:p>
        </w:tc>
      </w:tr>
    </w:tbl>
    <w:p w14:paraId="2CDE8A47"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897DED" w14:paraId="706482D6" w14:textId="77777777" w:rsidTr="00061392">
        <w:trPr>
          <w:jc w:val="center"/>
        </w:trPr>
        <w:tc>
          <w:tcPr>
            <w:tcW w:w="2374" w:type="dxa"/>
          </w:tcPr>
          <w:p w14:paraId="706B982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14:paraId="6AB8687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3F8C202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14:paraId="7DBA553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3F1A18A8" w14:textId="77777777" w:rsidTr="00061392">
        <w:trPr>
          <w:jc w:val="center"/>
        </w:trPr>
        <w:tc>
          <w:tcPr>
            <w:tcW w:w="2374" w:type="dxa"/>
          </w:tcPr>
          <w:p w14:paraId="5AFC33D1" w14:textId="77777777" w:rsidR="00B70638" w:rsidRPr="00243AFD" w:rsidRDefault="00B70638" w:rsidP="00897DED">
            <w:pPr>
              <w:autoSpaceDE w:val="0"/>
              <w:autoSpaceDN w:val="0"/>
              <w:adjustRightInd w:val="0"/>
              <w:jc w:val="center"/>
              <w:rPr>
                <w:rFonts w:ascii="Calibri" w:hAnsi="Calibri" w:cs="Calibri"/>
                <w:b/>
              </w:rPr>
            </w:pPr>
          </w:p>
        </w:tc>
        <w:tc>
          <w:tcPr>
            <w:tcW w:w="2351" w:type="dxa"/>
          </w:tcPr>
          <w:p w14:paraId="185CBE4E"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38FD86F6" w14:textId="77777777" w:rsidR="00B70638" w:rsidRPr="00243AFD" w:rsidRDefault="00B70638" w:rsidP="00897DED">
            <w:pPr>
              <w:autoSpaceDE w:val="0"/>
              <w:autoSpaceDN w:val="0"/>
              <w:adjustRightInd w:val="0"/>
              <w:jc w:val="center"/>
              <w:rPr>
                <w:rFonts w:ascii="Calibri" w:hAnsi="Calibri" w:cs="Calibri"/>
                <w:b/>
              </w:rPr>
            </w:pPr>
          </w:p>
        </w:tc>
        <w:tc>
          <w:tcPr>
            <w:tcW w:w="2458" w:type="dxa"/>
          </w:tcPr>
          <w:p w14:paraId="712F4FED"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0E747D4C" w14:textId="77777777" w:rsidTr="00061392">
        <w:trPr>
          <w:jc w:val="center"/>
        </w:trPr>
        <w:tc>
          <w:tcPr>
            <w:tcW w:w="2374" w:type="dxa"/>
          </w:tcPr>
          <w:p w14:paraId="6730ABB0" w14:textId="77777777" w:rsidR="00B70638" w:rsidRPr="00243AFD" w:rsidRDefault="00B70638" w:rsidP="00897DED">
            <w:pPr>
              <w:autoSpaceDE w:val="0"/>
              <w:autoSpaceDN w:val="0"/>
              <w:adjustRightInd w:val="0"/>
              <w:rPr>
                <w:rFonts w:ascii="Calibri" w:hAnsi="Calibri" w:cs="Calibri"/>
                <w:b/>
              </w:rPr>
            </w:pPr>
          </w:p>
        </w:tc>
        <w:tc>
          <w:tcPr>
            <w:tcW w:w="2351" w:type="dxa"/>
          </w:tcPr>
          <w:p w14:paraId="513763CA"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val="restart"/>
          </w:tcPr>
          <w:p w14:paraId="54FC28F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P.A.T</w:t>
            </w:r>
          </w:p>
          <w:p w14:paraId="68BBFA0C"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00B70638" w:rsidRPr="00897DED" w14:paraId="74602A6C" w14:textId="77777777" w:rsidTr="00061392">
        <w:trPr>
          <w:jc w:val="center"/>
        </w:trPr>
        <w:tc>
          <w:tcPr>
            <w:tcW w:w="2374" w:type="dxa"/>
          </w:tcPr>
          <w:p w14:paraId="25F7856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14:paraId="23C5B47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14:paraId="72A9BA62" w14:textId="77777777" w:rsidR="00B70638" w:rsidRPr="00243AFD" w:rsidRDefault="00B70638" w:rsidP="00897DED">
            <w:pPr>
              <w:autoSpaceDE w:val="0"/>
              <w:autoSpaceDN w:val="0"/>
              <w:adjustRightInd w:val="0"/>
              <w:rPr>
                <w:rFonts w:ascii="Calibri" w:hAnsi="Calibri" w:cs="Calibri"/>
                <w:b/>
              </w:rPr>
            </w:pPr>
          </w:p>
        </w:tc>
      </w:tr>
      <w:tr w:rsidR="00B70638" w:rsidRPr="00897DED" w14:paraId="2BB028FF" w14:textId="77777777" w:rsidTr="00061392">
        <w:trPr>
          <w:jc w:val="center"/>
        </w:trPr>
        <w:tc>
          <w:tcPr>
            <w:tcW w:w="2374" w:type="dxa"/>
          </w:tcPr>
          <w:p w14:paraId="284875EF" w14:textId="77777777" w:rsidR="00B70638" w:rsidRPr="00243AFD" w:rsidRDefault="00B70638" w:rsidP="00897DED">
            <w:pPr>
              <w:autoSpaceDE w:val="0"/>
              <w:autoSpaceDN w:val="0"/>
              <w:adjustRightInd w:val="0"/>
              <w:rPr>
                <w:rFonts w:ascii="Calibri" w:hAnsi="Calibri" w:cs="Calibri"/>
                <w:b/>
              </w:rPr>
            </w:pPr>
          </w:p>
        </w:tc>
        <w:tc>
          <w:tcPr>
            <w:tcW w:w="2351" w:type="dxa"/>
          </w:tcPr>
          <w:p w14:paraId="7EE11FAC"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tcPr>
          <w:p w14:paraId="1D88FF20" w14:textId="77777777" w:rsidR="00B70638" w:rsidRPr="00243AFD" w:rsidRDefault="00B70638" w:rsidP="00897DED">
            <w:pPr>
              <w:autoSpaceDE w:val="0"/>
              <w:autoSpaceDN w:val="0"/>
              <w:adjustRightInd w:val="0"/>
              <w:rPr>
                <w:rFonts w:ascii="Calibri" w:hAnsi="Calibri" w:cs="Calibri"/>
                <w:b/>
              </w:rPr>
            </w:pPr>
          </w:p>
        </w:tc>
      </w:tr>
    </w:tbl>
    <w:p w14:paraId="20218539"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897DED" w14:paraId="36B28AFF" w14:textId="77777777" w:rsidTr="00061392">
        <w:tc>
          <w:tcPr>
            <w:tcW w:w="2417" w:type="dxa"/>
          </w:tcPr>
          <w:p w14:paraId="4100933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14:paraId="4E1D08C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14:paraId="4AE601DF"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14:paraId="74E2AA7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58AB1FAA" w14:textId="77777777" w:rsidTr="00061392">
        <w:tc>
          <w:tcPr>
            <w:tcW w:w="2417" w:type="dxa"/>
          </w:tcPr>
          <w:p w14:paraId="7A8B2489" w14:textId="77777777" w:rsidR="00B70638" w:rsidRPr="00243AFD" w:rsidRDefault="00B70638" w:rsidP="00897DED">
            <w:pPr>
              <w:autoSpaceDE w:val="0"/>
              <w:autoSpaceDN w:val="0"/>
              <w:adjustRightInd w:val="0"/>
              <w:jc w:val="center"/>
              <w:rPr>
                <w:rFonts w:ascii="Calibri" w:hAnsi="Calibri" w:cs="Calibri"/>
                <w:b/>
              </w:rPr>
            </w:pPr>
          </w:p>
        </w:tc>
        <w:tc>
          <w:tcPr>
            <w:tcW w:w="2421" w:type="dxa"/>
          </w:tcPr>
          <w:p w14:paraId="47059C0C" w14:textId="77777777" w:rsidR="00B70638" w:rsidRPr="00243AFD" w:rsidRDefault="00B70638" w:rsidP="00897DED">
            <w:pPr>
              <w:autoSpaceDE w:val="0"/>
              <w:autoSpaceDN w:val="0"/>
              <w:adjustRightInd w:val="0"/>
              <w:jc w:val="center"/>
              <w:rPr>
                <w:rFonts w:ascii="Calibri" w:hAnsi="Calibri" w:cs="Calibri"/>
                <w:b/>
              </w:rPr>
            </w:pPr>
          </w:p>
        </w:tc>
        <w:tc>
          <w:tcPr>
            <w:tcW w:w="2498" w:type="dxa"/>
          </w:tcPr>
          <w:p w14:paraId="3D405100" w14:textId="77777777" w:rsidR="00B70638" w:rsidRPr="00243AFD" w:rsidRDefault="00B70638" w:rsidP="00897DED">
            <w:pPr>
              <w:autoSpaceDE w:val="0"/>
              <w:autoSpaceDN w:val="0"/>
              <w:adjustRightInd w:val="0"/>
              <w:jc w:val="center"/>
              <w:rPr>
                <w:rFonts w:ascii="Calibri" w:hAnsi="Calibri" w:cs="Calibri"/>
                <w:b/>
              </w:rPr>
            </w:pPr>
          </w:p>
        </w:tc>
        <w:tc>
          <w:tcPr>
            <w:tcW w:w="2518" w:type="dxa"/>
          </w:tcPr>
          <w:p w14:paraId="67704244"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4D19D9D2" w14:textId="77777777" w:rsidTr="00061392">
        <w:tc>
          <w:tcPr>
            <w:tcW w:w="2417" w:type="dxa"/>
          </w:tcPr>
          <w:p w14:paraId="37EAAB5A" w14:textId="77777777" w:rsidR="00B70638" w:rsidRPr="00243AFD" w:rsidRDefault="00B70638" w:rsidP="00897DED">
            <w:pPr>
              <w:autoSpaceDE w:val="0"/>
              <w:autoSpaceDN w:val="0"/>
              <w:adjustRightInd w:val="0"/>
              <w:rPr>
                <w:rFonts w:ascii="Calibri" w:hAnsi="Calibri" w:cs="Calibri"/>
                <w:b/>
              </w:rPr>
            </w:pPr>
          </w:p>
        </w:tc>
        <w:tc>
          <w:tcPr>
            <w:tcW w:w="2421" w:type="dxa"/>
          </w:tcPr>
          <w:p w14:paraId="40BC796E"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val="restart"/>
          </w:tcPr>
          <w:p w14:paraId="198B53B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NOTE</w:t>
            </w:r>
          </w:p>
          <w:p w14:paraId="11177CC2"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465FF863" w14:textId="77777777" w:rsidTr="00061392">
        <w:tc>
          <w:tcPr>
            <w:tcW w:w="2417" w:type="dxa"/>
          </w:tcPr>
          <w:p w14:paraId="73C621B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14:paraId="1308F7F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14:paraId="5A1DDACE" w14:textId="77777777" w:rsidR="00B70638" w:rsidRPr="00243AFD" w:rsidRDefault="00B70638" w:rsidP="00897DED">
            <w:pPr>
              <w:autoSpaceDE w:val="0"/>
              <w:autoSpaceDN w:val="0"/>
              <w:adjustRightInd w:val="0"/>
              <w:rPr>
                <w:rFonts w:ascii="Calibri" w:hAnsi="Calibri" w:cs="Calibri"/>
                <w:b/>
              </w:rPr>
            </w:pPr>
          </w:p>
        </w:tc>
      </w:tr>
      <w:tr w:rsidR="00B70638" w:rsidRPr="00897DED" w14:paraId="4D287576" w14:textId="77777777" w:rsidTr="00061392">
        <w:tc>
          <w:tcPr>
            <w:tcW w:w="2417" w:type="dxa"/>
          </w:tcPr>
          <w:p w14:paraId="6AC8C8DA" w14:textId="77777777" w:rsidR="00B70638" w:rsidRPr="00243AFD" w:rsidRDefault="00B70638" w:rsidP="00897DED">
            <w:pPr>
              <w:autoSpaceDE w:val="0"/>
              <w:autoSpaceDN w:val="0"/>
              <w:adjustRightInd w:val="0"/>
              <w:rPr>
                <w:rFonts w:ascii="Calibri" w:hAnsi="Calibri" w:cs="Calibri"/>
                <w:b/>
              </w:rPr>
            </w:pPr>
          </w:p>
        </w:tc>
        <w:tc>
          <w:tcPr>
            <w:tcW w:w="2421" w:type="dxa"/>
          </w:tcPr>
          <w:p w14:paraId="33CE39B3"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tcPr>
          <w:p w14:paraId="09884E17" w14:textId="77777777" w:rsidR="00B70638" w:rsidRPr="00243AFD" w:rsidRDefault="00B70638" w:rsidP="00897DED">
            <w:pPr>
              <w:autoSpaceDE w:val="0"/>
              <w:autoSpaceDN w:val="0"/>
              <w:adjustRightInd w:val="0"/>
              <w:rPr>
                <w:rFonts w:ascii="Calibri" w:hAnsi="Calibri" w:cs="Calibri"/>
                <w:b/>
              </w:rPr>
            </w:pPr>
          </w:p>
        </w:tc>
      </w:tr>
    </w:tbl>
    <w:p w14:paraId="242F170C" w14:textId="77777777" w:rsidR="00B70638" w:rsidRPr="00243AFD" w:rsidRDefault="00B70638" w:rsidP="00897DED">
      <w:pPr>
        <w:spacing w:after="160" w:line="259" w:lineRule="auto"/>
        <w:jc w:val="both"/>
        <w:rPr>
          <w:rFonts w:ascii="Calibri" w:hAnsi="Calibri" w:cs="Calibri"/>
          <w:sz w:val="22"/>
          <w:szCs w:val="22"/>
          <w:lang w:eastAsia="en-US"/>
        </w:rPr>
      </w:pPr>
    </w:p>
    <w:p w14:paraId="3D93DF68" w14:textId="77777777" w:rsidR="00B70638" w:rsidRPr="00243AFD" w:rsidRDefault="00B70638" w:rsidP="00897DED">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14:paraId="6CEE6D86" w14:textId="77777777" w:rsidR="00B70638" w:rsidRPr="00243AFD" w:rsidRDefault="00B70638" w:rsidP="00897DED">
      <w:pPr>
        <w:spacing w:after="160" w:line="256" w:lineRule="auto"/>
        <w:jc w:val="both"/>
        <w:rPr>
          <w:rFonts w:ascii="Calibri" w:hAnsi="Calibri" w:cs="Calibri"/>
          <w:sz w:val="22"/>
          <w:szCs w:val="22"/>
          <w:lang w:eastAsia="en-US"/>
        </w:rPr>
      </w:pPr>
    </w:p>
    <w:p w14:paraId="11EC983B"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14:paraId="3C98CE4D"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14:paraId="4D2F22A9"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lastRenderedPageBreak/>
        <w:t>NELLA SUA QUALITA’ DI _______________________________________________________________________</w:t>
      </w:r>
    </w:p>
    <w:p w14:paraId="24517A33"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243AFD" w:rsidRDefault="00B70638" w:rsidP="00897DED">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14:paraId="28970E02"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14:paraId="46013C7E"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387A787A"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4D6CBDD5" w14:textId="77777777" w:rsidR="00B70638" w:rsidRPr="00243AFD" w:rsidRDefault="00B70638" w:rsidP="00B8781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243AFD" w:rsidRDefault="00B70638" w:rsidP="00897DED">
      <w:pPr>
        <w:spacing w:after="200" w:line="276" w:lineRule="auto"/>
        <w:ind w:left="708"/>
        <w:rPr>
          <w:rFonts w:ascii="Calibri" w:hAnsi="Calibri" w:cs="Calibri"/>
          <w:sz w:val="22"/>
          <w:szCs w:val="22"/>
          <w:lang w:eastAsia="en-US"/>
        </w:rPr>
      </w:pPr>
    </w:p>
    <w:p w14:paraId="32B440B5" w14:textId="77777777" w:rsidR="00B70638" w:rsidRPr="00243AFD" w:rsidRDefault="00B70638" w:rsidP="00897DED">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14:paraId="48234056" w14:textId="77777777" w:rsidR="00B70638" w:rsidRPr="00243AFD" w:rsidRDefault="00B70638" w:rsidP="00897DED">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14:paraId="0B680241"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14:paraId="302B3761"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04F84DD2"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44CE3300"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35876C4E"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2752B5FE" w14:textId="77777777" w:rsidR="00B70638" w:rsidRPr="00243AFD" w:rsidRDefault="00B70638" w:rsidP="00897DED">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14:paraId="2B1C99F5" w14:textId="77777777" w:rsidR="00B70638" w:rsidRPr="00243AFD" w:rsidRDefault="00B70638" w:rsidP="00897DE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14:paraId="034B06D4" w14:textId="77777777" w:rsidR="00B70638" w:rsidRPr="00243AFD" w:rsidRDefault="00B70638" w:rsidP="00897DED">
      <w:pPr>
        <w:spacing w:after="200" w:line="276" w:lineRule="auto"/>
        <w:ind w:left="708"/>
        <w:jc w:val="both"/>
        <w:rPr>
          <w:rFonts w:ascii="Calibri" w:hAnsi="Calibri" w:cs="Calibri"/>
          <w:sz w:val="22"/>
          <w:szCs w:val="22"/>
          <w:lang w:eastAsia="en-US"/>
        </w:rPr>
      </w:pPr>
    </w:p>
    <w:p w14:paraId="705196AE" w14:textId="28106542"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Pr="00E10131">
        <w:rPr>
          <w:rFonts w:ascii="Calibri" w:hAnsi="Calibri" w:cs="Calibri"/>
          <w:b/>
          <w:i/>
          <w:sz w:val="22"/>
          <w:szCs w:val="22"/>
          <w:lang w:eastAsia="en-US"/>
        </w:rPr>
        <w:t>8</w:t>
      </w:r>
      <w:r w:rsidRPr="00A734B0">
        <w:rPr>
          <w:rFonts w:ascii="Calibri" w:hAnsi="Calibri" w:cs="Calibri"/>
          <w:b/>
          <w:i/>
          <w:sz w:val="22"/>
          <w:szCs w:val="22"/>
          <w:lang w:eastAsia="en-US"/>
        </w:rPr>
        <w:t xml:space="preserve">. </w:t>
      </w:r>
      <w:r w:rsidR="00840511" w:rsidRPr="00A734B0">
        <w:rPr>
          <w:rFonts w:ascii="Calibri" w:hAnsi="Calibri" w:cs="Calibri"/>
          <w:b/>
          <w:i/>
          <w:sz w:val="22"/>
          <w:szCs w:val="22"/>
          <w:lang w:eastAsia="en-US"/>
        </w:rPr>
        <w:t>-</w:t>
      </w:r>
      <w:r w:rsidRPr="00A734B0">
        <w:rPr>
          <w:rFonts w:ascii="Calibri" w:hAnsi="Calibri" w:cs="Calibri"/>
          <w:b/>
          <w:i/>
          <w:sz w:val="22"/>
          <w:szCs w:val="22"/>
          <w:lang w:eastAsia="en-US"/>
        </w:rPr>
        <w:t xml:space="preserve"> </w:t>
      </w:r>
      <w:r w:rsidR="00B44574" w:rsidRPr="00A734B0">
        <w:rPr>
          <w:rFonts w:ascii="Calibri" w:hAnsi="Calibri" w:cs="Calibri"/>
          <w:b/>
          <w:i/>
          <w:sz w:val="22"/>
          <w:szCs w:val="22"/>
          <w:lang w:eastAsia="en-US"/>
        </w:rPr>
        <w:t>del bando</w:t>
      </w:r>
      <w:r w:rsidRPr="00840511">
        <w:rPr>
          <w:rFonts w:ascii="Calibri" w:hAnsi="Calibri" w:cs="Calibri"/>
          <w:b/>
          <w:i/>
          <w:sz w:val="22"/>
          <w:szCs w:val="22"/>
          <w:lang w:eastAsia="en-US"/>
        </w:rPr>
        <w:t>.</w:t>
      </w:r>
    </w:p>
    <w:p w14:paraId="050E7CBD"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14:paraId="17D41BE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14:paraId="3F3E4993"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53996724"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3F16A8A5" w14:textId="13E2A64B" w:rsidR="00B70638"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14:paraId="7912411E" w14:textId="559A31B4" w:rsidR="007E1F2B" w:rsidRPr="007E1F2B" w:rsidRDefault="007E1F2B" w:rsidP="00897DED">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6B1EB3BF"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4FEF6A33" w14:textId="12736194" w:rsidR="005868BF" w:rsidRPr="008C6837" w:rsidRDefault="00C53DC3" w:rsidP="00D40A6B">
      <w:pPr>
        <w:autoSpaceDE w:val="0"/>
        <w:autoSpaceDN w:val="0"/>
        <w:adjustRightInd w:val="0"/>
        <w:spacing w:line="240" w:lineRule="atLeast"/>
        <w:jc w:val="center"/>
        <w:rPr>
          <w:rFonts w:ascii="Calibri" w:hAnsi="Calibri"/>
          <w:b/>
          <w:sz w:val="22"/>
          <w:szCs w:val="22"/>
        </w:rPr>
      </w:pPr>
      <w:r w:rsidRPr="00C53DC3">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dei servizi per progetti di ricerca e sviluppo a tematiche disciplinari relativi a “Tecnologie </w:t>
      </w:r>
      <w:proofErr w:type="spellStart"/>
      <w:r w:rsidRPr="00C53DC3">
        <w:rPr>
          <w:rFonts w:ascii="Calibri" w:hAnsi="Calibri"/>
          <w:b/>
          <w:sz w:val="22"/>
          <w:szCs w:val="22"/>
        </w:rPr>
        <w:t>Cubesat</w:t>
      </w:r>
      <w:proofErr w:type="spellEnd"/>
      <w:r w:rsidRPr="00C53DC3">
        <w:rPr>
          <w:rFonts w:ascii="Calibri" w:hAnsi="Calibri"/>
          <w:b/>
          <w:sz w:val="22"/>
          <w:szCs w:val="22"/>
        </w:rPr>
        <w:t>”.</w:t>
      </w:r>
    </w:p>
    <w:p w14:paraId="191849B3" w14:textId="664D599F" w:rsidR="004056AE" w:rsidRPr="004056AE" w:rsidRDefault="005868BF" w:rsidP="00F072DA">
      <w:pPr>
        <w:spacing w:after="200" w:line="276" w:lineRule="auto"/>
        <w:jc w:val="center"/>
        <w:rPr>
          <w:rFonts w:ascii="Calibri" w:hAnsi="Calibri"/>
          <w:b/>
          <w:bCs/>
          <w:iCs/>
          <w:sz w:val="22"/>
          <w:szCs w:val="22"/>
        </w:rPr>
      </w:pPr>
      <w:r w:rsidRPr="004056AE">
        <w:rPr>
          <w:rFonts w:ascii="Calibri" w:hAnsi="Calibri"/>
          <w:b/>
          <w:bCs/>
          <w:iCs/>
          <w:sz w:val="22"/>
          <w:szCs w:val="22"/>
        </w:rPr>
        <w:t>CIG</w:t>
      </w:r>
      <w:r w:rsidR="00DA40A1" w:rsidRPr="0033782E">
        <w:rPr>
          <w:rFonts w:ascii="Calibri" w:hAnsi="Calibri"/>
          <w:b/>
          <w:bCs/>
          <w:iCs/>
          <w:sz w:val="22"/>
          <w:szCs w:val="22"/>
        </w:rPr>
        <w:t xml:space="preserve">: </w:t>
      </w:r>
      <w:r w:rsidR="003E20B9" w:rsidRPr="003E20B9">
        <w:rPr>
          <w:rFonts w:ascii="Calibri" w:hAnsi="Calibri"/>
          <w:b/>
          <w:bCs/>
          <w:iCs/>
          <w:sz w:val="22"/>
          <w:szCs w:val="22"/>
        </w:rPr>
        <w:t>988701815D</w:t>
      </w:r>
    </w:p>
    <w:p w14:paraId="1EFDD1BF" w14:textId="77777777" w:rsidR="00B70638" w:rsidRDefault="00B70638" w:rsidP="00897DED">
      <w:pPr>
        <w:autoSpaceDE w:val="0"/>
        <w:autoSpaceDN w:val="0"/>
        <w:adjustRightInd w:val="0"/>
        <w:spacing w:line="240" w:lineRule="atLeast"/>
        <w:jc w:val="center"/>
        <w:rPr>
          <w:rFonts w:ascii="Calibri" w:hAnsi="Calibri" w:cs="Calibri"/>
          <w:b/>
          <w:bCs/>
          <w:iCs/>
          <w:sz w:val="22"/>
          <w:szCs w:val="22"/>
          <w:lang w:eastAsia="en-US"/>
        </w:rPr>
      </w:pPr>
    </w:p>
    <w:p w14:paraId="0A644749" w14:textId="77777777" w:rsidR="00863B5E" w:rsidRPr="00243AFD" w:rsidRDefault="00863B5E" w:rsidP="00897DED">
      <w:pPr>
        <w:autoSpaceDE w:val="0"/>
        <w:autoSpaceDN w:val="0"/>
        <w:adjustRightInd w:val="0"/>
        <w:spacing w:line="240" w:lineRule="atLeast"/>
        <w:jc w:val="center"/>
        <w:rPr>
          <w:rFonts w:ascii="Calibri" w:hAnsi="Calibri" w:cs="Calibri"/>
          <w:b/>
          <w:bCs/>
          <w:iCs/>
          <w:sz w:val="22"/>
          <w:szCs w:val="22"/>
          <w:lang w:eastAsia="en-US"/>
        </w:rPr>
      </w:pPr>
    </w:p>
    <w:p w14:paraId="440F6627" w14:textId="77777777" w:rsidR="00B70638" w:rsidRPr="00243AFD" w:rsidRDefault="00B70638" w:rsidP="00897DED">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14:paraId="1DCECD9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14:paraId="21B126FE"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14:paraId="1FD3405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14:paraId="065824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14:paraId="7E6E7CE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FBB446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lastRenderedPageBreak/>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7E3BCEC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7796EE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68A08B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7211C9E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F7CC0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0100C2"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6FE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2CDF27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14:paraId="41DAED8F"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14:paraId="06D8613E" w14:textId="77777777" w:rsidR="00B70638" w:rsidRPr="00243AFD" w:rsidRDefault="00B70638" w:rsidP="00897DED">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14:paraId="3617364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243AFD" w:rsidRDefault="00B70638" w:rsidP="00897DED">
      <w:pPr>
        <w:spacing w:after="200" w:line="276" w:lineRule="auto"/>
        <w:jc w:val="center"/>
        <w:rPr>
          <w:rFonts w:ascii="Calibri" w:hAnsi="Calibri" w:cs="Calibri"/>
          <w:b/>
          <w:bCs/>
          <w:sz w:val="22"/>
          <w:szCs w:val="22"/>
          <w:lang w:eastAsia="en-US"/>
        </w:rPr>
      </w:pPr>
    </w:p>
    <w:p w14:paraId="564CD0C3"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14:paraId="5BF1A5D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lastRenderedPageBreak/>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14:paraId="6073797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14:paraId="49071C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243AFD" w:rsidRDefault="00B70638" w:rsidP="00897DED">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14:paraId="7C31763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1092522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14:paraId="5866D1B9"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7B889672"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4200975D" w14:textId="77777777" w:rsidR="00B70638" w:rsidRPr="00243AFD" w:rsidRDefault="00B70638" w:rsidP="00897DED">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BBB9FAE" w14:textId="77777777" w:rsidR="00B70638" w:rsidRPr="00243AFD" w:rsidRDefault="00B70638" w:rsidP="00897DED">
      <w:pPr>
        <w:spacing w:after="200" w:line="276" w:lineRule="auto"/>
        <w:jc w:val="both"/>
        <w:rPr>
          <w:rFonts w:ascii="Calibri" w:hAnsi="Calibri" w:cs="Calibri"/>
          <w:sz w:val="22"/>
          <w:szCs w:val="22"/>
          <w:lang w:eastAsia="en-US"/>
        </w:rPr>
      </w:pPr>
    </w:p>
    <w:p w14:paraId="57E9A85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39EBA1B7"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1FA7C55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24A8EF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015B9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32AE91A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E17909A"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9134D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484CF3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460EC507" w14:textId="77777777" w:rsidR="00B70638" w:rsidRPr="00243AFD" w:rsidRDefault="00B70638" w:rsidP="00897DED">
      <w:pPr>
        <w:spacing w:after="200" w:line="276" w:lineRule="auto"/>
        <w:jc w:val="both"/>
        <w:rPr>
          <w:rFonts w:ascii="Calibri" w:hAnsi="Calibri" w:cs="Calibri"/>
          <w:sz w:val="22"/>
          <w:szCs w:val="22"/>
          <w:lang w:eastAsia="en-US"/>
        </w:rPr>
      </w:pPr>
    </w:p>
    <w:p w14:paraId="3FA9790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394F96D"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6531BC6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401604F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lastRenderedPageBreak/>
        <w:t>5.L’impresa mandante</w:t>
      </w:r>
      <w:r w:rsidRPr="00243AFD">
        <w:rPr>
          <w:rFonts w:ascii="Calibri" w:hAnsi="Calibri" w:cs="Calibri"/>
          <w:sz w:val="22"/>
          <w:szCs w:val="22"/>
          <w:lang w:eastAsia="en-US"/>
        </w:rPr>
        <w:t>_____________________________________________ eseguirà le attività ricadenti nella/e seguente/i prestazione/i:</w:t>
      </w:r>
    </w:p>
    <w:p w14:paraId="27C9B5D3"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005132AD"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14:paraId="4611D43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350712C1" w14:textId="77777777" w:rsidR="00B70638" w:rsidRPr="00243AFD" w:rsidRDefault="00B70638" w:rsidP="00897DED">
      <w:pPr>
        <w:spacing w:after="200" w:line="276" w:lineRule="auto"/>
        <w:jc w:val="both"/>
        <w:rPr>
          <w:rFonts w:ascii="Calibri" w:hAnsi="Calibri" w:cs="Calibri"/>
          <w:sz w:val="22"/>
          <w:szCs w:val="22"/>
          <w:lang w:eastAsia="en-US"/>
        </w:rPr>
      </w:pPr>
    </w:p>
    <w:p w14:paraId="6B6756FE"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14:paraId="76814927"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58E0592C"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1C9DE80"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2869B575" w14:textId="77777777" w:rsidR="00B70638" w:rsidRPr="00243AFD" w:rsidRDefault="00B70638" w:rsidP="00897DED">
      <w:pPr>
        <w:spacing w:after="200" w:line="276" w:lineRule="auto"/>
        <w:jc w:val="both"/>
        <w:rPr>
          <w:rFonts w:ascii="Calibri" w:hAnsi="Calibri" w:cs="Calibri"/>
          <w:sz w:val="22"/>
          <w:szCs w:val="22"/>
          <w:lang w:eastAsia="en-US"/>
        </w:rPr>
      </w:pPr>
    </w:p>
    <w:p w14:paraId="7A6324FD"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14:paraId="488EF5CC" w14:textId="77777777" w:rsidR="00B70638" w:rsidRPr="00243AFD" w:rsidRDefault="00B70638" w:rsidP="003867D4">
      <w:pPr>
        <w:numPr>
          <w:ilvl w:val="0"/>
          <w:numId w:val="2"/>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14:paraId="2F785E90"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14:paraId="37D090C8" w14:textId="77777777" w:rsidR="00B70638" w:rsidRPr="00243AFD" w:rsidRDefault="00B70638" w:rsidP="00897DED">
      <w:pPr>
        <w:spacing w:after="200" w:line="276" w:lineRule="auto"/>
        <w:ind w:left="1020"/>
        <w:jc w:val="both"/>
        <w:rPr>
          <w:rFonts w:ascii="Calibri" w:hAnsi="Calibri" w:cs="Calibri"/>
          <w:sz w:val="22"/>
          <w:szCs w:val="22"/>
          <w:lang w:eastAsia="en-US"/>
        </w:rPr>
      </w:pPr>
    </w:p>
    <w:p w14:paraId="574F13A9" w14:textId="77777777" w:rsidR="00B70638" w:rsidRPr="00243AFD" w:rsidRDefault="00B70638" w:rsidP="00897DED">
      <w:pPr>
        <w:spacing w:after="200" w:line="276" w:lineRule="auto"/>
        <w:rPr>
          <w:rFonts w:ascii="Calibri" w:hAnsi="Calibri" w:cs="Calibri"/>
          <w:sz w:val="22"/>
          <w:szCs w:val="22"/>
          <w:lang w:eastAsia="en-US"/>
        </w:rPr>
      </w:pPr>
    </w:p>
    <w:p w14:paraId="0FB20D6B" w14:textId="77777777" w:rsidR="00B70638" w:rsidRPr="00243AFD" w:rsidRDefault="00B70638" w:rsidP="00897DED">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14:paraId="3CB97F3D" w14:textId="77777777" w:rsidR="00B70638" w:rsidRPr="00243AFD" w:rsidRDefault="00B70638" w:rsidP="00897DED">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14:paraId="335317EF" w14:textId="77777777" w:rsidR="00B70638" w:rsidRPr="00243AFD" w:rsidRDefault="00B70638" w:rsidP="00897DED">
      <w:pPr>
        <w:spacing w:after="200" w:line="276" w:lineRule="auto"/>
        <w:jc w:val="center"/>
        <w:rPr>
          <w:rFonts w:ascii="Calibri" w:hAnsi="Calibri" w:cs="Calibri"/>
          <w:sz w:val="22"/>
          <w:szCs w:val="22"/>
          <w:lang w:eastAsia="en-US"/>
        </w:rPr>
      </w:pPr>
    </w:p>
    <w:p w14:paraId="15C9FE53" w14:textId="77777777" w:rsidR="00B70638" w:rsidRPr="00243AFD" w:rsidRDefault="00B70638" w:rsidP="00897DED">
      <w:pPr>
        <w:spacing w:after="200" w:line="276" w:lineRule="auto"/>
        <w:rPr>
          <w:rFonts w:ascii="Calibri" w:hAnsi="Calibri" w:cs="Calibri"/>
          <w:sz w:val="22"/>
          <w:szCs w:val="22"/>
          <w:lang w:eastAsia="en-US"/>
        </w:rPr>
      </w:pPr>
    </w:p>
    <w:p w14:paraId="012E691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Nota: la dichiarazione dovrà essere timbrata e  sottoscritta dal rappresentante legale della società mandataria del Raggruppamento Temporaneo d’Imprese.</w:t>
      </w:r>
    </w:p>
    <w:p w14:paraId="6C82F810"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14:paraId="7773740C" w14:textId="77777777"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6E0F57">
          <w:headerReference w:type="default" r:id="rId9"/>
          <w:footerReference w:type="default" r:id="rId10"/>
          <w:pgSz w:w="11906" w:h="16838"/>
          <w:pgMar w:top="1417" w:right="1134" w:bottom="1134" w:left="1134" w:header="708" w:footer="708" w:gutter="0"/>
          <w:pgNumType w:start="1"/>
          <w:cols w:space="708"/>
          <w:docGrid w:linePitch="360"/>
        </w:sectPr>
      </w:pPr>
    </w:p>
    <w:p w14:paraId="2337EDDE" w14:textId="77777777" w:rsidR="00B70638" w:rsidRPr="00243AFD" w:rsidRDefault="00B70638" w:rsidP="00897DED">
      <w:pPr>
        <w:spacing w:after="200"/>
        <w:rPr>
          <w:rFonts w:ascii="Calibri" w:hAnsi="Calibri" w:cs="Calibri"/>
          <w:b/>
          <w:bCs/>
          <w:sz w:val="22"/>
          <w:szCs w:val="22"/>
          <w:lang w:eastAsia="en-US"/>
        </w:rPr>
      </w:pPr>
      <w:r w:rsidRPr="00243AFD">
        <w:rPr>
          <w:rFonts w:ascii="Calibri" w:hAnsi="Calibri" w:cs="Calibri"/>
          <w:b/>
          <w:bCs/>
          <w:sz w:val="22"/>
          <w:szCs w:val="22"/>
          <w:lang w:eastAsia="en-US"/>
        </w:rPr>
        <w:lastRenderedPageBreak/>
        <w:t xml:space="preserve">Mod.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sost. impegno RTI/consorzio ORDINARIO costituendo</w:t>
      </w:r>
    </w:p>
    <w:p w14:paraId="33AD1AB7" w14:textId="77777777" w:rsidR="00B70638" w:rsidRPr="00243AFD" w:rsidRDefault="00B70638" w:rsidP="00897DED">
      <w:pPr>
        <w:spacing w:after="200"/>
        <w:rPr>
          <w:rFonts w:ascii="Calibri" w:hAnsi="Calibri" w:cs="Calibri"/>
          <w:b/>
          <w:bCs/>
          <w:sz w:val="22"/>
          <w:szCs w:val="22"/>
          <w:lang w:eastAsia="en-US"/>
        </w:rPr>
      </w:pPr>
    </w:p>
    <w:p w14:paraId="12E6B9BF"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14:paraId="3870910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14:paraId="5177AB2E"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76EED90D"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4409C3A7"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14:paraId="63E79E7B" w14:textId="77777777" w:rsidR="007E1F2B" w:rsidRPr="007E1F2B" w:rsidRDefault="007E1F2B" w:rsidP="007E1F2B">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47B7C500"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7E0A176D" w14:textId="5CAC631A" w:rsidR="005868BF" w:rsidRPr="008C6837" w:rsidRDefault="00C53DC3" w:rsidP="00D40A6B">
      <w:pPr>
        <w:autoSpaceDE w:val="0"/>
        <w:autoSpaceDN w:val="0"/>
        <w:adjustRightInd w:val="0"/>
        <w:spacing w:line="240" w:lineRule="atLeast"/>
        <w:jc w:val="center"/>
        <w:rPr>
          <w:rFonts w:ascii="Calibri" w:hAnsi="Calibri"/>
          <w:b/>
          <w:sz w:val="22"/>
          <w:szCs w:val="22"/>
        </w:rPr>
      </w:pPr>
      <w:r w:rsidRPr="00C53DC3">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dei servizi per progetti di ricerca e sviluppo a tematiche disciplinari relativi a “Tecnologie </w:t>
      </w:r>
      <w:proofErr w:type="spellStart"/>
      <w:r w:rsidRPr="00C53DC3">
        <w:rPr>
          <w:rFonts w:ascii="Calibri" w:hAnsi="Calibri"/>
          <w:b/>
          <w:sz w:val="22"/>
          <w:szCs w:val="22"/>
        </w:rPr>
        <w:t>Cubesat</w:t>
      </w:r>
      <w:proofErr w:type="spellEnd"/>
      <w:r w:rsidRPr="00C53DC3">
        <w:rPr>
          <w:rFonts w:ascii="Calibri" w:hAnsi="Calibri"/>
          <w:b/>
          <w:sz w:val="22"/>
          <w:szCs w:val="22"/>
        </w:rPr>
        <w:t>”.</w:t>
      </w:r>
    </w:p>
    <w:p w14:paraId="60F66BE3" w14:textId="6B061B0E" w:rsidR="00A931E5" w:rsidRPr="00A931E5" w:rsidRDefault="005868BF" w:rsidP="00B00AFD">
      <w:pPr>
        <w:spacing w:after="200" w:line="276" w:lineRule="auto"/>
        <w:jc w:val="center"/>
        <w:rPr>
          <w:rFonts w:ascii="Calibri" w:hAnsi="Calibri" w:cs="Calibri"/>
          <w:b/>
          <w:bCs/>
          <w:iCs/>
          <w:sz w:val="22"/>
          <w:szCs w:val="22"/>
          <w:lang w:eastAsia="en-US"/>
        </w:rPr>
      </w:pPr>
      <w:r w:rsidRPr="00A931E5">
        <w:rPr>
          <w:rFonts w:ascii="Calibri" w:hAnsi="Calibri"/>
          <w:b/>
          <w:bCs/>
          <w:iCs/>
          <w:sz w:val="22"/>
          <w:szCs w:val="22"/>
        </w:rPr>
        <w:t>CIG</w:t>
      </w:r>
      <w:r w:rsidR="00DA40A1" w:rsidRPr="0033782E">
        <w:rPr>
          <w:rFonts w:ascii="Calibri" w:hAnsi="Calibri"/>
          <w:b/>
          <w:bCs/>
          <w:iCs/>
          <w:sz w:val="22"/>
          <w:szCs w:val="22"/>
        </w:rPr>
        <w:t xml:space="preserve">: </w:t>
      </w:r>
      <w:r w:rsidR="003E20B9" w:rsidRPr="003E20B9">
        <w:rPr>
          <w:rFonts w:ascii="Calibri" w:hAnsi="Calibri"/>
          <w:b/>
          <w:bCs/>
          <w:iCs/>
          <w:sz w:val="22"/>
          <w:szCs w:val="22"/>
        </w:rPr>
        <w:t>988701815D</w:t>
      </w:r>
    </w:p>
    <w:p w14:paraId="07CEE07D" w14:textId="5F808836" w:rsidR="00B70638" w:rsidRPr="00243AFD" w:rsidRDefault="00B70638" w:rsidP="00D40A6B">
      <w:pPr>
        <w:spacing w:after="200" w:line="276" w:lineRule="auto"/>
        <w:rPr>
          <w:rFonts w:ascii="Calibri" w:hAnsi="Calibri" w:cs="Calibri"/>
          <w:i/>
          <w:iCs/>
          <w:sz w:val="22"/>
          <w:szCs w:val="22"/>
          <w:lang w:eastAsia="en-US"/>
        </w:rPr>
      </w:pPr>
    </w:p>
    <w:p w14:paraId="2686DB67"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14:paraId="1E9BB68B" w14:textId="77777777" w:rsidR="00B70638" w:rsidRPr="00243AFD" w:rsidRDefault="00B70638" w:rsidP="00897DED">
      <w:pPr>
        <w:spacing w:after="200" w:line="276" w:lineRule="auto"/>
        <w:jc w:val="both"/>
        <w:rPr>
          <w:rFonts w:ascii="Calibri" w:hAnsi="Calibri" w:cs="Calibri"/>
          <w:sz w:val="22"/>
          <w:szCs w:val="22"/>
          <w:lang w:eastAsia="en-US"/>
        </w:rPr>
      </w:pPr>
    </w:p>
    <w:p w14:paraId="56B6A7D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14:paraId="3851EF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A6D09A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417D68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E063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9101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lastRenderedPageBreak/>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5E751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62B84E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4E96AEF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5C32F2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BF46A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A97EC45"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14:paraId="114FF8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14:paraId="679078B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243AFD" w:rsidRDefault="00B70638" w:rsidP="00897DED">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14:paraId="17836A1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278998D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14:paraId="64B981EA" w14:textId="77777777" w:rsidR="00B70638" w:rsidRPr="00243AFD" w:rsidRDefault="00B70638" w:rsidP="00897DED">
      <w:pPr>
        <w:spacing w:after="200" w:line="276" w:lineRule="auto"/>
        <w:jc w:val="both"/>
        <w:rPr>
          <w:rFonts w:ascii="Calibri" w:hAnsi="Calibri" w:cs="Calibri"/>
          <w:sz w:val="22"/>
          <w:szCs w:val="22"/>
          <w:lang w:eastAsia="en-US"/>
        </w:rPr>
      </w:pPr>
    </w:p>
    <w:p w14:paraId="3BB9D9FB"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63EC4235"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________________________ </w:t>
      </w:r>
    </w:p>
    <w:p w14:paraId="79B4C4C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Corrispondente/i ad una percentuale degli oneri esecutivi complessiva pari al _______%</w:t>
      </w:r>
    </w:p>
    <w:p w14:paraId="26EE7BE9" w14:textId="77777777" w:rsidR="00B70638" w:rsidRPr="00243AFD" w:rsidRDefault="00B70638" w:rsidP="00897DED">
      <w:pPr>
        <w:spacing w:after="200" w:line="276" w:lineRule="auto"/>
        <w:jc w:val="both"/>
        <w:rPr>
          <w:rFonts w:ascii="Calibri" w:hAnsi="Calibri" w:cs="Calibri"/>
          <w:sz w:val="22"/>
          <w:szCs w:val="22"/>
          <w:lang w:eastAsia="en-US"/>
        </w:rPr>
      </w:pPr>
    </w:p>
    <w:p w14:paraId="26145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764C53FF"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93F559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DC3A114"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507559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556AFC62"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46131D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FC1D0B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970942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1EF0ABA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1F61FC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2A2ED82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2276AD1"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1D39D089"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4E01CDD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36439D0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5AEC1E83" w14:textId="77777777" w:rsidR="00B70638" w:rsidRPr="00243AFD" w:rsidRDefault="00B70638" w:rsidP="00897DED">
      <w:pPr>
        <w:spacing w:after="200" w:line="276" w:lineRule="auto"/>
        <w:jc w:val="center"/>
        <w:rPr>
          <w:rFonts w:ascii="Calibri" w:hAnsi="Calibri" w:cs="Calibri"/>
          <w:b/>
          <w:sz w:val="22"/>
          <w:szCs w:val="22"/>
          <w:lang w:eastAsia="en-US"/>
        </w:rPr>
      </w:pPr>
    </w:p>
    <w:p w14:paraId="2F5B62EE"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14:paraId="5FEF080B"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w:t>
      </w:r>
      <w:r w:rsidRPr="00243AFD">
        <w:rPr>
          <w:rFonts w:ascii="Calibri" w:hAnsi="Calibri" w:cs="Calibri"/>
          <w:sz w:val="22"/>
          <w:szCs w:val="22"/>
          <w:lang w:eastAsia="en-US"/>
        </w:rPr>
        <w:lastRenderedPageBreak/>
        <w:t>______________________________________________________________________________________________________________________________________________________;</w:t>
      </w:r>
    </w:p>
    <w:p w14:paraId="7014880D"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243AFD" w:rsidRDefault="00B70638" w:rsidP="003867D4">
      <w:pPr>
        <w:numPr>
          <w:ilvl w:val="0"/>
          <w:numId w:val="2"/>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presentare, entro il termine indicato nella comunicazione di affidamento dell’appalto, atto notarile di raggruppamento temporaneo di Imprese (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243AFD" w:rsidRDefault="00B70638" w:rsidP="00897DED">
      <w:pPr>
        <w:spacing w:after="200" w:line="276" w:lineRule="auto"/>
        <w:rPr>
          <w:rFonts w:ascii="Calibri" w:hAnsi="Calibri" w:cs="Calibri"/>
          <w:sz w:val="22"/>
          <w:szCs w:val="22"/>
          <w:lang w:eastAsia="en-US"/>
        </w:rPr>
      </w:pPr>
    </w:p>
    <w:p w14:paraId="6EADEF13"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LE IMPRESE MANDANTI</w:t>
      </w:r>
    </w:p>
    <w:p w14:paraId="21B99FE5" w14:textId="77777777" w:rsidR="00B70638" w:rsidRPr="00243AFD" w:rsidRDefault="00B70638" w:rsidP="00897DED">
      <w:pPr>
        <w:spacing w:after="200" w:line="276" w:lineRule="auto"/>
        <w:rPr>
          <w:rFonts w:ascii="Calibri" w:hAnsi="Calibri" w:cs="Calibri"/>
          <w:sz w:val="22"/>
          <w:szCs w:val="22"/>
          <w:lang w:eastAsia="en-US"/>
        </w:rPr>
      </w:pPr>
    </w:p>
    <w:p w14:paraId="6937CE8F"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_______________________</w:t>
      </w:r>
    </w:p>
    <w:p w14:paraId="1CFC30E6"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11EC9F14"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3D9F8C98"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2CE18441" w14:textId="77777777" w:rsidR="00B70638" w:rsidRPr="00243AFD" w:rsidRDefault="00B70638" w:rsidP="00897DED">
      <w:pPr>
        <w:spacing w:after="200" w:line="276" w:lineRule="auto"/>
        <w:rPr>
          <w:rFonts w:ascii="Calibri" w:hAnsi="Calibri" w:cs="Calibri"/>
          <w:sz w:val="22"/>
          <w:szCs w:val="22"/>
          <w:lang w:eastAsia="en-US"/>
        </w:rPr>
      </w:pPr>
    </w:p>
    <w:p w14:paraId="629B6DB4" w14:textId="1845E4C9"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14:paraId="7FCC862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Dovrà essere allegata copia fotostatica del documento di identità dei soggetti firmatari.</w:t>
      </w:r>
    </w:p>
    <w:bookmarkEnd w:id="0"/>
    <w:p w14:paraId="7AD5CC55" w14:textId="6CE7EB97" w:rsidR="00B70638" w:rsidRPr="00897DED" w:rsidRDefault="00B70638" w:rsidP="00B8781D"/>
    <w:sectPr w:rsidR="00B70638" w:rsidRPr="00897DED"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2989" w14:textId="77777777" w:rsidR="009436FC" w:rsidRDefault="009436FC">
      <w:r>
        <w:separator/>
      </w:r>
    </w:p>
  </w:endnote>
  <w:endnote w:type="continuationSeparator" w:id="0">
    <w:p w14:paraId="10A65FFA" w14:textId="77777777" w:rsidR="009436FC" w:rsidRDefault="009436FC">
      <w:r>
        <w:continuationSeparator/>
      </w:r>
    </w:p>
  </w:endnote>
  <w:endnote w:type="continuationNotice" w:id="1">
    <w:p w14:paraId="356558E3" w14:textId="77777777" w:rsidR="009436FC" w:rsidRDefault="00943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703DF0" w:rsidRDefault="00703DF0">
    <w:pPr>
      <w:pStyle w:val="Pidipagina"/>
      <w:jc w:val="center"/>
    </w:pPr>
    <w:r>
      <w:fldChar w:fldCharType="begin"/>
    </w:r>
    <w:r>
      <w:instrText>PAGE   \* MERGEFORMAT</w:instrText>
    </w:r>
    <w:r>
      <w:fldChar w:fldCharType="separate"/>
    </w:r>
    <w:r>
      <w:rPr>
        <w:noProof/>
      </w:rPr>
      <w:t>5</w:t>
    </w:r>
    <w:r>
      <w:fldChar w:fldCharType="end"/>
    </w:r>
  </w:p>
  <w:p w14:paraId="2E851553" w14:textId="77777777" w:rsidR="00703DF0" w:rsidRDefault="00703D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703DF0" w:rsidRDefault="00703DF0">
    <w:pPr>
      <w:pStyle w:val="Pidipagina"/>
      <w:jc w:val="center"/>
    </w:pPr>
    <w:r>
      <w:fldChar w:fldCharType="begin"/>
    </w:r>
    <w:r>
      <w:instrText>PAGE   \* MERGEFORMAT</w:instrText>
    </w:r>
    <w:r>
      <w:fldChar w:fldCharType="separate"/>
    </w:r>
    <w:r>
      <w:rPr>
        <w:noProof/>
      </w:rPr>
      <w:t>4</w:t>
    </w:r>
    <w:r>
      <w:fldChar w:fldCharType="end"/>
    </w:r>
  </w:p>
  <w:p w14:paraId="6D075E9D" w14:textId="77777777" w:rsidR="00703DF0" w:rsidRDefault="00703D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703DF0" w:rsidRDefault="00703DF0"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703DF0" w:rsidRDefault="00703DF0"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703DF0" w:rsidRDefault="00703DF0">
    <w:pPr>
      <w:pStyle w:val="Pidipagina"/>
      <w:jc w:val="center"/>
    </w:pPr>
    <w:r>
      <w:fldChar w:fldCharType="begin"/>
    </w:r>
    <w:r>
      <w:instrText>PAGE   \* MERGEFORMAT</w:instrText>
    </w:r>
    <w:r>
      <w:fldChar w:fldCharType="separate"/>
    </w:r>
    <w:r>
      <w:rPr>
        <w:noProof/>
      </w:rPr>
      <w:t>9</w:t>
    </w:r>
    <w:r>
      <w:fldChar w:fldCharType="end"/>
    </w:r>
  </w:p>
  <w:p w14:paraId="2B94BC17" w14:textId="77777777" w:rsidR="00703DF0" w:rsidRDefault="00703DF0"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39F9B" w14:textId="77777777" w:rsidR="009436FC" w:rsidRDefault="009436FC">
      <w:r>
        <w:separator/>
      </w:r>
    </w:p>
  </w:footnote>
  <w:footnote w:type="continuationSeparator" w:id="0">
    <w:p w14:paraId="3F2E1BC7" w14:textId="77777777" w:rsidR="009436FC" w:rsidRDefault="009436FC">
      <w:r>
        <w:continuationSeparator/>
      </w:r>
    </w:p>
  </w:footnote>
  <w:footnote w:type="continuationNotice" w:id="1">
    <w:p w14:paraId="18B29F3C" w14:textId="77777777" w:rsidR="009436FC" w:rsidRDefault="009436FC"/>
  </w:footnote>
  <w:footnote w:id="2">
    <w:p w14:paraId="77D971C7" w14:textId="77777777" w:rsidR="007E1F2B" w:rsidRPr="00241FA0" w:rsidRDefault="007E1F2B"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6" w:name="_Hlk106703972"/>
      <w:r w:rsidRPr="00241FA0">
        <w:rPr>
          <w:rFonts w:asciiTheme="minorHAnsi" w:hAnsiTheme="minorHAnsi" w:cstheme="minorHAnsi"/>
          <w:sz w:val="18"/>
          <w:szCs w:val="18"/>
        </w:rPr>
        <w:t>.</w:t>
      </w:r>
    </w:p>
    <w:bookmarkEnd w:id="6"/>
    <w:p w14:paraId="35CECA93"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703DF0" w:rsidRDefault="00703DF0"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703DF0" w:rsidRDefault="00703D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703DF0" w:rsidRPr="00243AFD" w:rsidRDefault="00703DF0">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703DF0" w:rsidRDefault="00703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703DF0" w:rsidRPr="00CF1BDA" w:rsidRDefault="00703DF0"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893E73"/>
    <w:multiLevelType w:val="hybridMultilevel"/>
    <w:tmpl w:val="2B46632E"/>
    <w:lvl w:ilvl="0" w:tplc="651C5C8E">
      <w:start w:val="1"/>
      <w:numFmt w:val="decimal"/>
      <w:lvlText w:val="%1."/>
      <w:lvlJc w:val="left"/>
      <w:pPr>
        <w:ind w:left="720" w:hanging="360"/>
      </w:pPr>
      <w:rPr>
        <w:rFonts w:hint="default"/>
        <w:i w:val="0"/>
        <w:strike w:val="0"/>
      </w:rPr>
    </w:lvl>
    <w:lvl w:ilvl="1" w:tplc="42F2D230">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B71A93"/>
    <w:multiLevelType w:val="hybridMultilevel"/>
    <w:tmpl w:val="845E7CC6"/>
    <w:lvl w:ilvl="0" w:tplc="651C5C8E">
      <w:start w:val="1"/>
      <w:numFmt w:val="decimal"/>
      <w:lvlText w:val="%1."/>
      <w:lvlJc w:val="left"/>
      <w:pPr>
        <w:ind w:left="720" w:hanging="360"/>
      </w:pPr>
      <w:rPr>
        <w:rFonts w:hint="default"/>
        <w:i w:val="0"/>
        <w:strike w:val="0"/>
      </w:rPr>
    </w:lvl>
    <w:lvl w:ilvl="1" w:tplc="42F2D230">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F50B5F"/>
    <w:multiLevelType w:val="hybridMultilevel"/>
    <w:tmpl w:val="CF8EF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D61CD1"/>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F75E03"/>
    <w:multiLevelType w:val="hybridMultilevel"/>
    <w:tmpl w:val="AF9C6652"/>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1"/>
  </w:num>
  <w:num w:numId="4">
    <w:abstractNumId w:val="5"/>
  </w:num>
  <w:num w:numId="5">
    <w:abstractNumId w:val="9"/>
  </w:num>
  <w:num w:numId="6">
    <w:abstractNumId w:val="4"/>
  </w:num>
  <w:num w:numId="7">
    <w:abstractNumId w:val="7"/>
  </w:num>
  <w:num w:numId="8">
    <w:abstractNumId w:val="8"/>
  </w:num>
  <w:num w:numId="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55891"/>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18"/>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A4"/>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39EE"/>
    <w:rsid w:val="002747FB"/>
    <w:rsid w:val="00275C7A"/>
    <w:rsid w:val="00277126"/>
    <w:rsid w:val="00277EE7"/>
    <w:rsid w:val="00277F06"/>
    <w:rsid w:val="00280528"/>
    <w:rsid w:val="0028059B"/>
    <w:rsid w:val="002805AC"/>
    <w:rsid w:val="00280701"/>
    <w:rsid w:val="00280CA3"/>
    <w:rsid w:val="002815B2"/>
    <w:rsid w:val="00282DB4"/>
    <w:rsid w:val="00286699"/>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3782E"/>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3A70"/>
    <w:rsid w:val="00380133"/>
    <w:rsid w:val="00382768"/>
    <w:rsid w:val="00382B81"/>
    <w:rsid w:val="00382FBB"/>
    <w:rsid w:val="00385667"/>
    <w:rsid w:val="00385BD0"/>
    <w:rsid w:val="003867D4"/>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35F0"/>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0B9"/>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6AE"/>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08E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264"/>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26A5F"/>
    <w:rsid w:val="00527A06"/>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46A"/>
    <w:rsid w:val="00563866"/>
    <w:rsid w:val="00563BC0"/>
    <w:rsid w:val="00563D4A"/>
    <w:rsid w:val="00564BB1"/>
    <w:rsid w:val="00564D5E"/>
    <w:rsid w:val="00564F0D"/>
    <w:rsid w:val="00565187"/>
    <w:rsid w:val="00565394"/>
    <w:rsid w:val="00566E48"/>
    <w:rsid w:val="005672F4"/>
    <w:rsid w:val="0056748D"/>
    <w:rsid w:val="00570797"/>
    <w:rsid w:val="00570E02"/>
    <w:rsid w:val="00570E76"/>
    <w:rsid w:val="00571747"/>
    <w:rsid w:val="0057552A"/>
    <w:rsid w:val="00576E8F"/>
    <w:rsid w:val="00577258"/>
    <w:rsid w:val="0058010D"/>
    <w:rsid w:val="005838CD"/>
    <w:rsid w:val="005850AA"/>
    <w:rsid w:val="00585B97"/>
    <w:rsid w:val="005868BF"/>
    <w:rsid w:val="00586F75"/>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5BA"/>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5440"/>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DAC"/>
    <w:rsid w:val="00732E5D"/>
    <w:rsid w:val="00732F09"/>
    <w:rsid w:val="00733370"/>
    <w:rsid w:val="00734461"/>
    <w:rsid w:val="00735F4A"/>
    <w:rsid w:val="00736700"/>
    <w:rsid w:val="007374E0"/>
    <w:rsid w:val="00742D0D"/>
    <w:rsid w:val="00743516"/>
    <w:rsid w:val="0074356E"/>
    <w:rsid w:val="00744AD7"/>
    <w:rsid w:val="00744C54"/>
    <w:rsid w:val="007461CE"/>
    <w:rsid w:val="00746DE9"/>
    <w:rsid w:val="00747817"/>
    <w:rsid w:val="007535AF"/>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9D8"/>
    <w:rsid w:val="007A435B"/>
    <w:rsid w:val="007A4746"/>
    <w:rsid w:val="007A65C5"/>
    <w:rsid w:val="007A72B2"/>
    <w:rsid w:val="007A7517"/>
    <w:rsid w:val="007A7E98"/>
    <w:rsid w:val="007B0376"/>
    <w:rsid w:val="007B0953"/>
    <w:rsid w:val="007B0D53"/>
    <w:rsid w:val="007B2BF8"/>
    <w:rsid w:val="007B3816"/>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537"/>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2D2"/>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837"/>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6FC"/>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91A37"/>
    <w:rsid w:val="00991F73"/>
    <w:rsid w:val="00993516"/>
    <w:rsid w:val="00993E75"/>
    <w:rsid w:val="00993FD4"/>
    <w:rsid w:val="00994269"/>
    <w:rsid w:val="0099444A"/>
    <w:rsid w:val="00995703"/>
    <w:rsid w:val="00995C3B"/>
    <w:rsid w:val="009963D8"/>
    <w:rsid w:val="0099714E"/>
    <w:rsid w:val="00997937"/>
    <w:rsid w:val="00997E4C"/>
    <w:rsid w:val="009A0A42"/>
    <w:rsid w:val="009A17B7"/>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149"/>
    <w:rsid w:val="00A9141A"/>
    <w:rsid w:val="00A91920"/>
    <w:rsid w:val="00A91A15"/>
    <w:rsid w:val="00A9246B"/>
    <w:rsid w:val="00A931E5"/>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AFD"/>
    <w:rsid w:val="00B00BCF"/>
    <w:rsid w:val="00B00FE6"/>
    <w:rsid w:val="00B01396"/>
    <w:rsid w:val="00B01B76"/>
    <w:rsid w:val="00B01F5F"/>
    <w:rsid w:val="00B02BDA"/>
    <w:rsid w:val="00B0373B"/>
    <w:rsid w:val="00B05D03"/>
    <w:rsid w:val="00B07659"/>
    <w:rsid w:val="00B12115"/>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32D"/>
    <w:rsid w:val="00B51595"/>
    <w:rsid w:val="00B520A9"/>
    <w:rsid w:val="00B5446B"/>
    <w:rsid w:val="00B55E47"/>
    <w:rsid w:val="00B55E69"/>
    <w:rsid w:val="00B5629B"/>
    <w:rsid w:val="00B60122"/>
    <w:rsid w:val="00B6072E"/>
    <w:rsid w:val="00B61E1E"/>
    <w:rsid w:val="00B62FA2"/>
    <w:rsid w:val="00B63907"/>
    <w:rsid w:val="00B648BB"/>
    <w:rsid w:val="00B648F0"/>
    <w:rsid w:val="00B665F9"/>
    <w:rsid w:val="00B6682B"/>
    <w:rsid w:val="00B70638"/>
    <w:rsid w:val="00B70C97"/>
    <w:rsid w:val="00B70F4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3DC3"/>
    <w:rsid w:val="00C5466B"/>
    <w:rsid w:val="00C55F0F"/>
    <w:rsid w:val="00C56266"/>
    <w:rsid w:val="00C567B5"/>
    <w:rsid w:val="00C56B0C"/>
    <w:rsid w:val="00C60664"/>
    <w:rsid w:val="00C61065"/>
    <w:rsid w:val="00C62CCC"/>
    <w:rsid w:val="00C64227"/>
    <w:rsid w:val="00C64EC4"/>
    <w:rsid w:val="00C65659"/>
    <w:rsid w:val="00C666CD"/>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A6B"/>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42C2"/>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40A1"/>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018E"/>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072DA"/>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60BE7"/>
    <w:rsid w:val="00F62479"/>
    <w:rsid w:val="00F624A3"/>
    <w:rsid w:val="00F6343E"/>
    <w:rsid w:val="00F637CF"/>
    <w:rsid w:val="00F6675D"/>
    <w:rsid w:val="00F6729D"/>
    <w:rsid w:val="00F67896"/>
    <w:rsid w:val="00F708D9"/>
    <w:rsid w:val="00F719C5"/>
    <w:rsid w:val="00F71D85"/>
    <w:rsid w:val="00F73402"/>
    <w:rsid w:val="00F735A4"/>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14"/>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qFormat="1"/>
    <w:lsdException w:name="heading 9" w:lock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header" w:locked="1" w:semiHidden="1" w:unhideWhenUsed="1"/>
    <w:lsdException w:name="footer" w:locked="1" w:semiHidden="1" w:unhideWhenUsed="1"/>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locked="1" w:semiHidden="1" w:unhideWhenUs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3" w:uiPriority="0"/>
    <w:lsdException w:name="Hyperlink" w:locked="1" w:semiHidden="1" w:unhideWhenUsed="1"/>
    <w:lsdException w:name="FollowedHyperlink" w:uiPriority="0"/>
    <w:lsdException w:name="Strong" w:locked="1" w:uiPriority="22" w:qFormat="1"/>
    <w:lsdException w:name="Emphasis" w:locked="1" w:uiPriority="20" w:qFormat="1"/>
    <w:lsdException w:name="E-mail Signature" w:uiPriority="0"/>
    <w:lsdException w:name="HTML Top of Form" w:uiPriority="0"/>
    <w:lsdException w:name="HTML Bottom of Form" w:uiPriority="0"/>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locked="1" w:semiHidden="1" w:unhideWhenUsed="1"/>
    <w:lsdException w:name="HTML Sample" w:uiPriority="0"/>
    <w:lsdException w:name="HTML Typewriter" w:uiPriority="0"/>
    <w:lsdException w:name="HTML Variable" w:locked="1" w:semiHidden="1" w:unhideWhenUsed="1"/>
    <w:lsdException w:name="Normal Table"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3681</Words>
  <Characters>28303</Characters>
  <Application>Microsoft Office Word</Application>
  <DocSecurity>0</DocSecurity>
  <Lines>235</Lines>
  <Paragraphs>63</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De Nardo Giovanna</cp:lastModifiedBy>
  <cp:revision>4</cp:revision>
  <cp:lastPrinted>2021-10-18T12:57:00Z</cp:lastPrinted>
  <dcterms:created xsi:type="dcterms:W3CDTF">2023-09-20T15:15:00Z</dcterms:created>
  <dcterms:modified xsi:type="dcterms:W3CDTF">2023-09-28T08:07:00Z</dcterms:modified>
</cp:coreProperties>
</file>