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0F1D10" w14:textId="77777777" w:rsidR="003D6475" w:rsidRPr="006D3DE0" w:rsidRDefault="00B70638" w:rsidP="003D6475">
      <w:pPr>
        <w:tabs>
          <w:tab w:val="left" w:pos="1397"/>
        </w:tabs>
        <w:spacing w:after="200"/>
        <w:jc w:val="right"/>
        <w:rPr>
          <w:rFonts w:asciiTheme="minorHAnsi" w:hAnsiTheme="minorHAnsi" w:cstheme="minorHAnsi"/>
          <w:b/>
          <w:bCs/>
          <w:i/>
          <w:sz w:val="22"/>
          <w:szCs w:val="22"/>
          <w:lang w:eastAsia="en-US"/>
        </w:rPr>
      </w:pPr>
      <w:bookmarkStart w:id="0" w:name="_Hlk38551950"/>
      <w:r w:rsidRPr="006D3DE0">
        <w:rPr>
          <w:rFonts w:asciiTheme="minorHAnsi" w:hAnsiTheme="minorHAnsi" w:cstheme="minorHAnsi"/>
          <w:b/>
          <w:bCs/>
          <w:sz w:val="22"/>
          <w:szCs w:val="22"/>
          <w:lang w:eastAsia="en-US"/>
        </w:rPr>
        <w:tab/>
      </w:r>
      <w:r w:rsidR="003D6475" w:rsidRPr="006D3DE0">
        <w:rPr>
          <w:rFonts w:asciiTheme="minorHAnsi" w:hAnsiTheme="minorHAnsi" w:cstheme="minorHAnsi"/>
          <w:b/>
          <w:bCs/>
          <w:i/>
          <w:sz w:val="22"/>
          <w:szCs w:val="22"/>
          <w:lang w:eastAsia="en-US"/>
        </w:rPr>
        <w:t>(apporre MARCA DA BOLLO del valore di euro</w:t>
      </w:r>
    </w:p>
    <w:p w14:paraId="71DAC73A" w14:textId="77777777" w:rsidR="003D6475" w:rsidRPr="006D3DE0" w:rsidRDefault="003D6475" w:rsidP="003D6475">
      <w:pPr>
        <w:tabs>
          <w:tab w:val="left" w:pos="1397"/>
        </w:tabs>
        <w:spacing w:after="200"/>
        <w:jc w:val="right"/>
        <w:rPr>
          <w:rFonts w:asciiTheme="minorHAnsi" w:hAnsiTheme="minorHAnsi" w:cstheme="minorHAnsi"/>
          <w:b/>
          <w:bCs/>
          <w:i/>
          <w:sz w:val="22"/>
          <w:szCs w:val="22"/>
          <w:lang w:eastAsia="en-US"/>
        </w:rPr>
      </w:pPr>
      <w:r w:rsidRPr="006D3DE0">
        <w:rPr>
          <w:rFonts w:asciiTheme="minorHAnsi" w:hAnsiTheme="minorHAnsi" w:cstheme="minorHAnsi"/>
          <w:b/>
          <w:bCs/>
          <w:i/>
          <w:sz w:val="22"/>
          <w:szCs w:val="22"/>
          <w:lang w:eastAsia="en-US"/>
        </w:rPr>
        <w:t xml:space="preserve"> al momento previsto dalla legge)</w:t>
      </w:r>
    </w:p>
    <w:p w14:paraId="070A3E92" w14:textId="77777777" w:rsidR="003D6475" w:rsidRPr="006D3DE0" w:rsidRDefault="003D6475" w:rsidP="003D6475">
      <w:pPr>
        <w:tabs>
          <w:tab w:val="left" w:pos="1397"/>
        </w:tabs>
        <w:spacing w:after="200"/>
        <w:jc w:val="right"/>
        <w:rPr>
          <w:rFonts w:asciiTheme="minorHAnsi" w:hAnsiTheme="minorHAnsi" w:cstheme="minorHAnsi"/>
          <w:b/>
          <w:bCs/>
          <w:sz w:val="22"/>
          <w:szCs w:val="22"/>
          <w:lang w:eastAsia="en-US"/>
        </w:rPr>
      </w:pPr>
    </w:p>
    <w:p w14:paraId="0B103410" w14:textId="135D8D81" w:rsidR="00B70638" w:rsidRPr="006D3DE0" w:rsidRDefault="00B70638" w:rsidP="003D6475">
      <w:pPr>
        <w:tabs>
          <w:tab w:val="left" w:pos="1397"/>
        </w:tabs>
        <w:spacing w:after="200"/>
        <w:jc w:val="center"/>
        <w:rPr>
          <w:rFonts w:asciiTheme="minorHAnsi" w:hAnsiTheme="minorHAnsi" w:cstheme="minorHAnsi"/>
          <w:b/>
          <w:bCs/>
          <w:sz w:val="22"/>
          <w:szCs w:val="22"/>
          <w:lang w:eastAsia="en-US"/>
        </w:rPr>
      </w:pPr>
      <w:r w:rsidRPr="006D3DE0">
        <w:rPr>
          <w:rFonts w:asciiTheme="minorHAnsi" w:hAnsiTheme="minorHAnsi" w:cstheme="minorHAnsi"/>
          <w:b/>
          <w:bCs/>
          <w:sz w:val="22"/>
          <w:szCs w:val="22"/>
          <w:lang w:eastAsia="en-US"/>
        </w:rPr>
        <w:t>Per ciascuna IMPRESA/impresa RTI/impresa CONSORZIO ORDINARIO e GEIE/</w:t>
      </w:r>
    </w:p>
    <w:p w14:paraId="07AA03E3" w14:textId="77777777" w:rsidR="00B70638" w:rsidRPr="006D3DE0" w:rsidRDefault="00B70638" w:rsidP="00897DED">
      <w:pPr>
        <w:spacing w:after="200"/>
        <w:jc w:val="center"/>
        <w:rPr>
          <w:rFonts w:asciiTheme="minorHAnsi" w:hAnsiTheme="minorHAnsi" w:cstheme="minorHAnsi"/>
          <w:sz w:val="22"/>
          <w:szCs w:val="22"/>
          <w:lang w:eastAsia="en-US"/>
        </w:rPr>
      </w:pPr>
      <w:r w:rsidRPr="006D3DE0">
        <w:rPr>
          <w:rFonts w:asciiTheme="minorHAnsi" w:hAnsiTheme="minorHAnsi" w:cstheme="minorHAnsi"/>
          <w:b/>
          <w:bCs/>
          <w:sz w:val="22"/>
          <w:szCs w:val="22"/>
          <w:lang w:eastAsia="en-US"/>
        </w:rPr>
        <w:t>Impresa esecutrice in Consorzio di Cooperative/Consorzio Stabile</w:t>
      </w:r>
    </w:p>
    <w:p w14:paraId="2063C62D" w14:textId="77777777" w:rsidR="00B70638" w:rsidRPr="006D3DE0" w:rsidRDefault="00B70638" w:rsidP="00897DED">
      <w:pPr>
        <w:spacing w:after="200"/>
        <w:jc w:val="center"/>
        <w:rPr>
          <w:rFonts w:asciiTheme="minorHAnsi" w:hAnsiTheme="minorHAnsi" w:cstheme="minorHAnsi"/>
          <w:sz w:val="22"/>
          <w:szCs w:val="22"/>
          <w:lang w:eastAsia="en-US"/>
        </w:rPr>
      </w:pPr>
      <w:r w:rsidRPr="006D3DE0">
        <w:rPr>
          <w:rFonts w:asciiTheme="minorHAnsi" w:hAnsiTheme="minorHAnsi" w:cstheme="minorHAnsi"/>
          <w:b/>
          <w:bCs/>
          <w:sz w:val="22"/>
          <w:szCs w:val="22"/>
          <w:lang w:eastAsia="en-US"/>
        </w:rPr>
        <w:t>Autodichiarazione sostitutiva</w:t>
      </w:r>
    </w:p>
    <w:p w14:paraId="2EB6745B" w14:textId="77777777" w:rsidR="00B70638" w:rsidRPr="006D3DE0" w:rsidRDefault="00B70638" w:rsidP="00897DED">
      <w:pPr>
        <w:spacing w:after="200"/>
        <w:jc w:val="center"/>
        <w:rPr>
          <w:rFonts w:asciiTheme="minorHAnsi" w:hAnsiTheme="minorHAnsi" w:cstheme="minorHAnsi"/>
          <w:sz w:val="22"/>
          <w:szCs w:val="22"/>
          <w:lang w:eastAsia="en-US"/>
        </w:rPr>
      </w:pPr>
      <w:r w:rsidRPr="006D3DE0">
        <w:rPr>
          <w:rFonts w:asciiTheme="minorHAnsi" w:hAnsiTheme="minorHAnsi" w:cstheme="minorHAnsi"/>
          <w:b/>
          <w:bCs/>
          <w:sz w:val="22"/>
          <w:szCs w:val="22"/>
          <w:lang w:eastAsia="en-US"/>
        </w:rPr>
        <w:t>ALL’AGENZIA SPAZIALE ITALIANA</w:t>
      </w:r>
    </w:p>
    <w:p w14:paraId="289A8FE4" w14:textId="77777777" w:rsidR="00B70638" w:rsidRPr="006D3DE0" w:rsidRDefault="00B70638" w:rsidP="00897DED">
      <w:pPr>
        <w:spacing w:after="200"/>
        <w:jc w:val="center"/>
        <w:rPr>
          <w:rFonts w:asciiTheme="minorHAnsi" w:hAnsiTheme="minorHAnsi" w:cstheme="minorHAnsi"/>
          <w:b/>
          <w:bCs/>
          <w:sz w:val="22"/>
          <w:szCs w:val="22"/>
          <w:lang w:eastAsia="en-US"/>
        </w:rPr>
      </w:pPr>
      <w:r w:rsidRPr="006D3DE0">
        <w:rPr>
          <w:rFonts w:asciiTheme="minorHAnsi" w:hAnsiTheme="minorHAnsi" w:cstheme="minorHAnsi"/>
          <w:b/>
          <w:bCs/>
          <w:sz w:val="22"/>
          <w:szCs w:val="22"/>
          <w:lang w:eastAsia="en-US"/>
        </w:rPr>
        <w:t>Viale del Politecnico s.n.c.</w:t>
      </w:r>
    </w:p>
    <w:p w14:paraId="4C8EE695" w14:textId="77777777" w:rsidR="00B70638" w:rsidRPr="006D3DE0" w:rsidRDefault="00B70638" w:rsidP="00897DED">
      <w:pPr>
        <w:spacing w:after="200"/>
        <w:jc w:val="center"/>
        <w:rPr>
          <w:rFonts w:asciiTheme="minorHAnsi" w:hAnsiTheme="minorHAnsi" w:cstheme="minorHAnsi"/>
          <w:sz w:val="22"/>
          <w:szCs w:val="22"/>
          <w:lang w:eastAsia="en-US"/>
        </w:rPr>
      </w:pPr>
      <w:r w:rsidRPr="006D3DE0">
        <w:rPr>
          <w:rFonts w:asciiTheme="minorHAnsi" w:hAnsiTheme="minorHAnsi" w:cstheme="minorHAnsi"/>
          <w:b/>
          <w:bCs/>
          <w:sz w:val="22"/>
          <w:szCs w:val="22"/>
          <w:lang w:eastAsia="en-US"/>
        </w:rPr>
        <w:t>00133 ROMA</w:t>
      </w:r>
    </w:p>
    <w:p w14:paraId="5A1C1179" w14:textId="77777777" w:rsidR="008E53C5" w:rsidRPr="008E53C5" w:rsidRDefault="008E53C5" w:rsidP="008E53C5">
      <w:pPr>
        <w:autoSpaceDE w:val="0"/>
        <w:autoSpaceDN w:val="0"/>
        <w:adjustRightInd w:val="0"/>
        <w:jc w:val="center"/>
        <w:rPr>
          <w:rFonts w:ascii="Calibri" w:hAnsi="Calibri" w:cs="Calibri"/>
          <w:b/>
          <w:i/>
          <w:sz w:val="22"/>
          <w:szCs w:val="22"/>
        </w:rPr>
      </w:pPr>
      <w:bookmarkStart w:id="1" w:name="_Hlk68789660"/>
      <w:bookmarkStart w:id="2" w:name="_Hlk68789889"/>
      <w:bookmarkStart w:id="3" w:name="_Hlk89183523"/>
      <w:r w:rsidRPr="008E53C5">
        <w:rPr>
          <w:rFonts w:ascii="Calibri" w:hAnsi="Calibri" w:cs="Calibri"/>
          <w:b/>
          <w:i/>
          <w:sz w:val="22"/>
          <w:szCs w:val="22"/>
        </w:rPr>
        <w:t xml:space="preserve">Procedura selettiva aperta con negoziazione esperita a norma degli artt. 4, 158 e 180 del D. Lgs. n. 50/2016 per l’affidamento dei contratti di Partenariato Pubblico-Privato PPP contrattuale </w:t>
      </w:r>
    </w:p>
    <w:p w14:paraId="01D73683" w14:textId="77777777" w:rsidR="008E53C5" w:rsidRPr="008E53C5" w:rsidRDefault="008E53C5" w:rsidP="008E53C5">
      <w:pPr>
        <w:autoSpaceDE w:val="0"/>
        <w:autoSpaceDN w:val="0"/>
        <w:adjustRightInd w:val="0"/>
        <w:jc w:val="center"/>
        <w:rPr>
          <w:rFonts w:ascii="Calibri" w:hAnsi="Calibri" w:cs="Calibri"/>
          <w:b/>
          <w:i/>
          <w:sz w:val="22"/>
          <w:szCs w:val="22"/>
        </w:rPr>
      </w:pPr>
      <w:r w:rsidRPr="008E53C5">
        <w:rPr>
          <w:rFonts w:ascii="Calibri" w:hAnsi="Calibri" w:cs="Calibri"/>
          <w:b/>
          <w:i/>
          <w:sz w:val="22"/>
          <w:szCs w:val="22"/>
        </w:rPr>
        <w:t>aventi ad oggetto</w:t>
      </w:r>
    </w:p>
    <w:p w14:paraId="3852F41E" w14:textId="77777777" w:rsidR="008E53C5" w:rsidRPr="008E53C5" w:rsidRDefault="008E53C5" w:rsidP="008E53C5">
      <w:pPr>
        <w:autoSpaceDE w:val="0"/>
        <w:autoSpaceDN w:val="0"/>
        <w:adjustRightInd w:val="0"/>
        <w:jc w:val="center"/>
        <w:rPr>
          <w:rFonts w:ascii="Calibri" w:hAnsi="Calibri" w:cs="Calibri"/>
          <w:b/>
          <w:i/>
          <w:sz w:val="22"/>
          <w:szCs w:val="22"/>
        </w:rPr>
      </w:pPr>
      <w:r w:rsidRPr="008E53C5">
        <w:rPr>
          <w:rFonts w:ascii="Calibri" w:hAnsi="Calibri" w:cs="Calibri"/>
          <w:b/>
          <w:i/>
          <w:sz w:val="22"/>
          <w:szCs w:val="22"/>
        </w:rPr>
        <w:t xml:space="preserve"> “Attività di ricerca e sviluppo tecnologico concernente la realizzazione della Space </w:t>
      </w:r>
      <w:proofErr w:type="spellStart"/>
      <w:r w:rsidRPr="008E53C5">
        <w:rPr>
          <w:rFonts w:ascii="Calibri" w:hAnsi="Calibri" w:cs="Calibri"/>
          <w:b/>
          <w:i/>
          <w:sz w:val="22"/>
          <w:szCs w:val="22"/>
        </w:rPr>
        <w:t>Factory</w:t>
      </w:r>
      <w:proofErr w:type="spellEnd"/>
      <w:r w:rsidRPr="008E53C5">
        <w:rPr>
          <w:rFonts w:ascii="Calibri" w:hAnsi="Calibri" w:cs="Calibri"/>
          <w:b/>
          <w:i/>
          <w:sz w:val="22"/>
          <w:szCs w:val="22"/>
        </w:rPr>
        <w:t xml:space="preserve"> del PNRR” </w:t>
      </w:r>
    </w:p>
    <w:p w14:paraId="616BE30A" w14:textId="77777777" w:rsidR="008E53C5" w:rsidRPr="008E53C5" w:rsidRDefault="008E53C5" w:rsidP="008E53C5">
      <w:pPr>
        <w:autoSpaceDE w:val="0"/>
        <w:autoSpaceDN w:val="0"/>
        <w:adjustRightInd w:val="0"/>
        <w:jc w:val="center"/>
        <w:rPr>
          <w:rFonts w:ascii="Calibri" w:hAnsi="Calibri" w:cs="Calibri"/>
          <w:b/>
          <w:i/>
          <w:sz w:val="22"/>
          <w:szCs w:val="22"/>
        </w:rPr>
      </w:pPr>
      <w:r w:rsidRPr="008E53C5">
        <w:rPr>
          <w:rFonts w:ascii="Calibri" w:hAnsi="Calibri" w:cs="Calibri"/>
          <w:b/>
          <w:i/>
          <w:sz w:val="22"/>
          <w:szCs w:val="22"/>
        </w:rPr>
        <w:t xml:space="preserve">in attuazione del Piano Operativo del sub-investimento M1C2.I4.3 relativo a Space </w:t>
      </w:r>
      <w:proofErr w:type="spellStart"/>
      <w:r w:rsidRPr="008E53C5">
        <w:rPr>
          <w:rFonts w:ascii="Calibri" w:hAnsi="Calibri" w:cs="Calibri"/>
          <w:b/>
          <w:i/>
          <w:sz w:val="22"/>
          <w:szCs w:val="22"/>
        </w:rPr>
        <w:t>Factory</w:t>
      </w:r>
      <w:proofErr w:type="spellEnd"/>
      <w:r w:rsidRPr="008E53C5">
        <w:rPr>
          <w:rFonts w:ascii="Calibri" w:hAnsi="Calibri" w:cs="Calibri"/>
          <w:b/>
          <w:i/>
          <w:sz w:val="22"/>
          <w:szCs w:val="22"/>
        </w:rPr>
        <w:t xml:space="preserve"> – Programma Space </w:t>
      </w:r>
      <w:proofErr w:type="spellStart"/>
      <w:r w:rsidRPr="008E53C5">
        <w:rPr>
          <w:rFonts w:ascii="Calibri" w:hAnsi="Calibri" w:cs="Calibri"/>
          <w:b/>
          <w:i/>
          <w:sz w:val="22"/>
          <w:szCs w:val="22"/>
        </w:rPr>
        <w:t>Factory</w:t>
      </w:r>
      <w:proofErr w:type="spellEnd"/>
      <w:r w:rsidRPr="008E53C5">
        <w:rPr>
          <w:rFonts w:ascii="Calibri" w:hAnsi="Calibri" w:cs="Calibri"/>
          <w:b/>
          <w:i/>
          <w:sz w:val="22"/>
          <w:szCs w:val="22"/>
        </w:rPr>
        <w:t xml:space="preserve"> 4.0 del PNRR</w:t>
      </w:r>
    </w:p>
    <w:bookmarkEnd w:id="1"/>
    <w:bookmarkEnd w:id="2"/>
    <w:bookmarkEnd w:id="3"/>
    <w:p w14:paraId="02F1D3B3" w14:textId="77777777" w:rsidR="008E53C5" w:rsidRPr="008E53C5" w:rsidRDefault="008E53C5" w:rsidP="008E53C5">
      <w:pPr>
        <w:jc w:val="center"/>
        <w:rPr>
          <w:rFonts w:ascii="Calibri" w:hAnsi="Calibri" w:cs="Calibri"/>
          <w:b/>
          <w:i/>
          <w:sz w:val="22"/>
          <w:szCs w:val="22"/>
        </w:rPr>
      </w:pPr>
    </w:p>
    <w:p w14:paraId="12531E12" w14:textId="77777777" w:rsidR="008E53C5" w:rsidRPr="008E53C5" w:rsidRDefault="008E53C5" w:rsidP="008E53C5">
      <w:pPr>
        <w:autoSpaceDE w:val="0"/>
        <w:autoSpaceDN w:val="0"/>
        <w:adjustRightInd w:val="0"/>
        <w:jc w:val="both"/>
        <w:rPr>
          <w:rFonts w:ascii="Calibri" w:hAnsi="Calibri" w:cs="Calibri"/>
          <w:b/>
          <w:i/>
          <w:sz w:val="22"/>
          <w:szCs w:val="22"/>
        </w:rPr>
      </w:pPr>
    </w:p>
    <w:p w14:paraId="19B55A2E" w14:textId="77777777" w:rsidR="008E53C5" w:rsidRPr="008E53C5" w:rsidRDefault="008E53C5" w:rsidP="008E53C5">
      <w:pPr>
        <w:spacing w:after="200"/>
        <w:jc w:val="center"/>
        <w:rPr>
          <w:rFonts w:ascii="Calibri" w:eastAsia="Calibri" w:hAnsi="Calibri" w:cs="Calibri"/>
          <w:b/>
          <w:bCs/>
          <w:i/>
          <w:iCs/>
          <w:sz w:val="22"/>
          <w:szCs w:val="22"/>
          <w:lang w:eastAsia="en-US"/>
        </w:rPr>
      </w:pPr>
      <w:bookmarkStart w:id="4" w:name="_Hlk99438734"/>
      <w:r w:rsidRPr="008E53C5">
        <w:rPr>
          <w:rFonts w:ascii="Calibri" w:eastAsia="Calibri" w:hAnsi="Calibri" w:cs="Calibri"/>
          <w:b/>
          <w:bCs/>
          <w:i/>
          <w:iCs/>
          <w:sz w:val="22"/>
          <w:szCs w:val="22"/>
          <w:lang w:eastAsia="en-US"/>
        </w:rPr>
        <w:t xml:space="preserve">CIG Lotto 1: </w:t>
      </w:r>
      <w:r w:rsidRPr="008E53C5">
        <w:rPr>
          <w:rFonts w:ascii="Calibri" w:hAnsi="Calibri" w:cs="Calibri"/>
          <w:b/>
          <w:iCs/>
          <w:sz w:val="22"/>
          <w:szCs w:val="22"/>
        </w:rPr>
        <w:t>946987326B</w:t>
      </w:r>
      <w:r w:rsidRPr="008E53C5" w:rsidDel="00FC54C4">
        <w:rPr>
          <w:rFonts w:ascii="Calibri" w:eastAsia="Calibri" w:hAnsi="Calibri" w:cs="Calibri"/>
          <w:b/>
          <w:bCs/>
          <w:i/>
          <w:iCs/>
          <w:sz w:val="22"/>
          <w:szCs w:val="22"/>
          <w:highlight w:val="yellow"/>
          <w:lang w:eastAsia="en-US"/>
        </w:rPr>
        <w:t xml:space="preserve"> </w:t>
      </w:r>
      <w:bookmarkEnd w:id="4"/>
    </w:p>
    <w:p w14:paraId="5D5165AF" w14:textId="77777777" w:rsidR="008E53C5" w:rsidRPr="008E53C5" w:rsidRDefault="008E53C5" w:rsidP="008E53C5">
      <w:pPr>
        <w:spacing w:after="200"/>
        <w:jc w:val="center"/>
        <w:rPr>
          <w:rFonts w:ascii="Calibri" w:eastAsia="Calibri" w:hAnsi="Calibri" w:cs="Calibri"/>
          <w:b/>
          <w:bCs/>
          <w:i/>
          <w:iCs/>
          <w:sz w:val="22"/>
          <w:szCs w:val="22"/>
          <w:lang w:eastAsia="en-US"/>
        </w:rPr>
      </w:pPr>
      <w:r w:rsidRPr="008E53C5">
        <w:rPr>
          <w:rFonts w:ascii="Calibri" w:eastAsia="Calibri" w:hAnsi="Calibri" w:cs="Calibri"/>
          <w:b/>
          <w:bCs/>
          <w:i/>
          <w:iCs/>
          <w:sz w:val="22"/>
          <w:szCs w:val="22"/>
          <w:lang w:eastAsia="en-US"/>
        </w:rPr>
        <w:t xml:space="preserve">CIG Lotto 2: </w:t>
      </w:r>
      <w:r w:rsidRPr="008E53C5">
        <w:rPr>
          <w:rFonts w:ascii="Calibri" w:hAnsi="Calibri" w:cs="Calibri"/>
          <w:b/>
          <w:iCs/>
          <w:sz w:val="22"/>
          <w:szCs w:val="22"/>
        </w:rPr>
        <w:t>9469901984</w:t>
      </w:r>
    </w:p>
    <w:p w14:paraId="16B6D5A6" w14:textId="77777777" w:rsidR="008E53C5" w:rsidRPr="008E53C5" w:rsidRDefault="008E53C5" w:rsidP="008E53C5">
      <w:pPr>
        <w:spacing w:after="200"/>
        <w:jc w:val="center"/>
        <w:rPr>
          <w:rFonts w:ascii="Calibri" w:eastAsia="Calibri" w:hAnsi="Calibri" w:cs="Calibri"/>
          <w:b/>
          <w:bCs/>
          <w:i/>
          <w:iCs/>
          <w:sz w:val="22"/>
          <w:szCs w:val="22"/>
          <w:lang w:eastAsia="en-US"/>
        </w:rPr>
      </w:pPr>
      <w:r w:rsidRPr="008E53C5">
        <w:rPr>
          <w:rFonts w:ascii="Calibri" w:eastAsia="Calibri" w:hAnsi="Calibri" w:cs="Calibri"/>
          <w:b/>
          <w:bCs/>
          <w:i/>
          <w:iCs/>
          <w:sz w:val="22"/>
          <w:szCs w:val="22"/>
          <w:lang w:eastAsia="en-US"/>
        </w:rPr>
        <w:t>CUP: F83C22001960005</w:t>
      </w:r>
    </w:p>
    <w:p w14:paraId="2AE6F9D5" w14:textId="01879763" w:rsidR="0088076E" w:rsidRPr="0088076E" w:rsidRDefault="0088076E" w:rsidP="0088076E">
      <w:pPr>
        <w:spacing w:after="200"/>
        <w:jc w:val="center"/>
        <w:rPr>
          <w:rFonts w:asciiTheme="minorHAnsi" w:eastAsia="Calibri" w:hAnsiTheme="minorHAnsi" w:cstheme="minorHAnsi"/>
          <w:b/>
          <w:bCs/>
          <w:i/>
          <w:iCs/>
          <w:sz w:val="22"/>
          <w:szCs w:val="22"/>
          <w:lang w:eastAsia="en-US"/>
        </w:rPr>
      </w:pPr>
    </w:p>
    <w:p w14:paraId="01BF3BA6" w14:textId="77777777" w:rsidR="00B70638" w:rsidRPr="006D3DE0" w:rsidRDefault="00B70638" w:rsidP="00897DED">
      <w:pPr>
        <w:spacing w:after="200" w:line="276" w:lineRule="auto"/>
        <w:jc w:val="both"/>
        <w:rPr>
          <w:rFonts w:asciiTheme="minorHAnsi" w:hAnsiTheme="minorHAnsi" w:cstheme="minorHAnsi"/>
          <w:sz w:val="22"/>
          <w:szCs w:val="22"/>
          <w:lang w:eastAsia="en-US"/>
        </w:rPr>
      </w:pPr>
      <w:r w:rsidRPr="006D3DE0">
        <w:rPr>
          <w:rFonts w:asciiTheme="minorHAnsi" w:hAnsiTheme="minorHAnsi" w:cstheme="minorHAnsi"/>
          <w:sz w:val="22"/>
          <w:szCs w:val="22"/>
          <w:lang w:eastAsia="en-US"/>
        </w:rPr>
        <w:t xml:space="preserve">Presentata dall’Impresa/impresa RTI/Impresa Consorzio ordinario o GEIE/ impresa esecutrice in Consorzio Stabile/Consorzio di cooperative______________________________________________________________________ </w:t>
      </w:r>
    </w:p>
    <w:p w14:paraId="206004BB" w14:textId="77777777" w:rsidR="00B70638" w:rsidRPr="006D3DE0" w:rsidRDefault="00B70638" w:rsidP="00897DED">
      <w:pPr>
        <w:spacing w:after="200" w:line="276" w:lineRule="auto"/>
        <w:jc w:val="both"/>
        <w:rPr>
          <w:rFonts w:asciiTheme="minorHAnsi" w:hAnsiTheme="minorHAnsi" w:cstheme="minorHAnsi"/>
          <w:sz w:val="22"/>
          <w:szCs w:val="22"/>
          <w:lang w:eastAsia="en-US"/>
        </w:rPr>
      </w:pPr>
      <w:r w:rsidRPr="006D3DE0">
        <w:rPr>
          <w:rFonts w:asciiTheme="minorHAnsi" w:hAnsiTheme="minorHAnsi" w:cstheme="minorHAnsi"/>
          <w:sz w:val="22"/>
          <w:szCs w:val="22"/>
          <w:lang w:eastAsia="en-US"/>
        </w:rPr>
        <w:t>Incaricata dal Consorzio stabile/ Consorzio di cooperative ________________________________________________________________________________</w:t>
      </w:r>
    </w:p>
    <w:p w14:paraId="1EA240F8" w14:textId="77777777" w:rsidR="00B70638" w:rsidRPr="006D3DE0" w:rsidRDefault="00B70638" w:rsidP="00897DED">
      <w:pPr>
        <w:tabs>
          <w:tab w:val="left" w:pos="9356"/>
        </w:tabs>
        <w:spacing w:after="200" w:line="360" w:lineRule="auto"/>
        <w:jc w:val="both"/>
        <w:rPr>
          <w:rFonts w:asciiTheme="minorHAnsi" w:hAnsiTheme="minorHAnsi" w:cstheme="minorHAnsi"/>
          <w:sz w:val="22"/>
          <w:szCs w:val="22"/>
          <w:lang w:eastAsia="en-US"/>
        </w:rPr>
      </w:pPr>
      <w:r w:rsidRPr="006D3DE0">
        <w:rPr>
          <w:rFonts w:asciiTheme="minorHAnsi" w:hAnsiTheme="minorHAnsi" w:cstheme="minorHAnsi"/>
          <w:sz w:val="22"/>
          <w:szCs w:val="22"/>
          <w:lang w:eastAsia="en-US"/>
        </w:rPr>
        <w:t xml:space="preserve">Il sottoscritto ______________________________ _________nato </w:t>
      </w:r>
      <w:proofErr w:type="spellStart"/>
      <w:r w:rsidRPr="006D3DE0">
        <w:rPr>
          <w:rFonts w:asciiTheme="minorHAnsi" w:hAnsiTheme="minorHAnsi" w:cstheme="minorHAnsi"/>
          <w:sz w:val="22"/>
          <w:szCs w:val="22"/>
          <w:lang w:eastAsia="en-US"/>
        </w:rPr>
        <w:t>a_______________________il</w:t>
      </w:r>
      <w:proofErr w:type="spellEnd"/>
      <w:r w:rsidRPr="006D3DE0">
        <w:rPr>
          <w:rFonts w:asciiTheme="minorHAnsi" w:hAnsiTheme="minorHAnsi" w:cstheme="minorHAnsi"/>
          <w:sz w:val="22"/>
          <w:szCs w:val="22"/>
          <w:lang w:eastAsia="en-US"/>
        </w:rPr>
        <w:t>____________________ in qualità di (</w:t>
      </w:r>
      <w:r w:rsidRPr="006D3DE0">
        <w:rPr>
          <w:rFonts w:asciiTheme="minorHAnsi" w:hAnsiTheme="minorHAnsi" w:cstheme="minorHAnsi"/>
          <w:i/>
          <w:iCs/>
          <w:sz w:val="22"/>
          <w:szCs w:val="22"/>
          <w:lang w:eastAsia="en-US"/>
        </w:rPr>
        <w:t>carica sociale)________________________</w:t>
      </w:r>
      <w:r w:rsidRPr="006D3DE0">
        <w:rPr>
          <w:rFonts w:asciiTheme="minorHAnsi" w:hAnsiTheme="minorHAnsi" w:cstheme="minorHAnsi"/>
          <w:sz w:val="22"/>
          <w:szCs w:val="22"/>
          <w:lang w:eastAsia="en-US"/>
        </w:rPr>
        <w:t xml:space="preserve">della Società _______________________________sede legale____________________________________ sede operativa ___________________________________ numero di telefono ______________________ indirizzo PEC ____________________________ Codice Fiscale_______________________________ Partita IVA ____________________________________________ </w:t>
      </w:r>
    </w:p>
    <w:p w14:paraId="7E442712" w14:textId="77777777" w:rsidR="00B70638" w:rsidRPr="006D3DE0" w:rsidRDefault="00B70638" w:rsidP="00897DED">
      <w:pPr>
        <w:pBdr>
          <w:top w:val="single" w:sz="4" w:space="1" w:color="auto"/>
          <w:left w:val="single" w:sz="4" w:space="4" w:color="auto"/>
          <w:bottom w:val="single" w:sz="4" w:space="1" w:color="auto"/>
          <w:right w:val="single" w:sz="4" w:space="4" w:color="auto"/>
        </w:pBdr>
        <w:spacing w:after="200" w:line="360" w:lineRule="auto"/>
        <w:rPr>
          <w:rFonts w:asciiTheme="minorHAnsi" w:hAnsiTheme="minorHAnsi" w:cstheme="minorHAnsi"/>
          <w:sz w:val="22"/>
          <w:szCs w:val="22"/>
          <w:lang w:eastAsia="en-US"/>
        </w:rPr>
      </w:pPr>
      <w:r w:rsidRPr="006D3DE0">
        <w:rPr>
          <w:rFonts w:asciiTheme="minorHAnsi" w:hAnsiTheme="minorHAnsi" w:cstheme="minorHAnsi"/>
          <w:b/>
          <w:sz w:val="22"/>
          <w:szCs w:val="22"/>
          <w:lang w:eastAsia="en-US"/>
        </w:rPr>
        <w:t>R</w:t>
      </w:r>
      <w:r w:rsidRPr="006D3DE0">
        <w:rPr>
          <w:rFonts w:asciiTheme="minorHAnsi" w:hAnsiTheme="minorHAnsi" w:cstheme="minorHAnsi"/>
          <w:b/>
          <w:bCs/>
          <w:sz w:val="22"/>
          <w:szCs w:val="22"/>
          <w:lang w:eastAsia="en-US"/>
        </w:rPr>
        <w:t xml:space="preserve">eferente per la gara </w:t>
      </w:r>
      <w:r w:rsidRPr="006D3DE0">
        <w:rPr>
          <w:rFonts w:asciiTheme="minorHAnsi" w:hAnsiTheme="minorHAnsi" w:cstheme="minorHAnsi"/>
          <w:sz w:val="22"/>
          <w:szCs w:val="22"/>
          <w:lang w:eastAsia="en-US"/>
        </w:rPr>
        <w:t xml:space="preserve">Nome e Cognome______________________________________________ </w:t>
      </w:r>
    </w:p>
    <w:p w14:paraId="179BE802" w14:textId="77777777" w:rsidR="00B70638" w:rsidRPr="006D3DE0" w:rsidRDefault="00B70638" w:rsidP="00897DED">
      <w:pPr>
        <w:pBdr>
          <w:top w:val="single" w:sz="4" w:space="1" w:color="auto"/>
          <w:left w:val="single" w:sz="4" w:space="4" w:color="auto"/>
          <w:bottom w:val="single" w:sz="4" w:space="1" w:color="auto"/>
          <w:right w:val="single" w:sz="4" w:space="4" w:color="auto"/>
        </w:pBdr>
        <w:spacing w:after="200" w:line="360" w:lineRule="auto"/>
        <w:rPr>
          <w:rFonts w:asciiTheme="minorHAnsi" w:hAnsiTheme="minorHAnsi" w:cstheme="minorHAnsi"/>
          <w:sz w:val="22"/>
          <w:szCs w:val="22"/>
          <w:lang w:eastAsia="en-US"/>
        </w:rPr>
      </w:pPr>
      <w:r w:rsidRPr="006D3DE0">
        <w:rPr>
          <w:rFonts w:asciiTheme="minorHAnsi" w:hAnsiTheme="minorHAnsi" w:cstheme="minorHAnsi"/>
          <w:b/>
          <w:bCs/>
          <w:sz w:val="22"/>
          <w:szCs w:val="22"/>
          <w:lang w:eastAsia="en-US"/>
        </w:rPr>
        <w:t xml:space="preserve">Indirizzo al quale inviare la corrispondenza per la gara: </w:t>
      </w:r>
    </w:p>
    <w:p w14:paraId="532061FA" w14:textId="77777777" w:rsidR="00B70638" w:rsidRPr="006D3DE0" w:rsidRDefault="00B70638" w:rsidP="00897DED">
      <w:pPr>
        <w:pBdr>
          <w:top w:val="single" w:sz="4" w:space="1" w:color="auto"/>
          <w:left w:val="single" w:sz="4" w:space="4" w:color="auto"/>
          <w:bottom w:val="single" w:sz="4" w:space="1" w:color="auto"/>
          <w:right w:val="single" w:sz="4" w:space="4" w:color="auto"/>
        </w:pBdr>
        <w:spacing w:after="200" w:line="360" w:lineRule="auto"/>
        <w:rPr>
          <w:rFonts w:asciiTheme="minorHAnsi" w:hAnsiTheme="minorHAnsi" w:cstheme="minorHAnsi"/>
          <w:sz w:val="22"/>
          <w:szCs w:val="22"/>
          <w:lang w:eastAsia="en-US"/>
        </w:rPr>
      </w:pPr>
      <w:r w:rsidRPr="006D3DE0">
        <w:rPr>
          <w:rFonts w:asciiTheme="minorHAnsi" w:hAnsiTheme="minorHAnsi" w:cstheme="minorHAnsi"/>
          <w:sz w:val="22"/>
          <w:szCs w:val="22"/>
          <w:lang w:eastAsia="en-US"/>
        </w:rPr>
        <w:lastRenderedPageBreak/>
        <w:t>Via______________________________________Città____________________________________</w:t>
      </w:r>
    </w:p>
    <w:p w14:paraId="1C5B9814" w14:textId="77777777" w:rsidR="00B70638" w:rsidRPr="006D3DE0" w:rsidRDefault="00B70638" w:rsidP="00897DED">
      <w:pPr>
        <w:pBdr>
          <w:top w:val="single" w:sz="4" w:space="1" w:color="auto"/>
          <w:left w:val="single" w:sz="4" w:space="4" w:color="auto"/>
          <w:bottom w:val="single" w:sz="4" w:space="1" w:color="auto"/>
          <w:right w:val="single" w:sz="4" w:space="4" w:color="auto"/>
        </w:pBdr>
        <w:spacing w:after="200" w:line="360" w:lineRule="auto"/>
        <w:rPr>
          <w:rFonts w:asciiTheme="minorHAnsi" w:hAnsiTheme="minorHAnsi" w:cstheme="minorHAnsi"/>
          <w:sz w:val="22"/>
          <w:szCs w:val="22"/>
          <w:lang w:eastAsia="en-US"/>
        </w:rPr>
      </w:pPr>
      <w:r w:rsidRPr="006D3DE0">
        <w:rPr>
          <w:rFonts w:asciiTheme="minorHAnsi" w:hAnsiTheme="minorHAnsi" w:cstheme="minorHAnsi"/>
          <w:sz w:val="22"/>
          <w:szCs w:val="22"/>
          <w:lang w:eastAsia="en-US"/>
        </w:rPr>
        <w:t xml:space="preserve">Cap___________ n. tel. _________________________n. fax_______________________________ </w:t>
      </w:r>
    </w:p>
    <w:p w14:paraId="00E5EC18" w14:textId="77777777" w:rsidR="00B70638" w:rsidRPr="006D3DE0" w:rsidRDefault="00B70638" w:rsidP="00897DED">
      <w:pPr>
        <w:pBdr>
          <w:top w:val="single" w:sz="4" w:space="1" w:color="auto"/>
          <w:left w:val="single" w:sz="4" w:space="4" w:color="auto"/>
          <w:bottom w:val="single" w:sz="4" w:space="1" w:color="auto"/>
          <w:right w:val="single" w:sz="4" w:space="4" w:color="auto"/>
        </w:pBdr>
        <w:spacing w:after="200" w:line="360" w:lineRule="auto"/>
        <w:rPr>
          <w:rFonts w:asciiTheme="minorHAnsi" w:hAnsiTheme="minorHAnsi" w:cstheme="minorHAnsi"/>
          <w:sz w:val="22"/>
          <w:szCs w:val="22"/>
          <w:lang w:eastAsia="en-US"/>
        </w:rPr>
      </w:pPr>
      <w:r w:rsidRPr="006D3DE0">
        <w:rPr>
          <w:rFonts w:asciiTheme="minorHAnsi" w:hAnsiTheme="minorHAnsi" w:cstheme="minorHAnsi"/>
          <w:sz w:val="22"/>
          <w:szCs w:val="22"/>
          <w:lang w:eastAsia="en-US"/>
        </w:rPr>
        <w:t xml:space="preserve">n. </w:t>
      </w:r>
      <w:proofErr w:type="spellStart"/>
      <w:r w:rsidRPr="006D3DE0">
        <w:rPr>
          <w:rFonts w:asciiTheme="minorHAnsi" w:hAnsiTheme="minorHAnsi" w:cstheme="minorHAnsi"/>
          <w:sz w:val="22"/>
          <w:szCs w:val="22"/>
          <w:lang w:eastAsia="en-US"/>
        </w:rPr>
        <w:t>cell</w:t>
      </w:r>
      <w:proofErr w:type="spellEnd"/>
      <w:r w:rsidRPr="006D3DE0">
        <w:rPr>
          <w:rFonts w:asciiTheme="minorHAnsi" w:hAnsiTheme="minorHAnsi" w:cstheme="minorHAnsi"/>
          <w:sz w:val="22"/>
          <w:szCs w:val="22"/>
          <w:lang w:eastAsia="en-US"/>
        </w:rPr>
        <w:t xml:space="preserve">. ______________________________ indirizzo PEC________________________________ </w:t>
      </w:r>
    </w:p>
    <w:p w14:paraId="635D9416" w14:textId="7CA77392" w:rsidR="00B70638" w:rsidRPr="006D3DE0" w:rsidRDefault="00B70638" w:rsidP="00897DED">
      <w:pPr>
        <w:spacing w:after="200" w:line="276" w:lineRule="auto"/>
        <w:jc w:val="center"/>
        <w:rPr>
          <w:rFonts w:asciiTheme="minorHAnsi" w:hAnsiTheme="minorHAnsi" w:cstheme="minorHAnsi"/>
          <w:sz w:val="22"/>
          <w:szCs w:val="22"/>
          <w:lang w:eastAsia="en-US"/>
        </w:rPr>
      </w:pPr>
      <w:r w:rsidRPr="006D3DE0">
        <w:rPr>
          <w:rFonts w:asciiTheme="minorHAnsi" w:hAnsiTheme="minorHAnsi" w:cstheme="minorHAnsi"/>
          <w:b/>
          <w:bCs/>
          <w:sz w:val="22"/>
          <w:szCs w:val="22"/>
          <w:lang w:eastAsia="en-US"/>
        </w:rPr>
        <w:t>RELATIVAMENTE</w:t>
      </w:r>
      <w:r w:rsidRPr="006D3DE0">
        <w:rPr>
          <w:rFonts w:asciiTheme="minorHAnsi" w:hAnsiTheme="minorHAnsi" w:cstheme="minorHAnsi"/>
          <w:sz w:val="22"/>
          <w:szCs w:val="22"/>
          <w:lang w:eastAsia="en-US"/>
        </w:rPr>
        <w:t xml:space="preserve"> alla gara di cui all’oggetto</w:t>
      </w:r>
    </w:p>
    <w:p w14:paraId="1806F077" w14:textId="77777777" w:rsidR="00B70638" w:rsidRPr="006D3DE0" w:rsidRDefault="00B70638" w:rsidP="00897DED">
      <w:pPr>
        <w:tabs>
          <w:tab w:val="center" w:pos="4819"/>
          <w:tab w:val="left" w:pos="6045"/>
        </w:tabs>
        <w:spacing w:after="200" w:line="276" w:lineRule="auto"/>
        <w:rPr>
          <w:rFonts w:asciiTheme="minorHAnsi" w:hAnsiTheme="minorHAnsi" w:cstheme="minorHAnsi"/>
          <w:b/>
          <w:bCs/>
          <w:sz w:val="22"/>
          <w:szCs w:val="22"/>
          <w:lang w:eastAsia="en-US"/>
        </w:rPr>
      </w:pPr>
      <w:r w:rsidRPr="006D3DE0">
        <w:rPr>
          <w:rFonts w:asciiTheme="minorHAnsi" w:hAnsiTheme="minorHAnsi" w:cstheme="minorHAnsi"/>
          <w:b/>
          <w:bCs/>
          <w:sz w:val="22"/>
          <w:szCs w:val="22"/>
          <w:lang w:eastAsia="en-US"/>
        </w:rPr>
        <w:tab/>
        <w:t>DICHIARA,</w:t>
      </w:r>
      <w:r w:rsidRPr="006D3DE0">
        <w:rPr>
          <w:rFonts w:asciiTheme="minorHAnsi" w:hAnsiTheme="minorHAnsi" w:cstheme="minorHAnsi"/>
          <w:b/>
          <w:bCs/>
          <w:sz w:val="22"/>
          <w:szCs w:val="22"/>
          <w:lang w:eastAsia="en-US"/>
        </w:rPr>
        <w:tab/>
      </w:r>
      <w:r w:rsidRPr="006D3DE0">
        <w:rPr>
          <w:rFonts w:asciiTheme="minorHAnsi" w:hAnsiTheme="minorHAnsi" w:cstheme="minorHAnsi"/>
          <w:b/>
          <w:bCs/>
          <w:sz w:val="22"/>
          <w:szCs w:val="22"/>
          <w:lang w:eastAsia="en-US"/>
        </w:rPr>
        <w:tab/>
      </w:r>
    </w:p>
    <w:p w14:paraId="5D43C691" w14:textId="77777777" w:rsidR="00B70638" w:rsidRPr="006D3DE0" w:rsidRDefault="00B70638" w:rsidP="00897DED">
      <w:pPr>
        <w:pBdr>
          <w:top w:val="single" w:sz="4" w:space="1" w:color="auto"/>
          <w:left w:val="single" w:sz="4" w:space="4" w:color="auto"/>
          <w:bottom w:val="single" w:sz="4" w:space="1" w:color="auto"/>
          <w:right w:val="single" w:sz="4" w:space="4" w:color="auto"/>
        </w:pBdr>
        <w:shd w:val="clear" w:color="auto" w:fill="EEECE1"/>
        <w:autoSpaceDE w:val="0"/>
        <w:autoSpaceDN w:val="0"/>
        <w:adjustRightInd w:val="0"/>
        <w:jc w:val="center"/>
        <w:rPr>
          <w:rFonts w:asciiTheme="minorHAnsi" w:hAnsiTheme="minorHAnsi" w:cstheme="minorHAnsi"/>
          <w:color w:val="000000"/>
          <w:sz w:val="22"/>
          <w:szCs w:val="22"/>
          <w:lang w:eastAsia="en-US"/>
        </w:rPr>
      </w:pPr>
      <w:r w:rsidRPr="006D3DE0">
        <w:rPr>
          <w:rFonts w:asciiTheme="minorHAnsi" w:hAnsiTheme="minorHAnsi" w:cstheme="minorHAnsi"/>
          <w:color w:val="000000"/>
          <w:sz w:val="22"/>
          <w:szCs w:val="22"/>
          <w:lang w:eastAsia="en-US"/>
        </w:rPr>
        <w:t>consapevole della responsabilità penale in cui incorre chi sottoscrive dichiarazioni mendaci e delle relative sanzioni penali di cui all’art. 76 del D.P.R. 445/2000, nonché delle conseguenze amministrative di decadenza dai benefici eventualmente conseguiti al provvedimento emanato</w:t>
      </w:r>
    </w:p>
    <w:p w14:paraId="0C259181" w14:textId="77777777" w:rsidR="00B70638" w:rsidRPr="006D3DE0" w:rsidRDefault="00B70638" w:rsidP="00897DED">
      <w:pPr>
        <w:pBdr>
          <w:top w:val="single" w:sz="4" w:space="1" w:color="auto"/>
          <w:left w:val="single" w:sz="4" w:space="4" w:color="auto"/>
          <w:bottom w:val="single" w:sz="4" w:space="1" w:color="auto"/>
          <w:right w:val="single" w:sz="4" w:space="4" w:color="auto"/>
        </w:pBdr>
        <w:shd w:val="clear" w:color="auto" w:fill="EEECE1"/>
        <w:spacing w:after="200" w:line="276" w:lineRule="auto"/>
        <w:jc w:val="center"/>
        <w:rPr>
          <w:rFonts w:asciiTheme="minorHAnsi" w:hAnsiTheme="minorHAnsi" w:cstheme="minorHAnsi"/>
          <w:b/>
          <w:bCs/>
          <w:sz w:val="22"/>
          <w:szCs w:val="22"/>
          <w:lang w:eastAsia="en-US"/>
        </w:rPr>
      </w:pPr>
      <w:r w:rsidRPr="006D3DE0">
        <w:rPr>
          <w:rFonts w:asciiTheme="minorHAnsi" w:hAnsiTheme="minorHAnsi" w:cstheme="minorHAnsi"/>
          <w:b/>
          <w:bCs/>
          <w:sz w:val="22"/>
          <w:szCs w:val="22"/>
          <w:lang w:eastAsia="en-US"/>
        </w:rPr>
        <w:t>ai sensi del D.P.R. 28/12/2000 n. 445: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B70638" w:rsidRPr="006D3DE0" w14:paraId="2C2234A6" w14:textId="77777777" w:rsidTr="00061392">
        <w:trPr>
          <w:trHeight w:val="248"/>
        </w:trPr>
        <w:tc>
          <w:tcPr>
            <w:tcW w:w="9778" w:type="dxa"/>
            <w:shd w:val="clear" w:color="auto" w:fill="EEECE1"/>
          </w:tcPr>
          <w:p w14:paraId="184BB9C3" w14:textId="77777777" w:rsidR="00B70638" w:rsidRPr="006D3DE0" w:rsidRDefault="00B70638" w:rsidP="00897DED">
            <w:pPr>
              <w:autoSpaceDE w:val="0"/>
              <w:autoSpaceDN w:val="0"/>
              <w:adjustRightInd w:val="0"/>
              <w:spacing w:after="200" w:line="276" w:lineRule="auto"/>
              <w:jc w:val="both"/>
              <w:rPr>
                <w:rFonts w:asciiTheme="minorHAnsi" w:hAnsiTheme="minorHAnsi" w:cstheme="minorHAnsi"/>
                <w:b/>
                <w:sz w:val="22"/>
                <w:szCs w:val="22"/>
                <w:lang w:eastAsia="en-US"/>
              </w:rPr>
            </w:pPr>
            <w:r w:rsidRPr="006D3DE0">
              <w:rPr>
                <w:rFonts w:asciiTheme="minorHAnsi" w:hAnsiTheme="minorHAnsi" w:cstheme="minorHAnsi"/>
                <w:b/>
                <w:sz w:val="22"/>
                <w:szCs w:val="22"/>
                <w:lang w:eastAsia="en-US"/>
              </w:rPr>
              <w:t xml:space="preserve">DICHIARAZIONI SOSTITUTIVE DI CERTIFICAZIONE (ART. 46, D.P.R. 28/12/2000 n. 445) </w:t>
            </w:r>
          </w:p>
        </w:tc>
      </w:tr>
    </w:tbl>
    <w:p w14:paraId="374A90BB" w14:textId="2E82F0AA" w:rsidR="00B70638" w:rsidRPr="00C27F8D" w:rsidRDefault="007F19EF" w:rsidP="00C27F8D">
      <w:pPr>
        <w:pStyle w:val="Paragrafoelenco"/>
        <w:numPr>
          <w:ilvl w:val="0"/>
          <w:numId w:val="18"/>
        </w:numPr>
        <w:shd w:val="clear" w:color="auto" w:fill="FFFFFF"/>
        <w:ind w:left="284"/>
        <w:rPr>
          <w:rFonts w:asciiTheme="minorHAnsi" w:hAnsiTheme="minorHAnsi" w:cstheme="minorHAnsi"/>
          <w:b/>
        </w:rPr>
      </w:pPr>
      <w:r w:rsidRPr="00C27F8D">
        <w:rPr>
          <w:rFonts w:asciiTheme="minorHAnsi" w:hAnsiTheme="minorHAnsi" w:cstheme="minorHAnsi"/>
          <w:b/>
        </w:rPr>
        <w:t>REQUISITI GENERALI</w:t>
      </w:r>
    </w:p>
    <w:p w14:paraId="4C0760FD" w14:textId="192CA888" w:rsidR="001255B5" w:rsidRPr="006D3DE0" w:rsidRDefault="001D55F5" w:rsidP="00DC746B">
      <w:pPr>
        <w:pStyle w:val="Paragrafoelenco"/>
        <w:numPr>
          <w:ilvl w:val="0"/>
          <w:numId w:val="5"/>
        </w:numPr>
        <w:jc w:val="both"/>
        <w:rPr>
          <w:rFonts w:asciiTheme="minorHAnsi" w:hAnsiTheme="minorHAnsi" w:cstheme="minorHAnsi"/>
          <w:bCs/>
        </w:rPr>
      </w:pPr>
      <w:r w:rsidRPr="006D3DE0">
        <w:rPr>
          <w:rFonts w:asciiTheme="minorHAnsi" w:hAnsiTheme="minorHAnsi" w:cstheme="minorHAnsi"/>
          <w:bCs/>
        </w:rPr>
        <w:t>l’insussistenza di alcuna delle</w:t>
      </w:r>
      <w:r w:rsidRPr="006D3DE0">
        <w:rPr>
          <w:rFonts w:asciiTheme="minorHAnsi" w:hAnsiTheme="minorHAnsi" w:cstheme="minorHAnsi"/>
          <w:b/>
          <w:bCs/>
        </w:rPr>
        <w:t xml:space="preserve"> cause di esclusione</w:t>
      </w:r>
      <w:r w:rsidRPr="006D3DE0">
        <w:rPr>
          <w:rFonts w:asciiTheme="minorHAnsi" w:hAnsiTheme="minorHAnsi" w:cstheme="minorHAnsi"/>
          <w:bCs/>
        </w:rPr>
        <w:t xml:space="preserve"> di cui all’art. 80 del </w:t>
      </w:r>
      <w:r w:rsidR="007E1F2B" w:rsidRPr="006D3DE0">
        <w:rPr>
          <w:rFonts w:asciiTheme="minorHAnsi" w:hAnsiTheme="minorHAnsi" w:cstheme="minorHAnsi"/>
          <w:bCs/>
        </w:rPr>
        <w:t>D.Lgs. n. 50/2016</w:t>
      </w:r>
      <w:r w:rsidRPr="006D3DE0">
        <w:rPr>
          <w:rFonts w:asciiTheme="minorHAnsi" w:hAnsiTheme="minorHAnsi" w:cstheme="minorHAnsi"/>
          <w:bCs/>
        </w:rPr>
        <w:t>, la regolarità contributiva ed assicurativa nonché l’insussistenza di ogni altra situazione che determini l’esclusione dalle gare di appalto e/o l’incapacità di contrarre con la pubblica amministrazione</w:t>
      </w:r>
      <w:r w:rsidR="00F55F43" w:rsidRPr="006D3DE0">
        <w:rPr>
          <w:rFonts w:asciiTheme="minorHAnsi" w:hAnsiTheme="minorHAnsi" w:cstheme="minorHAnsi"/>
          <w:bCs/>
        </w:rPr>
        <w:t>;</w:t>
      </w:r>
    </w:p>
    <w:p w14:paraId="614A27AC" w14:textId="67C9D0CC" w:rsidR="00F55F43" w:rsidRPr="006D3DE0" w:rsidRDefault="00F55F43" w:rsidP="00F55F43">
      <w:pPr>
        <w:pStyle w:val="Paragrafoelenco"/>
        <w:jc w:val="both"/>
        <w:rPr>
          <w:rFonts w:asciiTheme="minorHAnsi" w:hAnsiTheme="minorHAnsi" w:cstheme="minorHAnsi"/>
          <w:bCs/>
          <w:i/>
        </w:rPr>
      </w:pPr>
      <w:r w:rsidRPr="006D3DE0">
        <w:rPr>
          <w:rFonts w:asciiTheme="minorHAnsi" w:hAnsiTheme="minorHAnsi" w:cstheme="minorHAnsi"/>
          <w:bCs/>
          <w:i/>
        </w:rPr>
        <w:t>oppure</w:t>
      </w:r>
    </w:p>
    <w:p w14:paraId="11DFFBB9" w14:textId="57D12E47" w:rsidR="00F55F43" w:rsidRPr="006D3DE0" w:rsidRDefault="00F55F43" w:rsidP="00F55F43">
      <w:pPr>
        <w:pStyle w:val="Paragrafoelenco"/>
        <w:jc w:val="both"/>
        <w:rPr>
          <w:rFonts w:asciiTheme="minorHAnsi" w:hAnsiTheme="minorHAnsi" w:cstheme="minorHAnsi"/>
          <w:bCs/>
        </w:rPr>
      </w:pPr>
      <w:r w:rsidRPr="006D3DE0">
        <w:rPr>
          <w:rFonts w:asciiTheme="minorHAnsi" w:hAnsiTheme="minorHAnsi" w:cstheme="minorHAnsi"/>
          <w:bCs/>
        </w:rPr>
        <w:t>dichiara ___________________________________________________________________________________________________________________________________________________________________________________________________________________________________________________</w:t>
      </w:r>
    </w:p>
    <w:p w14:paraId="150A78B4" w14:textId="77777777" w:rsidR="007E1F2B" w:rsidRPr="006D3DE0" w:rsidRDefault="007E1F2B" w:rsidP="007E1F2B">
      <w:pPr>
        <w:pStyle w:val="Paragrafoelenco"/>
        <w:jc w:val="both"/>
        <w:rPr>
          <w:rFonts w:asciiTheme="minorHAnsi" w:hAnsiTheme="minorHAnsi" w:cstheme="minorHAnsi"/>
          <w:bCs/>
        </w:rPr>
      </w:pPr>
    </w:p>
    <w:p w14:paraId="7BD39F1D" w14:textId="419DEFD0" w:rsidR="007E1F2B" w:rsidRPr="006D3DE0" w:rsidRDefault="007E1F2B" w:rsidP="007E1F2B">
      <w:pPr>
        <w:pStyle w:val="Paragrafoelenco"/>
        <w:jc w:val="both"/>
        <w:rPr>
          <w:rFonts w:asciiTheme="minorHAnsi" w:eastAsia="Calibri" w:hAnsiTheme="minorHAnsi" w:cstheme="minorHAnsi"/>
          <w:b/>
          <w:bCs/>
        </w:rPr>
      </w:pPr>
      <w:r w:rsidRPr="006D3DE0">
        <w:rPr>
          <w:rFonts w:asciiTheme="minorHAnsi" w:hAnsiTheme="minorHAnsi" w:cstheme="minorHAnsi"/>
          <w:bCs/>
        </w:rPr>
        <w:t xml:space="preserve">Relativamente ai soggetti </w:t>
      </w:r>
      <w:r w:rsidRPr="006D3DE0">
        <w:rPr>
          <w:rFonts w:asciiTheme="minorHAnsi" w:eastAsia="Calibri" w:hAnsiTheme="minorHAnsi" w:cstheme="minorHAnsi"/>
          <w:bCs/>
        </w:rPr>
        <w:t>di cui all’art. 80 comma 3 del D.Lgs. n. 50/2016</w:t>
      </w:r>
      <w:r w:rsidRPr="006D3DE0">
        <w:rPr>
          <w:rFonts w:asciiTheme="minorHAnsi" w:eastAsia="Calibri" w:hAnsiTheme="minorHAnsi" w:cstheme="minorHAnsi"/>
          <w:bCs/>
          <w:vertAlign w:val="superscript"/>
        </w:rPr>
        <w:footnoteReference w:id="2"/>
      </w:r>
      <w:r w:rsidRPr="006D3DE0">
        <w:rPr>
          <w:rFonts w:asciiTheme="minorHAnsi" w:eastAsia="Calibri" w:hAnsiTheme="minorHAnsi" w:cstheme="minorHAnsi"/>
          <w:bCs/>
        </w:rPr>
        <w:t>:</w:t>
      </w:r>
    </w:p>
    <w:tbl>
      <w:tblPr>
        <w:tblStyle w:val="Grigliatabella3"/>
        <w:tblW w:w="0" w:type="auto"/>
        <w:tblLook w:val="04A0" w:firstRow="1" w:lastRow="0" w:firstColumn="1" w:lastColumn="0" w:noHBand="0" w:noVBand="1"/>
      </w:tblPr>
      <w:tblGrid>
        <w:gridCol w:w="2544"/>
        <w:gridCol w:w="2361"/>
        <w:gridCol w:w="2361"/>
        <w:gridCol w:w="2362"/>
      </w:tblGrid>
      <w:tr w:rsidR="007E1F2B" w:rsidRPr="006D3DE0" w14:paraId="392AAF80" w14:textId="77777777" w:rsidTr="001255B5">
        <w:trPr>
          <w:trHeight w:val="346"/>
        </w:trPr>
        <w:tc>
          <w:tcPr>
            <w:tcW w:w="2544" w:type="dxa"/>
          </w:tcPr>
          <w:p w14:paraId="008C13A6" w14:textId="77777777" w:rsidR="007E1F2B" w:rsidRPr="006D3DE0" w:rsidRDefault="007E1F2B" w:rsidP="007E1F2B">
            <w:pPr>
              <w:spacing w:after="200" w:line="360" w:lineRule="auto"/>
              <w:rPr>
                <w:rFonts w:asciiTheme="minorHAnsi" w:hAnsiTheme="minorHAnsi" w:cstheme="minorHAnsi"/>
                <w:b/>
                <w:bCs/>
                <w:sz w:val="22"/>
                <w:szCs w:val="22"/>
              </w:rPr>
            </w:pPr>
            <w:r w:rsidRPr="006D3DE0">
              <w:rPr>
                <w:rFonts w:asciiTheme="minorHAnsi" w:hAnsiTheme="minorHAnsi" w:cstheme="minorHAnsi"/>
                <w:b/>
                <w:bCs/>
                <w:sz w:val="22"/>
                <w:szCs w:val="22"/>
              </w:rPr>
              <w:t>CARICA SOCIALE</w:t>
            </w:r>
          </w:p>
        </w:tc>
        <w:tc>
          <w:tcPr>
            <w:tcW w:w="2361" w:type="dxa"/>
          </w:tcPr>
          <w:p w14:paraId="18DA8160" w14:textId="77777777" w:rsidR="007E1F2B" w:rsidRPr="006D3DE0" w:rsidRDefault="007E1F2B" w:rsidP="007E1F2B">
            <w:pPr>
              <w:spacing w:after="200" w:line="360" w:lineRule="auto"/>
              <w:rPr>
                <w:rFonts w:asciiTheme="minorHAnsi" w:hAnsiTheme="minorHAnsi" w:cstheme="minorHAnsi"/>
                <w:b/>
                <w:bCs/>
                <w:sz w:val="22"/>
                <w:szCs w:val="22"/>
              </w:rPr>
            </w:pPr>
            <w:r w:rsidRPr="006D3DE0">
              <w:rPr>
                <w:rFonts w:asciiTheme="minorHAnsi" w:hAnsiTheme="minorHAnsi" w:cstheme="minorHAnsi"/>
                <w:b/>
                <w:bCs/>
                <w:sz w:val="22"/>
                <w:szCs w:val="22"/>
              </w:rPr>
              <w:t>COGNOME</w:t>
            </w:r>
          </w:p>
        </w:tc>
        <w:tc>
          <w:tcPr>
            <w:tcW w:w="2361" w:type="dxa"/>
          </w:tcPr>
          <w:p w14:paraId="11A210F4" w14:textId="77777777" w:rsidR="007E1F2B" w:rsidRPr="006D3DE0" w:rsidRDefault="007E1F2B" w:rsidP="007E1F2B">
            <w:pPr>
              <w:spacing w:after="200" w:line="360" w:lineRule="auto"/>
              <w:rPr>
                <w:rFonts w:asciiTheme="minorHAnsi" w:hAnsiTheme="minorHAnsi" w:cstheme="minorHAnsi"/>
                <w:b/>
                <w:bCs/>
                <w:sz w:val="22"/>
                <w:szCs w:val="22"/>
              </w:rPr>
            </w:pPr>
            <w:r w:rsidRPr="006D3DE0">
              <w:rPr>
                <w:rFonts w:asciiTheme="minorHAnsi" w:hAnsiTheme="minorHAnsi" w:cstheme="minorHAnsi"/>
                <w:b/>
                <w:bCs/>
                <w:sz w:val="22"/>
                <w:szCs w:val="22"/>
              </w:rPr>
              <w:t>NOME</w:t>
            </w:r>
          </w:p>
        </w:tc>
        <w:tc>
          <w:tcPr>
            <w:tcW w:w="2362" w:type="dxa"/>
          </w:tcPr>
          <w:p w14:paraId="11710DCA" w14:textId="77777777" w:rsidR="007E1F2B" w:rsidRPr="006D3DE0" w:rsidRDefault="007E1F2B" w:rsidP="007E1F2B">
            <w:pPr>
              <w:spacing w:after="200" w:line="360" w:lineRule="auto"/>
              <w:rPr>
                <w:rFonts w:asciiTheme="minorHAnsi" w:hAnsiTheme="minorHAnsi" w:cstheme="minorHAnsi"/>
                <w:b/>
                <w:bCs/>
                <w:sz w:val="22"/>
                <w:szCs w:val="22"/>
              </w:rPr>
            </w:pPr>
            <w:r w:rsidRPr="006D3DE0">
              <w:rPr>
                <w:rFonts w:asciiTheme="minorHAnsi" w:hAnsiTheme="minorHAnsi" w:cstheme="minorHAnsi"/>
                <w:b/>
                <w:bCs/>
                <w:sz w:val="22"/>
                <w:szCs w:val="22"/>
              </w:rPr>
              <w:t>CODICE FISCALE</w:t>
            </w:r>
          </w:p>
        </w:tc>
      </w:tr>
      <w:tr w:rsidR="007E1F2B" w:rsidRPr="006D3DE0" w14:paraId="3D191A3A" w14:textId="77777777" w:rsidTr="001255B5">
        <w:tc>
          <w:tcPr>
            <w:tcW w:w="2544" w:type="dxa"/>
          </w:tcPr>
          <w:p w14:paraId="359B8AAB" w14:textId="77777777" w:rsidR="007E1F2B" w:rsidRPr="006D3DE0" w:rsidRDefault="007E1F2B" w:rsidP="007E1F2B">
            <w:pPr>
              <w:spacing w:after="200" w:line="360" w:lineRule="auto"/>
              <w:rPr>
                <w:rFonts w:asciiTheme="minorHAnsi" w:hAnsiTheme="minorHAnsi" w:cstheme="minorHAnsi"/>
                <w:b/>
                <w:bCs/>
                <w:sz w:val="22"/>
                <w:szCs w:val="22"/>
              </w:rPr>
            </w:pPr>
          </w:p>
        </w:tc>
        <w:tc>
          <w:tcPr>
            <w:tcW w:w="2361" w:type="dxa"/>
          </w:tcPr>
          <w:p w14:paraId="2B239717" w14:textId="77777777" w:rsidR="007E1F2B" w:rsidRPr="006D3DE0" w:rsidRDefault="007E1F2B" w:rsidP="007E1F2B">
            <w:pPr>
              <w:spacing w:after="200" w:line="360" w:lineRule="auto"/>
              <w:rPr>
                <w:rFonts w:asciiTheme="minorHAnsi" w:hAnsiTheme="minorHAnsi" w:cstheme="minorHAnsi"/>
                <w:b/>
                <w:bCs/>
                <w:sz w:val="22"/>
                <w:szCs w:val="22"/>
              </w:rPr>
            </w:pPr>
          </w:p>
        </w:tc>
        <w:tc>
          <w:tcPr>
            <w:tcW w:w="2361" w:type="dxa"/>
          </w:tcPr>
          <w:p w14:paraId="0F682673" w14:textId="77777777" w:rsidR="007E1F2B" w:rsidRPr="006D3DE0" w:rsidRDefault="007E1F2B" w:rsidP="007E1F2B">
            <w:pPr>
              <w:spacing w:after="200" w:line="360" w:lineRule="auto"/>
              <w:rPr>
                <w:rFonts w:asciiTheme="minorHAnsi" w:hAnsiTheme="minorHAnsi" w:cstheme="minorHAnsi"/>
                <w:b/>
                <w:bCs/>
                <w:sz w:val="22"/>
                <w:szCs w:val="22"/>
              </w:rPr>
            </w:pPr>
          </w:p>
        </w:tc>
        <w:tc>
          <w:tcPr>
            <w:tcW w:w="2362" w:type="dxa"/>
          </w:tcPr>
          <w:p w14:paraId="2997BC21" w14:textId="77777777" w:rsidR="007E1F2B" w:rsidRPr="006D3DE0" w:rsidRDefault="007E1F2B" w:rsidP="007E1F2B">
            <w:pPr>
              <w:spacing w:after="200" w:line="360" w:lineRule="auto"/>
              <w:rPr>
                <w:rFonts w:asciiTheme="minorHAnsi" w:hAnsiTheme="minorHAnsi" w:cstheme="minorHAnsi"/>
                <w:b/>
                <w:bCs/>
                <w:sz w:val="22"/>
                <w:szCs w:val="22"/>
              </w:rPr>
            </w:pPr>
          </w:p>
        </w:tc>
      </w:tr>
      <w:tr w:rsidR="007E1F2B" w:rsidRPr="006D3DE0" w14:paraId="6DF71146" w14:textId="77777777" w:rsidTr="001255B5">
        <w:tc>
          <w:tcPr>
            <w:tcW w:w="2544" w:type="dxa"/>
          </w:tcPr>
          <w:p w14:paraId="070FED8E" w14:textId="77777777" w:rsidR="007E1F2B" w:rsidRPr="006D3DE0" w:rsidRDefault="007E1F2B" w:rsidP="007E1F2B">
            <w:pPr>
              <w:spacing w:after="200" w:line="360" w:lineRule="auto"/>
              <w:rPr>
                <w:rFonts w:asciiTheme="minorHAnsi" w:hAnsiTheme="minorHAnsi" w:cstheme="minorHAnsi"/>
                <w:b/>
                <w:bCs/>
                <w:sz w:val="22"/>
                <w:szCs w:val="22"/>
              </w:rPr>
            </w:pPr>
          </w:p>
        </w:tc>
        <w:tc>
          <w:tcPr>
            <w:tcW w:w="2361" w:type="dxa"/>
          </w:tcPr>
          <w:p w14:paraId="091902D5" w14:textId="77777777" w:rsidR="007E1F2B" w:rsidRPr="006D3DE0" w:rsidRDefault="007E1F2B" w:rsidP="007E1F2B">
            <w:pPr>
              <w:spacing w:after="200" w:line="360" w:lineRule="auto"/>
              <w:rPr>
                <w:rFonts w:asciiTheme="minorHAnsi" w:hAnsiTheme="minorHAnsi" w:cstheme="minorHAnsi"/>
                <w:b/>
                <w:bCs/>
                <w:sz w:val="22"/>
                <w:szCs w:val="22"/>
              </w:rPr>
            </w:pPr>
          </w:p>
        </w:tc>
        <w:tc>
          <w:tcPr>
            <w:tcW w:w="2361" w:type="dxa"/>
          </w:tcPr>
          <w:p w14:paraId="1F8E593B" w14:textId="77777777" w:rsidR="007E1F2B" w:rsidRPr="006D3DE0" w:rsidRDefault="007E1F2B" w:rsidP="007E1F2B">
            <w:pPr>
              <w:spacing w:after="200" w:line="360" w:lineRule="auto"/>
              <w:rPr>
                <w:rFonts w:asciiTheme="minorHAnsi" w:hAnsiTheme="minorHAnsi" w:cstheme="minorHAnsi"/>
                <w:b/>
                <w:bCs/>
                <w:sz w:val="22"/>
                <w:szCs w:val="22"/>
              </w:rPr>
            </w:pPr>
          </w:p>
        </w:tc>
        <w:tc>
          <w:tcPr>
            <w:tcW w:w="2362" w:type="dxa"/>
          </w:tcPr>
          <w:p w14:paraId="3301FA96" w14:textId="77777777" w:rsidR="007E1F2B" w:rsidRPr="006D3DE0" w:rsidRDefault="007E1F2B" w:rsidP="007E1F2B">
            <w:pPr>
              <w:spacing w:after="200" w:line="360" w:lineRule="auto"/>
              <w:rPr>
                <w:rFonts w:asciiTheme="minorHAnsi" w:hAnsiTheme="minorHAnsi" w:cstheme="minorHAnsi"/>
                <w:b/>
                <w:bCs/>
                <w:sz w:val="22"/>
                <w:szCs w:val="22"/>
              </w:rPr>
            </w:pPr>
          </w:p>
        </w:tc>
      </w:tr>
      <w:tr w:rsidR="007E1F2B" w:rsidRPr="006D3DE0" w14:paraId="5923BD30" w14:textId="77777777" w:rsidTr="001255B5">
        <w:tc>
          <w:tcPr>
            <w:tcW w:w="2544" w:type="dxa"/>
          </w:tcPr>
          <w:p w14:paraId="3A5EA0E4" w14:textId="77777777" w:rsidR="007E1F2B" w:rsidRPr="006D3DE0" w:rsidRDefault="007E1F2B" w:rsidP="007E1F2B">
            <w:pPr>
              <w:spacing w:after="200" w:line="360" w:lineRule="auto"/>
              <w:rPr>
                <w:rFonts w:asciiTheme="minorHAnsi" w:hAnsiTheme="minorHAnsi" w:cstheme="minorHAnsi"/>
                <w:b/>
                <w:bCs/>
                <w:sz w:val="22"/>
                <w:szCs w:val="22"/>
              </w:rPr>
            </w:pPr>
          </w:p>
        </w:tc>
        <w:tc>
          <w:tcPr>
            <w:tcW w:w="2361" w:type="dxa"/>
          </w:tcPr>
          <w:p w14:paraId="5B4F2B69" w14:textId="77777777" w:rsidR="007E1F2B" w:rsidRPr="006D3DE0" w:rsidRDefault="007E1F2B" w:rsidP="007E1F2B">
            <w:pPr>
              <w:spacing w:after="200" w:line="360" w:lineRule="auto"/>
              <w:rPr>
                <w:rFonts w:asciiTheme="minorHAnsi" w:hAnsiTheme="minorHAnsi" w:cstheme="minorHAnsi"/>
                <w:b/>
                <w:bCs/>
                <w:sz w:val="22"/>
                <w:szCs w:val="22"/>
              </w:rPr>
            </w:pPr>
          </w:p>
        </w:tc>
        <w:tc>
          <w:tcPr>
            <w:tcW w:w="2361" w:type="dxa"/>
          </w:tcPr>
          <w:p w14:paraId="07413A28" w14:textId="77777777" w:rsidR="007E1F2B" w:rsidRPr="006D3DE0" w:rsidRDefault="007E1F2B" w:rsidP="007E1F2B">
            <w:pPr>
              <w:spacing w:after="200" w:line="360" w:lineRule="auto"/>
              <w:rPr>
                <w:rFonts w:asciiTheme="minorHAnsi" w:hAnsiTheme="minorHAnsi" w:cstheme="minorHAnsi"/>
                <w:b/>
                <w:bCs/>
                <w:sz w:val="22"/>
                <w:szCs w:val="22"/>
              </w:rPr>
            </w:pPr>
          </w:p>
        </w:tc>
        <w:tc>
          <w:tcPr>
            <w:tcW w:w="2362" w:type="dxa"/>
          </w:tcPr>
          <w:p w14:paraId="6C60D04B" w14:textId="77777777" w:rsidR="007E1F2B" w:rsidRPr="006D3DE0" w:rsidRDefault="007E1F2B" w:rsidP="007E1F2B">
            <w:pPr>
              <w:spacing w:after="200" w:line="360" w:lineRule="auto"/>
              <w:rPr>
                <w:rFonts w:asciiTheme="minorHAnsi" w:hAnsiTheme="minorHAnsi" w:cstheme="minorHAnsi"/>
                <w:b/>
                <w:bCs/>
                <w:sz w:val="22"/>
                <w:szCs w:val="22"/>
              </w:rPr>
            </w:pPr>
          </w:p>
        </w:tc>
      </w:tr>
    </w:tbl>
    <w:p w14:paraId="5707EEA0" w14:textId="0DF518AC" w:rsidR="007E1F2B" w:rsidRPr="006D3DE0" w:rsidRDefault="007E1F2B" w:rsidP="007E1F2B">
      <w:pPr>
        <w:spacing w:after="200" w:line="360" w:lineRule="auto"/>
        <w:jc w:val="both"/>
        <w:rPr>
          <w:rFonts w:asciiTheme="minorHAnsi" w:eastAsia="Calibri" w:hAnsiTheme="minorHAnsi" w:cstheme="minorHAnsi"/>
          <w:sz w:val="22"/>
          <w:szCs w:val="22"/>
          <w:lang w:eastAsia="en-US"/>
        </w:rPr>
      </w:pPr>
      <w:r w:rsidRPr="006D3DE0">
        <w:rPr>
          <w:rFonts w:asciiTheme="minorHAnsi" w:eastAsia="Calibri" w:hAnsiTheme="minorHAnsi" w:cstheme="minorHAnsi"/>
          <w:b/>
          <w:bCs/>
          <w:sz w:val="22"/>
          <w:szCs w:val="22"/>
          <w:lang w:eastAsia="en-US"/>
        </w:rPr>
        <w:lastRenderedPageBreak/>
        <w:t>* Dichiara che gli stessi NON SONO STATI CONDANNATI</w:t>
      </w:r>
      <w:r w:rsidRPr="006D3DE0">
        <w:rPr>
          <w:rFonts w:asciiTheme="minorHAnsi" w:eastAsia="Calibri" w:hAnsiTheme="minorHAnsi" w:cstheme="minorHAnsi"/>
          <w:sz w:val="22"/>
          <w:szCs w:val="22"/>
          <w:lang w:eastAsia="en-US"/>
        </w:rPr>
        <w:t xml:space="preserve"> con sentenza definitiva o decreto penale di condanna divenuto irrevocabile o sentenza di applicazione della pena su richiesta ai sensi dell'</w:t>
      </w:r>
      <w:r w:rsidRPr="006D3DE0">
        <w:rPr>
          <w:rFonts w:asciiTheme="minorHAnsi" w:eastAsia="Calibri" w:hAnsiTheme="minorHAnsi" w:cstheme="minorHAnsi"/>
          <w:i/>
          <w:iCs/>
          <w:sz w:val="22"/>
          <w:szCs w:val="22"/>
          <w:lang w:eastAsia="en-US"/>
        </w:rPr>
        <w:t xml:space="preserve">articolo 444 del codice di procedura penale </w:t>
      </w:r>
      <w:r w:rsidRPr="006D3DE0">
        <w:rPr>
          <w:rFonts w:asciiTheme="minorHAnsi" w:eastAsia="Calibri" w:hAnsiTheme="minorHAnsi" w:cstheme="minorHAnsi"/>
          <w:sz w:val="22"/>
          <w:szCs w:val="22"/>
          <w:lang w:eastAsia="en-US"/>
        </w:rPr>
        <w:t>per alcuno dei reati di cui all’art</w:t>
      </w:r>
      <w:r w:rsidRPr="006D3DE0">
        <w:rPr>
          <w:rFonts w:asciiTheme="minorHAnsi" w:eastAsia="Calibri" w:hAnsiTheme="minorHAnsi" w:cstheme="minorHAnsi"/>
          <w:b/>
          <w:sz w:val="22"/>
          <w:szCs w:val="22"/>
          <w:lang w:eastAsia="en-US"/>
        </w:rPr>
        <w:t>. 80 comma 1</w:t>
      </w:r>
      <w:r w:rsidRPr="006D3DE0">
        <w:rPr>
          <w:rFonts w:asciiTheme="minorHAnsi" w:eastAsia="Calibri" w:hAnsiTheme="minorHAnsi" w:cstheme="minorHAnsi"/>
          <w:sz w:val="22"/>
          <w:szCs w:val="22"/>
          <w:lang w:eastAsia="en-US"/>
        </w:rPr>
        <w:t xml:space="preserve"> </w:t>
      </w:r>
      <w:bookmarkStart w:id="6" w:name="_Hlk106704778"/>
      <w:r w:rsidRPr="006D3DE0">
        <w:rPr>
          <w:rFonts w:asciiTheme="minorHAnsi" w:eastAsia="Calibri" w:hAnsiTheme="minorHAnsi" w:cstheme="minorHAnsi"/>
          <w:sz w:val="22"/>
          <w:szCs w:val="22"/>
          <w:lang w:eastAsia="en-US"/>
        </w:rPr>
        <w:t>del D.L.gs. n. 50/2016</w:t>
      </w:r>
      <w:bookmarkEnd w:id="6"/>
      <w:r w:rsidRPr="006D3DE0">
        <w:rPr>
          <w:rFonts w:asciiTheme="minorHAnsi" w:eastAsia="Calibri" w:hAnsiTheme="minorHAnsi" w:cstheme="minorHAnsi"/>
          <w:sz w:val="22"/>
          <w:szCs w:val="22"/>
          <w:lang w:eastAsia="en-US"/>
        </w:rPr>
        <w:t>;</w:t>
      </w:r>
    </w:p>
    <w:p w14:paraId="665A5FEA" w14:textId="603DC98E" w:rsidR="007E1F2B" w:rsidRPr="006D3DE0" w:rsidRDefault="007E1F2B" w:rsidP="007E1F2B">
      <w:pPr>
        <w:spacing w:after="200" w:line="360" w:lineRule="auto"/>
        <w:jc w:val="both"/>
        <w:rPr>
          <w:rFonts w:asciiTheme="minorHAnsi" w:eastAsia="Calibri" w:hAnsiTheme="minorHAnsi" w:cstheme="minorHAnsi"/>
          <w:sz w:val="22"/>
          <w:szCs w:val="22"/>
          <w:lang w:eastAsia="en-US"/>
        </w:rPr>
      </w:pPr>
      <w:r w:rsidRPr="006D3DE0">
        <w:rPr>
          <w:rFonts w:asciiTheme="minorHAnsi" w:eastAsia="Wingdings 2" w:hAnsiTheme="minorHAnsi" w:cstheme="minorHAnsi"/>
          <w:b/>
          <w:bCs/>
          <w:sz w:val="22"/>
          <w:szCs w:val="22"/>
          <w:lang w:eastAsia="en-US"/>
        </w:rPr>
        <w:t>*</w:t>
      </w:r>
      <w:r w:rsidRPr="006D3DE0">
        <w:rPr>
          <w:rFonts w:asciiTheme="minorHAnsi" w:eastAsia="Calibri" w:hAnsiTheme="minorHAnsi" w:cstheme="minorHAnsi"/>
          <w:b/>
          <w:bCs/>
          <w:sz w:val="22"/>
          <w:szCs w:val="22"/>
          <w:lang w:eastAsia="en-US"/>
        </w:rPr>
        <w:t xml:space="preserve"> Dichiara che gli stessi NON INCORRONO IN ALCUNA DELLE CAUSE DI DECADENZA, DI</w:t>
      </w:r>
      <w:r w:rsidRPr="006D3DE0">
        <w:rPr>
          <w:rFonts w:asciiTheme="minorHAnsi" w:eastAsia="Calibri" w:hAnsiTheme="minorHAnsi" w:cstheme="minorHAnsi"/>
          <w:b/>
          <w:sz w:val="22"/>
          <w:szCs w:val="22"/>
          <w:lang w:eastAsia="en-US"/>
        </w:rPr>
        <w:t xml:space="preserve"> SOSPENSIONE O DI DIVIETO</w:t>
      </w:r>
      <w:r w:rsidRPr="006D3DE0">
        <w:rPr>
          <w:rFonts w:asciiTheme="minorHAnsi" w:eastAsia="Calibri" w:hAnsiTheme="minorHAnsi" w:cstheme="minorHAnsi"/>
          <w:sz w:val="22"/>
          <w:szCs w:val="22"/>
          <w:lang w:eastAsia="en-US"/>
        </w:rPr>
        <w:t xml:space="preserve"> di cui all’art. </w:t>
      </w:r>
      <w:r w:rsidRPr="006D3DE0">
        <w:rPr>
          <w:rFonts w:asciiTheme="minorHAnsi" w:eastAsia="Calibri" w:hAnsiTheme="minorHAnsi" w:cstheme="minorHAnsi"/>
          <w:b/>
          <w:sz w:val="22"/>
          <w:szCs w:val="22"/>
          <w:lang w:eastAsia="en-US"/>
        </w:rPr>
        <w:t>80 comma 2</w:t>
      </w:r>
      <w:r w:rsidRPr="006D3DE0">
        <w:rPr>
          <w:rFonts w:asciiTheme="minorHAnsi" w:eastAsia="Calibri" w:hAnsiTheme="minorHAnsi" w:cstheme="minorHAnsi"/>
          <w:sz w:val="22"/>
          <w:szCs w:val="22"/>
          <w:lang w:eastAsia="en-US"/>
        </w:rPr>
        <w:t xml:space="preserve"> del D.L.gs. n. 50/2016, previste dall'articolo 67 del decreto legislativo 6 settembre 2011, n. 159 o di un tentativo di infiltrazione mafiosa di cui all'articolo 84, comma 4, del medesimo decreto.</w:t>
      </w:r>
    </w:p>
    <w:p w14:paraId="341E9483" w14:textId="77777777" w:rsidR="007E1F2B" w:rsidRPr="006D3DE0" w:rsidRDefault="007E1F2B" w:rsidP="007E1F2B">
      <w:pPr>
        <w:spacing w:after="200" w:line="360" w:lineRule="auto"/>
        <w:jc w:val="both"/>
        <w:rPr>
          <w:rFonts w:asciiTheme="minorHAnsi" w:eastAsia="Calibri" w:hAnsiTheme="minorHAnsi" w:cstheme="minorHAnsi"/>
          <w:b/>
          <w:bCs/>
          <w:i/>
          <w:sz w:val="22"/>
          <w:szCs w:val="22"/>
          <w:lang w:eastAsia="en-US"/>
        </w:rPr>
      </w:pPr>
      <w:bookmarkStart w:id="7" w:name="_Hlk107824917"/>
      <w:r w:rsidRPr="006D3DE0">
        <w:rPr>
          <w:rFonts w:asciiTheme="minorHAnsi" w:eastAsia="Calibri" w:hAnsiTheme="minorHAnsi" w:cstheme="minorHAnsi"/>
          <w:b/>
          <w:bCs/>
          <w:i/>
          <w:sz w:val="22"/>
          <w:szCs w:val="22"/>
          <w:lang w:eastAsia="en-US"/>
        </w:rPr>
        <w:t>OPPURE:</w:t>
      </w:r>
    </w:p>
    <w:p w14:paraId="14342CC6" w14:textId="21F97C20" w:rsidR="007E1F2B" w:rsidRPr="006D3DE0" w:rsidRDefault="00241FA0" w:rsidP="00241FA0">
      <w:pPr>
        <w:spacing w:line="360" w:lineRule="auto"/>
        <w:jc w:val="both"/>
        <w:rPr>
          <w:rFonts w:asciiTheme="minorHAnsi" w:eastAsia="Calibri" w:hAnsiTheme="minorHAnsi" w:cstheme="minorHAnsi"/>
          <w:b/>
          <w:bCs/>
          <w:sz w:val="22"/>
          <w:szCs w:val="22"/>
          <w:lang w:eastAsia="en-US"/>
        </w:rPr>
      </w:pPr>
      <w:r w:rsidRPr="006D3DE0">
        <w:rPr>
          <w:rFonts w:asciiTheme="minorHAnsi" w:eastAsia="Wingdings 2" w:hAnsiTheme="minorHAnsi" w:cstheme="minorHAnsi"/>
          <w:b/>
          <w:bCs/>
          <w:sz w:val="22"/>
          <w:szCs w:val="22"/>
          <w:lang w:eastAsia="en-US"/>
        </w:rPr>
        <w:t>*</w:t>
      </w:r>
      <w:r w:rsidRPr="006D3DE0">
        <w:rPr>
          <w:rFonts w:asciiTheme="minorHAnsi" w:eastAsia="Calibri" w:hAnsiTheme="minorHAnsi" w:cstheme="minorHAnsi"/>
          <w:b/>
          <w:bCs/>
          <w:sz w:val="22"/>
          <w:szCs w:val="22"/>
          <w:lang w:eastAsia="en-US"/>
        </w:rPr>
        <w:t xml:space="preserve"> Dichiara che gli stessi </w:t>
      </w:r>
      <w:r w:rsidR="007E1F2B" w:rsidRPr="006D3DE0">
        <w:rPr>
          <w:rFonts w:asciiTheme="minorHAnsi" w:eastAsia="Calibri" w:hAnsiTheme="minorHAnsi" w:cstheme="minorHAnsi"/>
          <w:b/>
          <w:bCs/>
          <w:sz w:val="22"/>
          <w:szCs w:val="22"/>
          <w:lang w:eastAsia="en-US"/>
        </w:rPr>
        <w:t>SONO STATI CONDANNATI con sentenza definitiva o decreto penale di condanna divenuto irrevocabile o sentenza di applicazione della pena su richiesta ai sensi dell'</w:t>
      </w:r>
      <w:r w:rsidR="007E1F2B" w:rsidRPr="006D3DE0">
        <w:rPr>
          <w:rFonts w:asciiTheme="minorHAnsi" w:eastAsia="Calibri" w:hAnsiTheme="minorHAnsi" w:cstheme="minorHAnsi"/>
          <w:b/>
          <w:bCs/>
          <w:i/>
          <w:iCs/>
          <w:sz w:val="22"/>
          <w:szCs w:val="22"/>
          <w:lang w:eastAsia="en-US"/>
        </w:rPr>
        <w:t xml:space="preserve">articolo 444 del codice di procedura penale </w:t>
      </w:r>
      <w:r w:rsidR="007E1F2B" w:rsidRPr="006D3DE0">
        <w:rPr>
          <w:rFonts w:asciiTheme="minorHAnsi" w:eastAsia="Calibri" w:hAnsiTheme="minorHAnsi" w:cstheme="minorHAnsi"/>
          <w:b/>
          <w:bCs/>
          <w:sz w:val="22"/>
          <w:szCs w:val="22"/>
          <w:lang w:eastAsia="en-US"/>
        </w:rPr>
        <w:t>per i seguenti reati:</w:t>
      </w:r>
    </w:p>
    <w:p w14:paraId="30A670D6" w14:textId="77777777" w:rsidR="007E1F2B" w:rsidRPr="006D3DE0" w:rsidRDefault="007E1F2B" w:rsidP="00241FA0">
      <w:pPr>
        <w:spacing w:line="360" w:lineRule="auto"/>
        <w:jc w:val="both"/>
        <w:rPr>
          <w:rFonts w:asciiTheme="minorHAnsi" w:eastAsia="Calibri" w:hAnsiTheme="minorHAnsi" w:cstheme="minorHAnsi"/>
          <w:bCs/>
          <w:sz w:val="22"/>
          <w:szCs w:val="22"/>
          <w:lang w:eastAsia="en-US"/>
        </w:rPr>
      </w:pPr>
      <w:r w:rsidRPr="006D3DE0">
        <w:rPr>
          <w:rFonts w:asciiTheme="minorHAnsi" w:eastAsia="Calibri" w:hAnsiTheme="minorHAnsi" w:cstheme="minorHAnsi"/>
          <w:bCs/>
          <w:sz w:val="22"/>
          <w:szCs w:val="22"/>
          <w:lang w:eastAsia="en-US"/>
        </w:rPr>
        <w:t>________________________________________________________________________________________________________________________________________________________________________________________________________________________________________________</w:t>
      </w:r>
      <w:bookmarkEnd w:id="7"/>
    </w:p>
    <w:p w14:paraId="7C439176" w14:textId="260C5742" w:rsidR="007E1F2B" w:rsidRPr="006D3DE0" w:rsidRDefault="00241FA0" w:rsidP="00241FA0">
      <w:pPr>
        <w:spacing w:line="360" w:lineRule="auto"/>
        <w:jc w:val="both"/>
        <w:rPr>
          <w:rFonts w:asciiTheme="minorHAnsi" w:eastAsia="Calibri" w:hAnsiTheme="minorHAnsi" w:cstheme="minorHAnsi"/>
          <w:b/>
          <w:bCs/>
          <w:sz w:val="22"/>
          <w:szCs w:val="22"/>
          <w:lang w:eastAsia="en-US"/>
        </w:rPr>
      </w:pPr>
      <w:r w:rsidRPr="006D3DE0">
        <w:rPr>
          <w:rFonts w:asciiTheme="minorHAnsi" w:eastAsia="Calibri" w:hAnsiTheme="minorHAnsi" w:cstheme="minorHAnsi"/>
          <w:b/>
          <w:bCs/>
          <w:sz w:val="22"/>
          <w:szCs w:val="22"/>
          <w:lang w:eastAsia="en-US"/>
        </w:rPr>
        <w:t xml:space="preserve">[eventuale] </w:t>
      </w:r>
      <w:r w:rsidR="007E1F2B" w:rsidRPr="006D3DE0">
        <w:rPr>
          <w:rFonts w:asciiTheme="minorHAnsi" w:eastAsia="Calibri" w:hAnsiTheme="minorHAnsi" w:cstheme="minorHAnsi"/>
          <w:b/>
          <w:bCs/>
          <w:sz w:val="22"/>
          <w:szCs w:val="22"/>
          <w:lang w:eastAsia="en-US"/>
        </w:rPr>
        <w:t>In merito a quanto sopra l'impresa dichiara che vi è stata completa ed effettiva dissociazione dalla condotta penalmente sanzionata sopra evidenziata avendo posto in essere le misure di seguito descritte:</w:t>
      </w:r>
    </w:p>
    <w:p w14:paraId="47306642" w14:textId="77777777" w:rsidR="007E1F2B" w:rsidRPr="006D3DE0" w:rsidRDefault="007E1F2B" w:rsidP="00241FA0">
      <w:pPr>
        <w:spacing w:line="360" w:lineRule="auto"/>
        <w:jc w:val="both"/>
        <w:rPr>
          <w:rFonts w:asciiTheme="minorHAnsi" w:eastAsia="Calibri" w:hAnsiTheme="minorHAnsi" w:cstheme="minorHAnsi"/>
          <w:bCs/>
          <w:sz w:val="22"/>
          <w:szCs w:val="22"/>
          <w:lang w:eastAsia="en-US"/>
        </w:rPr>
      </w:pPr>
      <w:r w:rsidRPr="006D3DE0">
        <w:rPr>
          <w:rFonts w:asciiTheme="minorHAnsi" w:eastAsia="Calibri" w:hAnsiTheme="minorHAnsi" w:cstheme="minorHAnsi"/>
          <w:bCs/>
          <w:sz w:val="22"/>
          <w:szCs w:val="22"/>
          <w:lang w:eastAsia="en-US"/>
        </w:rPr>
        <w:t>________________________________________________________________________________________________________________________________________________________________________________________________________________________________________________</w:t>
      </w:r>
    </w:p>
    <w:p w14:paraId="37000DCD" w14:textId="040E08C9" w:rsidR="007F19EF" w:rsidRPr="007F19EF" w:rsidRDefault="007F19EF" w:rsidP="00C27F8D">
      <w:pPr>
        <w:pStyle w:val="Paragrafoelenco"/>
        <w:numPr>
          <w:ilvl w:val="0"/>
          <w:numId w:val="18"/>
        </w:numPr>
        <w:shd w:val="clear" w:color="auto" w:fill="FFFFFF"/>
        <w:ind w:left="284"/>
        <w:rPr>
          <w:rFonts w:asciiTheme="minorHAnsi" w:hAnsiTheme="minorHAnsi" w:cstheme="minorHAnsi"/>
          <w:b/>
          <w:bCs/>
        </w:rPr>
      </w:pPr>
      <w:r w:rsidRPr="007F19EF">
        <w:rPr>
          <w:rFonts w:asciiTheme="minorHAnsi" w:hAnsiTheme="minorHAnsi" w:cstheme="minorHAnsi"/>
          <w:b/>
          <w:bCs/>
        </w:rPr>
        <w:t>REQUISITI PROFESSIONALI</w:t>
      </w:r>
    </w:p>
    <w:p w14:paraId="73AEA7D3" w14:textId="322E5859" w:rsidR="006874FD" w:rsidRPr="006D3DE0" w:rsidRDefault="006874FD" w:rsidP="007F19EF">
      <w:pPr>
        <w:pStyle w:val="Paragrafoelenco"/>
        <w:numPr>
          <w:ilvl w:val="0"/>
          <w:numId w:val="11"/>
        </w:numPr>
        <w:jc w:val="both"/>
        <w:rPr>
          <w:rFonts w:asciiTheme="minorHAnsi" w:hAnsiTheme="minorHAnsi" w:cstheme="minorHAnsi"/>
          <w:bCs/>
        </w:rPr>
      </w:pPr>
      <w:r w:rsidRPr="006D3DE0">
        <w:rPr>
          <w:rFonts w:asciiTheme="minorHAnsi" w:hAnsiTheme="minorHAnsi" w:cstheme="minorHAnsi"/>
          <w:bCs/>
        </w:rPr>
        <w:t>Dichiara di essere in possesso del requisito di capacità professionale di cui al par. 5</w:t>
      </w:r>
      <w:r w:rsidR="00F55F43" w:rsidRPr="006D3DE0">
        <w:rPr>
          <w:rFonts w:asciiTheme="minorHAnsi" w:hAnsiTheme="minorHAnsi" w:cstheme="minorHAnsi"/>
          <w:bCs/>
        </w:rPr>
        <w:t xml:space="preserve">.2 </w:t>
      </w:r>
      <w:r w:rsidRPr="006D3DE0">
        <w:rPr>
          <w:rFonts w:asciiTheme="minorHAnsi" w:hAnsiTheme="minorHAnsi" w:cstheme="minorHAnsi"/>
          <w:bCs/>
        </w:rPr>
        <w:t>del bando:</w:t>
      </w:r>
    </w:p>
    <w:p w14:paraId="15797294" w14:textId="47E86BA3" w:rsidR="006874FD" w:rsidRPr="006D3DE0" w:rsidRDefault="006874FD" w:rsidP="006874FD">
      <w:pPr>
        <w:pStyle w:val="Paragrafoelenco"/>
        <w:jc w:val="both"/>
        <w:rPr>
          <w:rFonts w:asciiTheme="minorHAnsi" w:hAnsiTheme="minorHAnsi" w:cstheme="minorHAnsi"/>
          <w:bCs/>
        </w:rPr>
      </w:pPr>
      <w:r w:rsidRPr="006D3DE0">
        <w:rPr>
          <w:rFonts w:asciiTheme="minorHAnsi" w:eastAsia="Wingdings 2" w:hAnsiTheme="minorHAnsi" w:cstheme="minorHAnsi"/>
          <w:bCs/>
        </w:rPr>
        <w:t>*</w:t>
      </w:r>
      <w:r w:rsidRPr="006D3DE0">
        <w:rPr>
          <w:rFonts w:asciiTheme="minorHAnsi" w:hAnsiTheme="minorHAnsi" w:cstheme="minorHAnsi"/>
          <w:bCs/>
        </w:rPr>
        <w:t xml:space="preserve"> iscrizione, per attività rispondenti a quelle oggetto del Bando, al registro delle imprese della Camera di Commercio, Industria, Artigianato ed Agricoltura della Provincia in cui l’impresa ha sede, ovvero in analogo registro dello Stato di appartenenza: __________________________________________________________________________________________________________________________________________________________________</w:t>
      </w:r>
    </w:p>
    <w:p w14:paraId="7E878F4A" w14:textId="77777777" w:rsidR="006874FD" w:rsidRPr="006D3DE0" w:rsidRDefault="006874FD" w:rsidP="006874FD">
      <w:pPr>
        <w:pStyle w:val="Paragrafoelenco"/>
        <w:jc w:val="both"/>
        <w:rPr>
          <w:rFonts w:asciiTheme="minorHAnsi" w:hAnsiTheme="minorHAnsi" w:cstheme="minorHAnsi"/>
          <w:bCs/>
        </w:rPr>
      </w:pPr>
      <w:r w:rsidRPr="006D3DE0">
        <w:rPr>
          <w:rFonts w:asciiTheme="minorHAnsi" w:hAnsiTheme="minorHAnsi" w:cstheme="minorHAnsi"/>
          <w:bCs/>
        </w:rPr>
        <w:t>Nel caso di organismo non tenuto all’obbligo di iscrizione in C.C.I.A.A.:</w:t>
      </w:r>
    </w:p>
    <w:p w14:paraId="6351B6FF" w14:textId="3C3AD95A" w:rsidR="006874FD" w:rsidRPr="006D3DE0" w:rsidRDefault="006874FD" w:rsidP="006874FD">
      <w:pPr>
        <w:pStyle w:val="Paragrafoelenco"/>
        <w:jc w:val="both"/>
        <w:rPr>
          <w:rFonts w:asciiTheme="minorHAnsi" w:hAnsiTheme="minorHAnsi" w:cstheme="minorHAnsi"/>
          <w:bCs/>
        </w:rPr>
      </w:pPr>
      <w:r w:rsidRPr="006D3DE0">
        <w:rPr>
          <w:rFonts w:asciiTheme="minorHAnsi" w:eastAsia="Wingdings 2" w:hAnsiTheme="minorHAnsi" w:cstheme="minorHAnsi"/>
          <w:bCs/>
        </w:rPr>
        <w:t>*</w:t>
      </w:r>
      <w:r w:rsidRPr="006D3DE0">
        <w:rPr>
          <w:rFonts w:asciiTheme="minorHAnsi" w:hAnsiTheme="minorHAnsi" w:cstheme="minorHAnsi"/>
          <w:bCs/>
        </w:rPr>
        <w:t xml:space="preserve"> dichiara l’insussistenza del suddetto obbligo di iscrizione alla C.C.I.A.A. e allega copia dell’Atto Costitutivo e dello Statuto;</w:t>
      </w:r>
    </w:p>
    <w:p w14:paraId="5565073A" w14:textId="24E68B06" w:rsidR="007F19EF" w:rsidRPr="007F19EF" w:rsidRDefault="007F19EF" w:rsidP="00C27F8D">
      <w:pPr>
        <w:pStyle w:val="Paragrafoelenco"/>
        <w:numPr>
          <w:ilvl w:val="0"/>
          <w:numId w:val="18"/>
        </w:numPr>
        <w:shd w:val="clear" w:color="auto" w:fill="FFFFFF"/>
        <w:ind w:left="284"/>
        <w:rPr>
          <w:rFonts w:asciiTheme="minorHAnsi" w:hAnsiTheme="minorHAnsi" w:cstheme="minorHAnsi"/>
          <w:b/>
          <w:bCs/>
        </w:rPr>
      </w:pPr>
      <w:r w:rsidRPr="007F19EF">
        <w:rPr>
          <w:rFonts w:asciiTheme="minorHAnsi" w:hAnsiTheme="minorHAnsi" w:cstheme="minorHAnsi"/>
          <w:b/>
          <w:bCs/>
        </w:rPr>
        <w:t>REQUISITI DI CAPACITA’ TECNICA</w:t>
      </w:r>
    </w:p>
    <w:p w14:paraId="3ED62395" w14:textId="2973AA9D" w:rsidR="006874FD" w:rsidRPr="002A229F" w:rsidRDefault="00A42750" w:rsidP="00A42750">
      <w:pPr>
        <w:jc w:val="both"/>
        <w:rPr>
          <w:rFonts w:asciiTheme="minorHAnsi" w:hAnsiTheme="minorHAnsi" w:cstheme="minorHAnsi"/>
          <w:b/>
          <w:bCs/>
          <w:color w:val="0070C0"/>
        </w:rPr>
      </w:pPr>
      <w:r w:rsidRPr="002A229F">
        <w:rPr>
          <w:rFonts w:asciiTheme="minorHAnsi" w:hAnsiTheme="minorHAnsi" w:cstheme="minorHAnsi"/>
          <w:b/>
          <w:bCs/>
          <w:color w:val="0070C0"/>
        </w:rPr>
        <w:t>LOTTO 1:</w:t>
      </w:r>
    </w:p>
    <w:p w14:paraId="4D084368" w14:textId="734A78D7" w:rsidR="00A42750" w:rsidRPr="002A229F" w:rsidRDefault="00A42750" w:rsidP="00A42750">
      <w:pPr>
        <w:numPr>
          <w:ilvl w:val="0"/>
          <w:numId w:val="7"/>
        </w:numPr>
        <w:jc w:val="both"/>
        <w:rPr>
          <w:rFonts w:asciiTheme="minorHAnsi" w:hAnsiTheme="minorHAnsi" w:cstheme="minorHAnsi"/>
          <w:b/>
          <w:bCs/>
          <w:color w:val="0070C0"/>
        </w:rPr>
      </w:pPr>
      <w:r w:rsidRPr="002A229F">
        <w:rPr>
          <w:rFonts w:asciiTheme="minorHAnsi" w:hAnsiTheme="minorHAnsi" w:cstheme="minorHAnsi"/>
          <w:b/>
          <w:bCs/>
          <w:color w:val="0070C0"/>
        </w:rPr>
        <w:t>Aumento di capacità produttiva:</w:t>
      </w:r>
    </w:p>
    <w:p w14:paraId="7EBFD040" w14:textId="3FF839B0" w:rsidR="00A42750" w:rsidRPr="00A42750" w:rsidRDefault="00A42750" w:rsidP="00A42750">
      <w:pPr>
        <w:jc w:val="both"/>
        <w:rPr>
          <w:rFonts w:asciiTheme="minorHAnsi" w:hAnsiTheme="minorHAnsi" w:cstheme="minorHAnsi"/>
          <w:bCs/>
        </w:rPr>
      </w:pPr>
    </w:p>
    <w:p w14:paraId="0FB1D282" w14:textId="77777777" w:rsidR="00A42750" w:rsidRPr="00A42750" w:rsidRDefault="00F55F43" w:rsidP="007F19EF">
      <w:pPr>
        <w:pStyle w:val="Paragrafoelenco"/>
        <w:numPr>
          <w:ilvl w:val="0"/>
          <w:numId w:val="9"/>
        </w:numPr>
        <w:rPr>
          <w:rFonts w:asciiTheme="minorHAnsi" w:hAnsiTheme="minorHAnsi" w:cstheme="minorHAnsi"/>
          <w:bCs/>
        </w:rPr>
      </w:pPr>
      <w:r w:rsidRPr="00A42750">
        <w:rPr>
          <w:rFonts w:asciiTheme="minorHAnsi" w:hAnsiTheme="minorHAnsi" w:cstheme="minorHAnsi"/>
          <w:i/>
        </w:rPr>
        <w:t xml:space="preserve">□ </w:t>
      </w:r>
      <w:bookmarkStart w:id="8" w:name="_Hlk118797612"/>
      <w:r w:rsidRPr="00A42750">
        <w:rPr>
          <w:rFonts w:asciiTheme="minorHAnsi" w:hAnsiTheme="minorHAnsi" w:cstheme="minorHAnsi"/>
        </w:rPr>
        <w:t xml:space="preserve">di </w:t>
      </w:r>
      <w:r w:rsidR="004F7EC1" w:rsidRPr="00A42750">
        <w:rPr>
          <w:rFonts w:asciiTheme="minorHAnsi" w:hAnsiTheme="minorHAnsi" w:cstheme="minorHAnsi"/>
        </w:rPr>
        <w:t xml:space="preserve">essere in possesso di </w:t>
      </w:r>
      <w:r w:rsidR="004F7EC1" w:rsidRPr="00A42750">
        <w:rPr>
          <w:rFonts w:asciiTheme="minorHAnsi" w:hAnsiTheme="minorHAnsi" w:cstheme="minorHAnsi"/>
          <w:bCs/>
        </w:rPr>
        <w:t xml:space="preserve">comprovata </w:t>
      </w:r>
      <w:bookmarkEnd w:id="8"/>
      <w:r w:rsidR="00A42750" w:rsidRPr="00A42750">
        <w:rPr>
          <w:rFonts w:asciiTheme="minorHAnsi" w:hAnsiTheme="minorHAnsi" w:cstheme="minorHAnsi"/>
          <w:bCs/>
        </w:rPr>
        <w:t>esperienza pregressa nella progettazione, realizzazione e test dei componenti per il settore spazio oggetto della proposta;</w:t>
      </w:r>
    </w:p>
    <w:p w14:paraId="2AE572CD" w14:textId="77777777" w:rsidR="00F55F43" w:rsidRPr="00F55F43" w:rsidRDefault="00F55F43" w:rsidP="0010744F">
      <w:pPr>
        <w:ind w:left="709"/>
        <w:contextualSpacing/>
        <w:jc w:val="both"/>
        <w:rPr>
          <w:rFonts w:asciiTheme="minorHAnsi" w:hAnsiTheme="minorHAnsi" w:cstheme="minorHAnsi"/>
          <w:i/>
          <w:sz w:val="22"/>
          <w:szCs w:val="22"/>
        </w:rPr>
      </w:pPr>
      <w:r w:rsidRPr="00F55F43">
        <w:rPr>
          <w:rFonts w:asciiTheme="minorHAnsi" w:hAnsiTheme="minorHAnsi" w:cstheme="minorHAnsi"/>
          <w:i/>
          <w:sz w:val="22"/>
          <w:szCs w:val="22"/>
        </w:rPr>
        <w:lastRenderedPageBreak/>
        <w:t>ovvero</w:t>
      </w:r>
    </w:p>
    <w:p w14:paraId="122303A9" w14:textId="7DDF1FCA" w:rsidR="00F55F43" w:rsidRPr="00F55F43" w:rsidRDefault="00F55F43" w:rsidP="00A42750">
      <w:pPr>
        <w:ind w:left="720"/>
        <w:contextualSpacing/>
        <w:jc w:val="both"/>
        <w:rPr>
          <w:rFonts w:asciiTheme="minorHAnsi" w:hAnsiTheme="minorHAnsi" w:cstheme="minorHAnsi"/>
          <w:sz w:val="22"/>
          <w:szCs w:val="22"/>
        </w:rPr>
      </w:pPr>
      <w:r w:rsidRPr="00F55F43">
        <w:rPr>
          <w:rFonts w:asciiTheme="minorHAnsi" w:hAnsiTheme="minorHAnsi" w:cstheme="minorHAnsi"/>
          <w:sz w:val="22"/>
          <w:szCs w:val="22"/>
        </w:rPr>
        <w:t xml:space="preserve">□ (nel caso di RTI-Consorzio) che la </w:t>
      </w:r>
      <w:r w:rsidR="00A42750" w:rsidRPr="00A42750">
        <w:rPr>
          <w:rFonts w:asciiTheme="minorHAnsi" w:hAnsiTheme="minorHAnsi" w:cstheme="minorHAnsi"/>
          <w:bCs/>
          <w:sz w:val="22"/>
          <w:szCs w:val="22"/>
        </w:rPr>
        <w:t>esperienza pregressa nella progettazione, realizzazione e test dei componenti per il settore spazio oggetto della proposta</w:t>
      </w:r>
      <w:r w:rsidR="00A42750">
        <w:rPr>
          <w:rFonts w:asciiTheme="minorHAnsi" w:hAnsiTheme="minorHAnsi" w:cstheme="minorHAnsi"/>
          <w:bCs/>
          <w:sz w:val="22"/>
          <w:szCs w:val="22"/>
        </w:rPr>
        <w:t xml:space="preserve"> </w:t>
      </w:r>
      <w:r w:rsidRPr="00F55F43">
        <w:rPr>
          <w:rFonts w:asciiTheme="minorHAnsi" w:hAnsiTheme="minorHAnsi" w:cstheme="minorHAnsi"/>
          <w:sz w:val="22"/>
          <w:szCs w:val="22"/>
        </w:rPr>
        <w:t>è posseduta da________________________________________________________________________</w:t>
      </w:r>
    </w:p>
    <w:p w14:paraId="64502D3B" w14:textId="351FBDF6" w:rsidR="00F55F43" w:rsidRDefault="00F55F43" w:rsidP="0010744F">
      <w:pPr>
        <w:shd w:val="clear" w:color="auto" w:fill="FFFFFF" w:themeFill="background1"/>
        <w:spacing w:before="240"/>
        <w:ind w:left="709"/>
        <w:contextualSpacing/>
        <w:jc w:val="both"/>
        <w:rPr>
          <w:rFonts w:asciiTheme="minorHAnsi" w:hAnsiTheme="minorHAnsi" w:cstheme="minorHAnsi"/>
          <w:sz w:val="22"/>
          <w:szCs w:val="22"/>
        </w:rPr>
      </w:pPr>
      <w:r w:rsidRPr="00F55F43">
        <w:rPr>
          <w:rFonts w:asciiTheme="minorHAnsi" w:hAnsiTheme="minorHAnsi" w:cstheme="minorHAnsi"/>
          <w:sz w:val="22"/>
          <w:szCs w:val="22"/>
        </w:rPr>
        <w:t>(società mandataria);</w:t>
      </w:r>
    </w:p>
    <w:p w14:paraId="1DC74576" w14:textId="77777777" w:rsidR="00A42750" w:rsidRPr="00F55F43" w:rsidRDefault="00A42750" w:rsidP="0010744F">
      <w:pPr>
        <w:shd w:val="clear" w:color="auto" w:fill="FFFFFF" w:themeFill="background1"/>
        <w:spacing w:before="240"/>
        <w:ind w:left="709"/>
        <w:contextualSpacing/>
        <w:jc w:val="both"/>
        <w:rPr>
          <w:rFonts w:asciiTheme="minorHAnsi" w:hAnsiTheme="minorHAnsi" w:cstheme="minorHAnsi"/>
          <w:sz w:val="22"/>
          <w:szCs w:val="22"/>
        </w:rPr>
      </w:pPr>
    </w:p>
    <w:p w14:paraId="2F56625C" w14:textId="4D1556B0" w:rsidR="00A42750" w:rsidRPr="00A42750" w:rsidRDefault="00F55F43" w:rsidP="007F19EF">
      <w:pPr>
        <w:numPr>
          <w:ilvl w:val="0"/>
          <w:numId w:val="9"/>
        </w:numPr>
        <w:shd w:val="clear" w:color="auto" w:fill="FFFFFF" w:themeFill="background1"/>
        <w:spacing w:before="240" w:after="200" w:line="276" w:lineRule="auto"/>
        <w:contextualSpacing/>
        <w:jc w:val="both"/>
        <w:rPr>
          <w:rFonts w:asciiTheme="minorHAnsi" w:hAnsiTheme="minorHAnsi" w:cstheme="minorHAnsi"/>
          <w:bCs/>
          <w:sz w:val="22"/>
          <w:szCs w:val="22"/>
        </w:rPr>
      </w:pPr>
      <w:r w:rsidRPr="00F55F43">
        <w:rPr>
          <w:rFonts w:asciiTheme="minorHAnsi" w:hAnsiTheme="minorHAnsi" w:cstheme="minorHAnsi"/>
          <w:sz w:val="22"/>
          <w:szCs w:val="22"/>
        </w:rPr>
        <w:t xml:space="preserve">□ di </w:t>
      </w:r>
      <w:r w:rsidR="0010744F" w:rsidRPr="0010744F">
        <w:rPr>
          <w:rFonts w:asciiTheme="minorHAnsi" w:hAnsiTheme="minorHAnsi" w:cstheme="minorHAnsi"/>
          <w:sz w:val="22"/>
          <w:szCs w:val="22"/>
        </w:rPr>
        <w:t xml:space="preserve">essere in possesso </w:t>
      </w:r>
      <w:r w:rsidR="00A42750" w:rsidRPr="00A42750">
        <w:rPr>
          <w:rFonts w:asciiTheme="minorHAnsi" w:hAnsiTheme="minorHAnsi" w:cstheme="minorHAnsi"/>
          <w:bCs/>
          <w:sz w:val="22"/>
          <w:szCs w:val="22"/>
        </w:rPr>
        <w:t>di almeno una linea di produzione analogica o digitale per la realizzazione del componente oggetto della proposta con comprovata applicazione del componente stesso in almeno 3 programmi spaziali satellitari giunti a qualifica a terra, dichiarata tramite presentazione di un elenco dettagliato contenente i seguenti elementi</w:t>
      </w:r>
      <w:r w:rsidR="00A42750" w:rsidRPr="00A42750">
        <w:rPr>
          <w:rFonts w:asciiTheme="minorHAnsi" w:hAnsiTheme="minorHAnsi" w:cstheme="minorHAnsi"/>
          <w:bCs/>
          <w:i/>
          <w:sz w:val="22"/>
          <w:szCs w:val="22"/>
        </w:rPr>
        <w:t xml:space="preserve">: a) Nome cliente; b) nome del progetto; c) </w:t>
      </w:r>
      <w:proofErr w:type="spellStart"/>
      <w:r w:rsidR="00A42750" w:rsidRPr="00A42750">
        <w:rPr>
          <w:rFonts w:asciiTheme="minorHAnsi" w:hAnsiTheme="minorHAnsi" w:cstheme="minorHAnsi"/>
          <w:bCs/>
          <w:i/>
          <w:sz w:val="22"/>
          <w:szCs w:val="22"/>
        </w:rPr>
        <w:t>stao</w:t>
      </w:r>
      <w:proofErr w:type="spellEnd"/>
      <w:r w:rsidR="00A42750" w:rsidRPr="00A42750">
        <w:rPr>
          <w:rFonts w:asciiTheme="minorHAnsi" w:hAnsiTheme="minorHAnsi" w:cstheme="minorHAnsi"/>
          <w:bCs/>
          <w:i/>
          <w:sz w:val="22"/>
          <w:szCs w:val="22"/>
        </w:rPr>
        <w:t xml:space="preserve"> del progetto (in volo/data di lancio, data qualifica a terra , ecc.) d) oggetto della fornitura (n. di componenti, eventuali servizi annessi, etc.) e) eventuali non conformità; f) importo dell’appalto IVA esclusa</w:t>
      </w:r>
      <w:r w:rsidR="00A42750" w:rsidRPr="00A42750">
        <w:rPr>
          <w:rFonts w:asciiTheme="minorHAnsi" w:hAnsiTheme="minorHAnsi" w:cstheme="minorHAnsi"/>
          <w:bCs/>
          <w:sz w:val="22"/>
          <w:szCs w:val="22"/>
        </w:rPr>
        <w:t>;</w:t>
      </w:r>
    </w:p>
    <w:p w14:paraId="318D6F8D" w14:textId="77777777" w:rsidR="00F55F43" w:rsidRPr="00F55F43" w:rsidRDefault="00F55F43" w:rsidP="0010744F">
      <w:pPr>
        <w:ind w:left="786"/>
        <w:contextualSpacing/>
        <w:jc w:val="both"/>
        <w:rPr>
          <w:rFonts w:asciiTheme="minorHAnsi" w:hAnsiTheme="minorHAnsi" w:cstheme="minorHAnsi"/>
          <w:i/>
          <w:sz w:val="22"/>
          <w:szCs w:val="22"/>
        </w:rPr>
      </w:pPr>
      <w:r w:rsidRPr="00F55F43">
        <w:rPr>
          <w:rFonts w:asciiTheme="minorHAnsi" w:hAnsiTheme="minorHAnsi" w:cstheme="minorHAnsi"/>
          <w:i/>
          <w:sz w:val="22"/>
          <w:szCs w:val="22"/>
        </w:rPr>
        <w:t>ovvero</w:t>
      </w:r>
    </w:p>
    <w:p w14:paraId="23F3A125" w14:textId="3F7B49FB" w:rsidR="00F55F43" w:rsidRPr="00A42750" w:rsidRDefault="00F55F43" w:rsidP="00A42750">
      <w:pPr>
        <w:ind w:left="720"/>
        <w:contextualSpacing/>
        <w:jc w:val="both"/>
        <w:rPr>
          <w:rFonts w:asciiTheme="minorHAnsi" w:hAnsiTheme="minorHAnsi" w:cstheme="minorHAnsi"/>
          <w:sz w:val="22"/>
          <w:szCs w:val="22"/>
        </w:rPr>
      </w:pPr>
      <w:r w:rsidRPr="00F55F43">
        <w:rPr>
          <w:rFonts w:asciiTheme="minorHAnsi" w:hAnsiTheme="minorHAnsi" w:cstheme="minorHAnsi"/>
          <w:sz w:val="22"/>
          <w:szCs w:val="22"/>
        </w:rPr>
        <w:t xml:space="preserve">□ (nel caso di RTI-Consorzio) che </w:t>
      </w:r>
      <w:r w:rsidR="00A42750">
        <w:rPr>
          <w:rFonts w:asciiTheme="minorHAnsi" w:hAnsiTheme="minorHAnsi" w:cstheme="minorHAnsi"/>
          <w:sz w:val="22"/>
          <w:szCs w:val="22"/>
        </w:rPr>
        <w:t xml:space="preserve">il requisito del </w:t>
      </w:r>
      <w:r w:rsidR="00A42750" w:rsidRPr="00A42750">
        <w:rPr>
          <w:rFonts w:asciiTheme="minorHAnsi" w:hAnsiTheme="minorHAnsi" w:cstheme="minorHAnsi"/>
          <w:bCs/>
          <w:sz w:val="22"/>
          <w:szCs w:val="22"/>
        </w:rPr>
        <w:t>possesso di almeno una linea di produzione analogica o digitale per la realizzazione del componente oggetto della proposta con comprovata applicazione del componente stesso in almeno 3 programmi spaziali satellitari giunti a qualifica a terra</w:t>
      </w:r>
      <w:r w:rsidR="00A42750" w:rsidRPr="00A42750">
        <w:rPr>
          <w:rFonts w:asciiTheme="minorHAnsi" w:hAnsiTheme="minorHAnsi" w:cstheme="minorHAnsi"/>
          <w:sz w:val="22"/>
          <w:szCs w:val="22"/>
        </w:rPr>
        <w:t>, dichiarata tramite presentazione di un elenco dettagliato contenente i seguenti elementi</w:t>
      </w:r>
      <w:r w:rsidR="00A42750" w:rsidRPr="00A42750">
        <w:rPr>
          <w:rFonts w:asciiTheme="minorHAnsi" w:hAnsiTheme="minorHAnsi" w:cstheme="minorHAnsi"/>
          <w:i/>
          <w:sz w:val="22"/>
          <w:szCs w:val="22"/>
        </w:rPr>
        <w:t>: a) Nome cliente; b) nome del progetto; c) sta</w:t>
      </w:r>
      <w:r w:rsidR="007F19EF">
        <w:rPr>
          <w:rFonts w:asciiTheme="minorHAnsi" w:hAnsiTheme="minorHAnsi" w:cstheme="minorHAnsi"/>
          <w:i/>
          <w:sz w:val="22"/>
          <w:szCs w:val="22"/>
        </w:rPr>
        <w:t>t</w:t>
      </w:r>
      <w:r w:rsidR="00A42750" w:rsidRPr="00A42750">
        <w:rPr>
          <w:rFonts w:asciiTheme="minorHAnsi" w:hAnsiTheme="minorHAnsi" w:cstheme="minorHAnsi"/>
          <w:i/>
          <w:sz w:val="22"/>
          <w:szCs w:val="22"/>
        </w:rPr>
        <w:t>o del progetto (in volo/data di lancio, data qualifica a terra , ecc.) d) oggetto della fornitura (n. di componenti, eventuali servizi annessi, etc.) e) eventuali non conformità; f) importo dell’appalto IVA esclusa</w:t>
      </w:r>
      <w:r w:rsidR="00A42750">
        <w:rPr>
          <w:rFonts w:asciiTheme="minorHAnsi" w:hAnsiTheme="minorHAnsi" w:cstheme="minorHAnsi"/>
          <w:sz w:val="22"/>
          <w:szCs w:val="22"/>
        </w:rPr>
        <w:t xml:space="preserve"> è in capo </w:t>
      </w:r>
      <w:r w:rsidRPr="00A42750">
        <w:rPr>
          <w:rFonts w:asciiTheme="minorHAnsi" w:hAnsiTheme="minorHAnsi" w:cstheme="minorHAnsi"/>
          <w:sz w:val="22"/>
          <w:szCs w:val="22"/>
        </w:rPr>
        <w:t>a_______________________________________________________________________</w:t>
      </w:r>
    </w:p>
    <w:p w14:paraId="5479C80E" w14:textId="21E243E2" w:rsidR="00F55F43" w:rsidRPr="00F55F43" w:rsidRDefault="00F55F43" w:rsidP="0010744F">
      <w:pPr>
        <w:shd w:val="clear" w:color="auto" w:fill="FFFFFF" w:themeFill="background1"/>
        <w:spacing w:before="240"/>
        <w:ind w:left="786"/>
        <w:contextualSpacing/>
        <w:jc w:val="both"/>
        <w:rPr>
          <w:rFonts w:asciiTheme="minorHAnsi" w:hAnsiTheme="minorHAnsi" w:cstheme="minorHAnsi"/>
          <w:sz w:val="22"/>
          <w:szCs w:val="22"/>
        </w:rPr>
      </w:pPr>
      <w:r w:rsidRPr="00F55F43">
        <w:rPr>
          <w:rFonts w:asciiTheme="minorHAnsi" w:hAnsiTheme="minorHAnsi" w:cstheme="minorHAnsi"/>
          <w:sz w:val="22"/>
          <w:szCs w:val="22"/>
        </w:rPr>
        <w:t>(società mandataria);</w:t>
      </w:r>
    </w:p>
    <w:p w14:paraId="5EFCA317" w14:textId="6B96718E" w:rsidR="00F55F43" w:rsidRDefault="00F55F43" w:rsidP="0010744F">
      <w:pPr>
        <w:shd w:val="clear" w:color="auto" w:fill="FFFFFF" w:themeFill="background1"/>
        <w:spacing w:before="240" w:after="200" w:line="276" w:lineRule="auto"/>
        <w:ind w:left="786"/>
        <w:contextualSpacing/>
        <w:rPr>
          <w:rFonts w:asciiTheme="minorHAnsi" w:hAnsiTheme="minorHAnsi" w:cstheme="minorHAnsi"/>
          <w:sz w:val="22"/>
          <w:szCs w:val="22"/>
        </w:rPr>
      </w:pPr>
    </w:p>
    <w:p w14:paraId="3E9337E9" w14:textId="2B8B6E6A" w:rsidR="00A42750" w:rsidRDefault="00A42750" w:rsidP="007F19EF">
      <w:pPr>
        <w:numPr>
          <w:ilvl w:val="0"/>
          <w:numId w:val="9"/>
        </w:numPr>
        <w:shd w:val="clear" w:color="auto" w:fill="FFFFFF" w:themeFill="background1"/>
        <w:spacing w:before="120" w:after="200" w:line="276" w:lineRule="auto"/>
        <w:ind w:left="709"/>
        <w:contextualSpacing/>
        <w:jc w:val="both"/>
        <w:rPr>
          <w:rFonts w:asciiTheme="minorHAnsi" w:hAnsiTheme="minorHAnsi" w:cstheme="minorHAnsi"/>
          <w:bCs/>
          <w:sz w:val="22"/>
          <w:szCs w:val="22"/>
        </w:rPr>
      </w:pPr>
      <w:r w:rsidRPr="00A42750">
        <w:rPr>
          <w:rFonts w:asciiTheme="minorHAnsi" w:hAnsiTheme="minorHAnsi" w:cstheme="minorHAnsi"/>
          <w:bCs/>
          <w:sz w:val="22"/>
          <w:szCs w:val="22"/>
        </w:rPr>
        <w:t>□</w:t>
      </w:r>
      <w:r>
        <w:rPr>
          <w:rFonts w:asciiTheme="minorHAnsi" w:hAnsiTheme="minorHAnsi" w:cstheme="minorHAnsi"/>
          <w:bCs/>
          <w:sz w:val="22"/>
          <w:szCs w:val="22"/>
        </w:rPr>
        <w:t xml:space="preserve"> di essere in possesso dello Stato di qualifica del componente proposto;</w:t>
      </w:r>
    </w:p>
    <w:p w14:paraId="1F17A90F" w14:textId="4DB1372E" w:rsidR="00A42750" w:rsidRDefault="00A42750" w:rsidP="00A42750">
      <w:pPr>
        <w:shd w:val="clear" w:color="auto" w:fill="FFFFFF" w:themeFill="background1"/>
        <w:spacing w:before="120" w:after="200" w:line="276" w:lineRule="auto"/>
        <w:ind w:left="709"/>
        <w:contextualSpacing/>
        <w:jc w:val="both"/>
        <w:rPr>
          <w:rFonts w:asciiTheme="minorHAnsi" w:hAnsiTheme="minorHAnsi" w:cstheme="minorHAnsi"/>
          <w:bCs/>
          <w:i/>
          <w:sz w:val="22"/>
          <w:szCs w:val="22"/>
        </w:rPr>
      </w:pPr>
      <w:r w:rsidRPr="00A42750">
        <w:rPr>
          <w:rFonts w:asciiTheme="minorHAnsi" w:hAnsiTheme="minorHAnsi" w:cstheme="minorHAnsi"/>
          <w:bCs/>
          <w:i/>
          <w:sz w:val="22"/>
          <w:szCs w:val="22"/>
        </w:rPr>
        <w:t>ovvero</w:t>
      </w:r>
    </w:p>
    <w:p w14:paraId="229ECFBB" w14:textId="0067C6E2" w:rsidR="00A42750" w:rsidRDefault="00A42750" w:rsidP="00A42750">
      <w:pPr>
        <w:shd w:val="clear" w:color="auto" w:fill="FFFFFF" w:themeFill="background1"/>
        <w:spacing w:before="120" w:after="200" w:line="276" w:lineRule="auto"/>
        <w:ind w:left="709"/>
        <w:contextualSpacing/>
        <w:jc w:val="both"/>
        <w:rPr>
          <w:rFonts w:asciiTheme="minorHAnsi" w:hAnsiTheme="minorHAnsi" w:cstheme="minorHAnsi"/>
          <w:bCs/>
          <w:sz w:val="22"/>
          <w:szCs w:val="22"/>
        </w:rPr>
      </w:pPr>
      <w:r w:rsidRPr="00A42750">
        <w:rPr>
          <w:rFonts w:asciiTheme="minorHAnsi" w:hAnsiTheme="minorHAnsi" w:cstheme="minorHAnsi"/>
          <w:bCs/>
          <w:i/>
          <w:sz w:val="22"/>
          <w:szCs w:val="22"/>
        </w:rPr>
        <w:t xml:space="preserve">□ (nel caso di RTI-Consorzio) </w:t>
      </w:r>
      <w:r w:rsidRPr="00A42750">
        <w:rPr>
          <w:rFonts w:asciiTheme="minorHAnsi" w:hAnsiTheme="minorHAnsi" w:cstheme="minorHAnsi"/>
          <w:bCs/>
          <w:sz w:val="22"/>
          <w:szCs w:val="22"/>
        </w:rPr>
        <w:t>che il requisito dello Stato di qualifica del componente proposto</w:t>
      </w:r>
      <w:r>
        <w:rPr>
          <w:rFonts w:asciiTheme="minorHAnsi" w:hAnsiTheme="minorHAnsi" w:cstheme="minorHAnsi"/>
          <w:bCs/>
          <w:sz w:val="22"/>
          <w:szCs w:val="22"/>
        </w:rPr>
        <w:t xml:space="preserve"> è in capo a ___________________________________________________________________________</w:t>
      </w:r>
    </w:p>
    <w:p w14:paraId="3EA0AD28" w14:textId="16DB85BA" w:rsidR="00A42750" w:rsidRDefault="00A42750" w:rsidP="00A42750">
      <w:pPr>
        <w:shd w:val="clear" w:color="auto" w:fill="FFFFFF" w:themeFill="background1"/>
        <w:spacing w:before="240"/>
        <w:ind w:left="786"/>
        <w:contextualSpacing/>
        <w:jc w:val="both"/>
        <w:rPr>
          <w:rFonts w:asciiTheme="minorHAnsi" w:hAnsiTheme="minorHAnsi" w:cstheme="minorHAnsi"/>
          <w:sz w:val="22"/>
          <w:szCs w:val="22"/>
        </w:rPr>
      </w:pPr>
      <w:r w:rsidRPr="00F55F43">
        <w:rPr>
          <w:rFonts w:asciiTheme="minorHAnsi" w:hAnsiTheme="minorHAnsi" w:cstheme="minorHAnsi"/>
          <w:sz w:val="22"/>
          <w:szCs w:val="22"/>
        </w:rPr>
        <w:t>(società mandataria);</w:t>
      </w:r>
    </w:p>
    <w:p w14:paraId="7B1AF2D4" w14:textId="77777777" w:rsidR="007F19EF" w:rsidRDefault="007F19EF" w:rsidP="007F19EF">
      <w:pPr>
        <w:shd w:val="clear" w:color="auto" w:fill="FFFFFF" w:themeFill="background1"/>
        <w:spacing w:before="240"/>
        <w:contextualSpacing/>
        <w:jc w:val="both"/>
        <w:rPr>
          <w:rFonts w:asciiTheme="minorHAnsi" w:hAnsiTheme="minorHAnsi" w:cstheme="minorHAnsi"/>
          <w:sz w:val="22"/>
          <w:szCs w:val="22"/>
        </w:rPr>
      </w:pPr>
    </w:p>
    <w:p w14:paraId="3E2FCEF4" w14:textId="52AC851B" w:rsidR="007F19EF" w:rsidRDefault="007F19EF" w:rsidP="007F19EF">
      <w:pPr>
        <w:shd w:val="clear" w:color="auto" w:fill="FFFFFF" w:themeFill="background1"/>
        <w:spacing w:before="240"/>
        <w:contextualSpacing/>
        <w:jc w:val="both"/>
        <w:rPr>
          <w:rFonts w:asciiTheme="minorHAnsi" w:hAnsiTheme="minorHAnsi" w:cstheme="minorHAnsi"/>
          <w:sz w:val="22"/>
          <w:szCs w:val="22"/>
        </w:rPr>
      </w:pPr>
      <w:bookmarkStart w:id="9" w:name="_Hlk118798224"/>
      <w:r w:rsidRPr="0092020D">
        <w:rPr>
          <w:rFonts w:asciiTheme="minorHAnsi" w:hAnsiTheme="minorHAnsi" w:cstheme="minorHAnsi"/>
          <w:sz w:val="22"/>
          <w:szCs w:val="22"/>
        </w:rPr>
        <w:t xml:space="preserve">I suddetti requisiti di cui </w:t>
      </w:r>
      <w:r>
        <w:rPr>
          <w:rFonts w:asciiTheme="minorHAnsi" w:hAnsiTheme="minorHAnsi" w:cstheme="minorHAnsi"/>
          <w:sz w:val="22"/>
          <w:szCs w:val="22"/>
        </w:rPr>
        <w:t>al par. 5.3 lett. a) e b) del bando</w:t>
      </w:r>
      <w:r w:rsidRPr="0092020D">
        <w:rPr>
          <w:rFonts w:asciiTheme="minorHAnsi" w:hAnsiTheme="minorHAnsi" w:cstheme="minorHAnsi"/>
          <w:sz w:val="22"/>
          <w:szCs w:val="22"/>
        </w:rPr>
        <w:t xml:space="preserve"> sono così posseduti (</w:t>
      </w:r>
      <w:r w:rsidRPr="0092020D">
        <w:rPr>
          <w:rFonts w:asciiTheme="minorHAnsi" w:hAnsiTheme="minorHAnsi" w:cstheme="minorHAnsi"/>
          <w:i/>
          <w:sz w:val="22"/>
          <w:szCs w:val="22"/>
        </w:rPr>
        <w:t>inserire una colonna per ogni contratto</w:t>
      </w:r>
      <w:r w:rsidRPr="0092020D">
        <w:rPr>
          <w:rFonts w:asciiTheme="minorHAnsi" w:hAnsiTheme="minorHAnsi" w:cstheme="minorHAnsi"/>
          <w:sz w:val="22"/>
          <w:szCs w:val="22"/>
        </w:rPr>
        <w:t>):</w:t>
      </w:r>
    </w:p>
    <w:p w14:paraId="4B233158" w14:textId="77777777" w:rsidR="007F19EF" w:rsidRPr="0092020D" w:rsidRDefault="007F19EF" w:rsidP="007F19EF">
      <w:pPr>
        <w:shd w:val="clear" w:color="auto" w:fill="FFFFFF" w:themeFill="background1"/>
        <w:spacing w:before="240"/>
        <w:contextualSpacing/>
        <w:jc w:val="both"/>
        <w:rPr>
          <w:rFonts w:asciiTheme="minorHAnsi" w:hAnsiTheme="minorHAnsi" w:cstheme="minorHAnsi"/>
          <w:sz w:val="22"/>
          <w:szCs w:val="22"/>
        </w:rPr>
      </w:pPr>
    </w:p>
    <w:tbl>
      <w:tblPr>
        <w:tblW w:w="102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2"/>
        <w:gridCol w:w="1620"/>
        <w:gridCol w:w="1620"/>
        <w:gridCol w:w="1620"/>
        <w:gridCol w:w="1620"/>
        <w:gridCol w:w="1620"/>
      </w:tblGrid>
      <w:tr w:rsidR="007F19EF" w:rsidRPr="0092020D" w14:paraId="1ADBFA08" w14:textId="77777777" w:rsidTr="001B33B3">
        <w:trPr>
          <w:trHeight w:val="249"/>
          <w:jc w:val="center"/>
        </w:trPr>
        <w:tc>
          <w:tcPr>
            <w:tcW w:w="2152" w:type="dxa"/>
            <w:tcBorders>
              <w:top w:val="single" w:sz="4" w:space="0" w:color="auto"/>
              <w:left w:val="single" w:sz="4" w:space="0" w:color="auto"/>
              <w:bottom w:val="single" w:sz="4" w:space="0" w:color="auto"/>
              <w:right w:val="single" w:sz="4" w:space="0" w:color="auto"/>
            </w:tcBorders>
            <w:vAlign w:val="center"/>
          </w:tcPr>
          <w:p w14:paraId="2028DA7B" w14:textId="77777777" w:rsidR="007F19EF" w:rsidRPr="0092020D" w:rsidRDefault="007F19EF" w:rsidP="001B33B3">
            <w:pPr>
              <w:shd w:val="clear" w:color="auto" w:fill="FFFFFF" w:themeFill="background1"/>
              <w:spacing w:before="240"/>
              <w:contextualSpacing/>
              <w:jc w:val="both"/>
              <w:rPr>
                <w:rFonts w:asciiTheme="minorHAnsi" w:hAnsiTheme="minorHAnsi" w:cstheme="minorHAnsi"/>
                <w:i/>
                <w:sz w:val="22"/>
                <w:szCs w:val="22"/>
              </w:rPr>
            </w:pPr>
            <w:r w:rsidRPr="0092020D">
              <w:rPr>
                <w:rFonts w:asciiTheme="minorHAnsi" w:hAnsiTheme="minorHAnsi" w:cstheme="minorHAnsi"/>
                <w:i/>
                <w:sz w:val="22"/>
                <w:szCs w:val="22"/>
              </w:rPr>
              <w:t>Società</w:t>
            </w:r>
          </w:p>
        </w:tc>
        <w:tc>
          <w:tcPr>
            <w:tcW w:w="1620" w:type="dxa"/>
            <w:tcBorders>
              <w:top w:val="single" w:sz="4" w:space="0" w:color="auto"/>
              <w:left w:val="single" w:sz="4" w:space="0" w:color="auto"/>
              <w:bottom w:val="single" w:sz="4" w:space="0" w:color="auto"/>
              <w:right w:val="single" w:sz="4" w:space="0" w:color="auto"/>
            </w:tcBorders>
            <w:vAlign w:val="center"/>
            <w:hideMark/>
          </w:tcPr>
          <w:p w14:paraId="5A526E88" w14:textId="77777777" w:rsidR="007F19EF" w:rsidRPr="0092020D" w:rsidRDefault="007F19EF" w:rsidP="001B33B3">
            <w:pPr>
              <w:shd w:val="clear" w:color="auto" w:fill="FFFFFF" w:themeFill="background1"/>
              <w:spacing w:before="240"/>
              <w:contextualSpacing/>
              <w:jc w:val="both"/>
              <w:rPr>
                <w:rFonts w:asciiTheme="minorHAnsi" w:hAnsiTheme="minorHAnsi" w:cstheme="minorHAnsi"/>
                <w:sz w:val="22"/>
                <w:szCs w:val="22"/>
                <w:lang w:val="en-US"/>
              </w:rPr>
            </w:pPr>
            <w:r w:rsidRPr="0092020D">
              <w:rPr>
                <w:rFonts w:asciiTheme="minorHAnsi" w:hAnsiTheme="minorHAnsi" w:cstheme="minorHAnsi"/>
                <w:sz w:val="22"/>
                <w:szCs w:val="22"/>
                <w:lang w:val="en-US"/>
              </w:rPr>
              <w:t>1</w:t>
            </w:r>
          </w:p>
        </w:tc>
        <w:tc>
          <w:tcPr>
            <w:tcW w:w="1620" w:type="dxa"/>
            <w:tcBorders>
              <w:top w:val="single" w:sz="4" w:space="0" w:color="auto"/>
              <w:left w:val="single" w:sz="4" w:space="0" w:color="auto"/>
              <w:bottom w:val="single" w:sz="4" w:space="0" w:color="auto"/>
              <w:right w:val="single" w:sz="4" w:space="0" w:color="auto"/>
            </w:tcBorders>
            <w:vAlign w:val="center"/>
            <w:hideMark/>
          </w:tcPr>
          <w:p w14:paraId="27674D0C" w14:textId="77777777" w:rsidR="007F19EF" w:rsidRPr="0092020D" w:rsidRDefault="007F19EF" w:rsidP="001B33B3">
            <w:pPr>
              <w:shd w:val="clear" w:color="auto" w:fill="FFFFFF" w:themeFill="background1"/>
              <w:spacing w:before="240"/>
              <w:contextualSpacing/>
              <w:jc w:val="both"/>
              <w:rPr>
                <w:rFonts w:asciiTheme="minorHAnsi" w:hAnsiTheme="minorHAnsi" w:cstheme="minorHAnsi"/>
                <w:sz w:val="22"/>
                <w:szCs w:val="22"/>
                <w:lang w:val="en-US"/>
              </w:rPr>
            </w:pPr>
            <w:r w:rsidRPr="0092020D">
              <w:rPr>
                <w:rFonts w:asciiTheme="minorHAnsi" w:hAnsiTheme="minorHAnsi" w:cstheme="minorHAnsi"/>
                <w:sz w:val="22"/>
                <w:szCs w:val="22"/>
                <w:lang w:val="en-US"/>
              </w:rPr>
              <w:t>2</w:t>
            </w:r>
          </w:p>
        </w:tc>
        <w:tc>
          <w:tcPr>
            <w:tcW w:w="1620" w:type="dxa"/>
            <w:tcBorders>
              <w:top w:val="single" w:sz="4" w:space="0" w:color="auto"/>
              <w:left w:val="single" w:sz="4" w:space="0" w:color="auto"/>
              <w:bottom w:val="single" w:sz="4" w:space="0" w:color="auto"/>
              <w:right w:val="single" w:sz="4" w:space="0" w:color="auto"/>
            </w:tcBorders>
            <w:vAlign w:val="center"/>
            <w:hideMark/>
          </w:tcPr>
          <w:p w14:paraId="41037F94" w14:textId="77777777" w:rsidR="007F19EF" w:rsidRPr="0092020D" w:rsidRDefault="007F19EF" w:rsidP="001B33B3">
            <w:pPr>
              <w:shd w:val="clear" w:color="auto" w:fill="FFFFFF" w:themeFill="background1"/>
              <w:spacing w:before="240"/>
              <w:contextualSpacing/>
              <w:jc w:val="both"/>
              <w:rPr>
                <w:rFonts w:asciiTheme="minorHAnsi" w:hAnsiTheme="minorHAnsi" w:cstheme="minorHAnsi"/>
                <w:sz w:val="22"/>
                <w:szCs w:val="22"/>
                <w:lang w:val="en-US"/>
              </w:rPr>
            </w:pPr>
            <w:r w:rsidRPr="0092020D">
              <w:rPr>
                <w:rFonts w:asciiTheme="minorHAnsi" w:hAnsiTheme="minorHAnsi" w:cstheme="minorHAnsi"/>
                <w:sz w:val="22"/>
                <w:szCs w:val="22"/>
                <w:lang w:val="en-US"/>
              </w:rPr>
              <w:t>3</w:t>
            </w:r>
          </w:p>
        </w:tc>
        <w:tc>
          <w:tcPr>
            <w:tcW w:w="1620" w:type="dxa"/>
            <w:tcBorders>
              <w:top w:val="single" w:sz="4" w:space="0" w:color="auto"/>
              <w:left w:val="single" w:sz="4" w:space="0" w:color="auto"/>
              <w:bottom w:val="single" w:sz="4" w:space="0" w:color="auto"/>
              <w:right w:val="single" w:sz="4" w:space="0" w:color="auto"/>
            </w:tcBorders>
            <w:vAlign w:val="center"/>
            <w:hideMark/>
          </w:tcPr>
          <w:p w14:paraId="3E422FC6" w14:textId="77777777" w:rsidR="007F19EF" w:rsidRPr="0092020D" w:rsidRDefault="007F19EF" w:rsidP="001B33B3">
            <w:pPr>
              <w:shd w:val="clear" w:color="auto" w:fill="FFFFFF" w:themeFill="background1"/>
              <w:spacing w:before="240"/>
              <w:contextualSpacing/>
              <w:jc w:val="both"/>
              <w:rPr>
                <w:rFonts w:asciiTheme="minorHAnsi" w:hAnsiTheme="minorHAnsi" w:cstheme="minorHAnsi"/>
                <w:sz w:val="22"/>
                <w:szCs w:val="22"/>
                <w:lang w:val="en-US"/>
              </w:rPr>
            </w:pPr>
            <w:r w:rsidRPr="0092020D">
              <w:rPr>
                <w:rFonts w:asciiTheme="minorHAnsi" w:hAnsiTheme="minorHAnsi" w:cstheme="minorHAnsi"/>
                <w:sz w:val="22"/>
                <w:szCs w:val="22"/>
                <w:lang w:val="en-US"/>
              </w:rPr>
              <w:t>4</w:t>
            </w:r>
          </w:p>
        </w:tc>
        <w:tc>
          <w:tcPr>
            <w:tcW w:w="1620" w:type="dxa"/>
            <w:tcBorders>
              <w:top w:val="single" w:sz="4" w:space="0" w:color="auto"/>
              <w:left w:val="single" w:sz="4" w:space="0" w:color="auto"/>
              <w:bottom w:val="single" w:sz="4" w:space="0" w:color="auto"/>
              <w:right w:val="single" w:sz="4" w:space="0" w:color="auto"/>
            </w:tcBorders>
            <w:vAlign w:val="center"/>
            <w:hideMark/>
          </w:tcPr>
          <w:p w14:paraId="0C2FA50F" w14:textId="77777777" w:rsidR="007F19EF" w:rsidRPr="0092020D" w:rsidRDefault="007F19EF" w:rsidP="001B33B3">
            <w:pPr>
              <w:shd w:val="clear" w:color="auto" w:fill="FFFFFF" w:themeFill="background1"/>
              <w:spacing w:before="240"/>
              <w:contextualSpacing/>
              <w:jc w:val="both"/>
              <w:rPr>
                <w:rFonts w:asciiTheme="minorHAnsi" w:hAnsiTheme="minorHAnsi" w:cstheme="minorHAnsi"/>
                <w:sz w:val="22"/>
                <w:szCs w:val="22"/>
                <w:lang w:val="en-US"/>
              </w:rPr>
            </w:pPr>
            <w:r w:rsidRPr="0092020D">
              <w:rPr>
                <w:rFonts w:asciiTheme="minorHAnsi" w:hAnsiTheme="minorHAnsi" w:cstheme="minorHAnsi"/>
                <w:sz w:val="22"/>
                <w:szCs w:val="22"/>
                <w:lang w:val="en-US"/>
              </w:rPr>
              <w:t>….</w:t>
            </w:r>
          </w:p>
        </w:tc>
      </w:tr>
      <w:tr w:rsidR="007F19EF" w:rsidRPr="0092020D" w14:paraId="306D1AF2" w14:textId="77777777" w:rsidTr="001B33B3">
        <w:trPr>
          <w:trHeight w:val="249"/>
          <w:jc w:val="center"/>
        </w:trPr>
        <w:tc>
          <w:tcPr>
            <w:tcW w:w="2152" w:type="dxa"/>
            <w:tcBorders>
              <w:top w:val="single" w:sz="4" w:space="0" w:color="auto"/>
              <w:left w:val="single" w:sz="4" w:space="0" w:color="auto"/>
              <w:bottom w:val="single" w:sz="4" w:space="0" w:color="auto"/>
              <w:right w:val="single" w:sz="4" w:space="0" w:color="auto"/>
            </w:tcBorders>
            <w:vAlign w:val="center"/>
            <w:hideMark/>
          </w:tcPr>
          <w:p w14:paraId="0413C69F" w14:textId="10993BE5" w:rsidR="007F19EF" w:rsidRPr="0092020D" w:rsidRDefault="007F19EF" w:rsidP="001B33B3">
            <w:pPr>
              <w:shd w:val="clear" w:color="auto" w:fill="FFFFFF" w:themeFill="background1"/>
              <w:spacing w:before="240"/>
              <w:contextualSpacing/>
              <w:jc w:val="both"/>
              <w:rPr>
                <w:rFonts w:asciiTheme="minorHAnsi" w:hAnsiTheme="minorHAnsi" w:cstheme="minorHAnsi"/>
                <w:sz w:val="22"/>
                <w:szCs w:val="22"/>
                <w:lang w:val="en-US"/>
              </w:rPr>
            </w:pPr>
            <w:r w:rsidRPr="0092020D">
              <w:rPr>
                <w:rFonts w:asciiTheme="minorHAnsi" w:hAnsiTheme="minorHAnsi" w:cstheme="minorHAnsi"/>
                <w:sz w:val="22"/>
                <w:szCs w:val="22"/>
                <w:lang w:val="en-US"/>
              </w:rPr>
              <w:t>PROG</w:t>
            </w:r>
            <w:r>
              <w:rPr>
                <w:rFonts w:asciiTheme="minorHAnsi" w:hAnsiTheme="minorHAnsi" w:cstheme="minorHAnsi"/>
                <w:sz w:val="22"/>
                <w:szCs w:val="22"/>
                <w:lang w:val="en-US"/>
              </w:rPr>
              <w:t xml:space="preserve">ETTO </w:t>
            </w:r>
          </w:p>
        </w:tc>
        <w:tc>
          <w:tcPr>
            <w:tcW w:w="1620" w:type="dxa"/>
            <w:tcBorders>
              <w:top w:val="single" w:sz="4" w:space="0" w:color="auto"/>
              <w:left w:val="single" w:sz="4" w:space="0" w:color="auto"/>
              <w:bottom w:val="single" w:sz="4" w:space="0" w:color="auto"/>
              <w:right w:val="single" w:sz="4" w:space="0" w:color="auto"/>
            </w:tcBorders>
            <w:vAlign w:val="center"/>
          </w:tcPr>
          <w:p w14:paraId="05B780B5" w14:textId="77777777" w:rsidR="007F19EF" w:rsidRPr="0092020D" w:rsidRDefault="007F19EF" w:rsidP="001B33B3">
            <w:pPr>
              <w:shd w:val="clear" w:color="auto" w:fill="FFFFFF" w:themeFill="background1"/>
              <w:spacing w:before="240"/>
              <w:contextualSpacing/>
              <w:jc w:val="both"/>
              <w:rPr>
                <w:rFonts w:asciiTheme="minorHAnsi" w:hAnsiTheme="minorHAnsi" w:cstheme="minorHAnsi"/>
                <w:sz w:val="22"/>
                <w:szCs w:val="22"/>
                <w:lang w:val="en-US"/>
              </w:rPr>
            </w:pPr>
          </w:p>
        </w:tc>
        <w:tc>
          <w:tcPr>
            <w:tcW w:w="1620" w:type="dxa"/>
            <w:tcBorders>
              <w:top w:val="single" w:sz="4" w:space="0" w:color="auto"/>
              <w:left w:val="single" w:sz="4" w:space="0" w:color="auto"/>
              <w:bottom w:val="single" w:sz="4" w:space="0" w:color="auto"/>
              <w:right w:val="single" w:sz="4" w:space="0" w:color="auto"/>
            </w:tcBorders>
            <w:vAlign w:val="center"/>
          </w:tcPr>
          <w:p w14:paraId="6BD1430B" w14:textId="77777777" w:rsidR="007F19EF" w:rsidRPr="0092020D" w:rsidRDefault="007F19EF" w:rsidP="001B33B3">
            <w:pPr>
              <w:shd w:val="clear" w:color="auto" w:fill="FFFFFF" w:themeFill="background1"/>
              <w:spacing w:before="240"/>
              <w:contextualSpacing/>
              <w:jc w:val="both"/>
              <w:rPr>
                <w:rFonts w:asciiTheme="minorHAnsi" w:hAnsiTheme="minorHAnsi" w:cstheme="minorHAnsi"/>
                <w:sz w:val="22"/>
                <w:szCs w:val="22"/>
                <w:lang w:val="en-US"/>
              </w:rPr>
            </w:pPr>
          </w:p>
        </w:tc>
        <w:tc>
          <w:tcPr>
            <w:tcW w:w="1620" w:type="dxa"/>
            <w:tcBorders>
              <w:top w:val="single" w:sz="4" w:space="0" w:color="auto"/>
              <w:left w:val="single" w:sz="4" w:space="0" w:color="auto"/>
              <w:bottom w:val="single" w:sz="4" w:space="0" w:color="auto"/>
              <w:right w:val="single" w:sz="4" w:space="0" w:color="auto"/>
            </w:tcBorders>
            <w:vAlign w:val="center"/>
          </w:tcPr>
          <w:p w14:paraId="5605EC0A" w14:textId="77777777" w:rsidR="007F19EF" w:rsidRPr="0092020D" w:rsidRDefault="007F19EF" w:rsidP="001B33B3">
            <w:pPr>
              <w:shd w:val="clear" w:color="auto" w:fill="FFFFFF" w:themeFill="background1"/>
              <w:spacing w:before="240"/>
              <w:contextualSpacing/>
              <w:jc w:val="both"/>
              <w:rPr>
                <w:rFonts w:asciiTheme="minorHAnsi" w:hAnsiTheme="minorHAnsi" w:cstheme="minorHAnsi"/>
                <w:sz w:val="22"/>
                <w:szCs w:val="22"/>
                <w:lang w:val="en-US"/>
              </w:rPr>
            </w:pPr>
          </w:p>
        </w:tc>
        <w:tc>
          <w:tcPr>
            <w:tcW w:w="1620" w:type="dxa"/>
            <w:tcBorders>
              <w:top w:val="single" w:sz="4" w:space="0" w:color="auto"/>
              <w:left w:val="single" w:sz="4" w:space="0" w:color="auto"/>
              <w:bottom w:val="single" w:sz="4" w:space="0" w:color="auto"/>
              <w:right w:val="single" w:sz="4" w:space="0" w:color="auto"/>
            </w:tcBorders>
            <w:vAlign w:val="center"/>
          </w:tcPr>
          <w:p w14:paraId="3C3D1CF7" w14:textId="77777777" w:rsidR="007F19EF" w:rsidRPr="0092020D" w:rsidRDefault="007F19EF" w:rsidP="001B33B3">
            <w:pPr>
              <w:shd w:val="clear" w:color="auto" w:fill="FFFFFF" w:themeFill="background1"/>
              <w:spacing w:before="240"/>
              <w:contextualSpacing/>
              <w:jc w:val="both"/>
              <w:rPr>
                <w:rFonts w:asciiTheme="minorHAnsi" w:hAnsiTheme="minorHAnsi" w:cstheme="minorHAnsi"/>
                <w:sz w:val="22"/>
                <w:szCs w:val="22"/>
                <w:lang w:val="en-US"/>
              </w:rPr>
            </w:pPr>
          </w:p>
        </w:tc>
        <w:tc>
          <w:tcPr>
            <w:tcW w:w="1620" w:type="dxa"/>
            <w:tcBorders>
              <w:top w:val="single" w:sz="4" w:space="0" w:color="auto"/>
              <w:left w:val="single" w:sz="4" w:space="0" w:color="auto"/>
              <w:bottom w:val="single" w:sz="4" w:space="0" w:color="auto"/>
              <w:right w:val="single" w:sz="4" w:space="0" w:color="auto"/>
            </w:tcBorders>
            <w:vAlign w:val="center"/>
          </w:tcPr>
          <w:p w14:paraId="0F8D07B3" w14:textId="77777777" w:rsidR="007F19EF" w:rsidRPr="0092020D" w:rsidRDefault="007F19EF" w:rsidP="001B33B3">
            <w:pPr>
              <w:shd w:val="clear" w:color="auto" w:fill="FFFFFF" w:themeFill="background1"/>
              <w:spacing w:before="240"/>
              <w:contextualSpacing/>
              <w:jc w:val="both"/>
              <w:rPr>
                <w:rFonts w:asciiTheme="minorHAnsi" w:hAnsiTheme="minorHAnsi" w:cstheme="minorHAnsi"/>
                <w:sz w:val="22"/>
                <w:szCs w:val="22"/>
                <w:lang w:val="en-US"/>
              </w:rPr>
            </w:pPr>
          </w:p>
        </w:tc>
      </w:tr>
      <w:tr w:rsidR="007F19EF" w:rsidRPr="0092020D" w14:paraId="569FEBFB" w14:textId="77777777" w:rsidTr="001B33B3">
        <w:trPr>
          <w:trHeight w:val="249"/>
          <w:jc w:val="center"/>
        </w:trPr>
        <w:tc>
          <w:tcPr>
            <w:tcW w:w="2152" w:type="dxa"/>
            <w:tcBorders>
              <w:top w:val="single" w:sz="4" w:space="0" w:color="auto"/>
              <w:left w:val="single" w:sz="4" w:space="0" w:color="auto"/>
              <w:bottom w:val="single" w:sz="4" w:space="0" w:color="auto"/>
              <w:right w:val="single" w:sz="4" w:space="0" w:color="auto"/>
            </w:tcBorders>
            <w:vAlign w:val="center"/>
          </w:tcPr>
          <w:p w14:paraId="2D179CE8" w14:textId="5F9E1ED5" w:rsidR="007F19EF" w:rsidRPr="0092020D" w:rsidRDefault="007F19EF" w:rsidP="001B33B3">
            <w:pPr>
              <w:shd w:val="clear" w:color="auto" w:fill="FFFFFF" w:themeFill="background1"/>
              <w:spacing w:before="240"/>
              <w:contextualSpacing/>
              <w:jc w:val="both"/>
              <w:rPr>
                <w:rFonts w:asciiTheme="minorHAnsi" w:hAnsiTheme="minorHAnsi" w:cstheme="minorHAnsi"/>
                <w:sz w:val="22"/>
                <w:szCs w:val="22"/>
                <w:lang w:val="en-US"/>
              </w:rPr>
            </w:pPr>
            <w:r>
              <w:rPr>
                <w:rFonts w:asciiTheme="minorHAnsi" w:hAnsiTheme="minorHAnsi" w:cstheme="minorHAnsi"/>
                <w:sz w:val="22"/>
                <w:szCs w:val="22"/>
                <w:lang w:val="en-US"/>
              </w:rPr>
              <w:t xml:space="preserve">Nome </w:t>
            </w:r>
            <w:proofErr w:type="spellStart"/>
            <w:r>
              <w:rPr>
                <w:rFonts w:asciiTheme="minorHAnsi" w:hAnsiTheme="minorHAnsi" w:cstheme="minorHAnsi"/>
                <w:sz w:val="22"/>
                <w:szCs w:val="22"/>
                <w:lang w:val="en-US"/>
              </w:rPr>
              <w:t>cliente</w:t>
            </w:r>
            <w:proofErr w:type="spellEnd"/>
          </w:p>
        </w:tc>
        <w:tc>
          <w:tcPr>
            <w:tcW w:w="1620" w:type="dxa"/>
            <w:tcBorders>
              <w:top w:val="single" w:sz="4" w:space="0" w:color="auto"/>
              <w:left w:val="single" w:sz="4" w:space="0" w:color="auto"/>
              <w:bottom w:val="single" w:sz="4" w:space="0" w:color="auto"/>
              <w:right w:val="single" w:sz="4" w:space="0" w:color="auto"/>
            </w:tcBorders>
            <w:vAlign w:val="center"/>
          </w:tcPr>
          <w:p w14:paraId="7DEB2939" w14:textId="77777777" w:rsidR="007F19EF" w:rsidRPr="0092020D" w:rsidRDefault="007F19EF" w:rsidP="001B33B3">
            <w:pPr>
              <w:shd w:val="clear" w:color="auto" w:fill="FFFFFF" w:themeFill="background1"/>
              <w:spacing w:before="240"/>
              <w:contextualSpacing/>
              <w:jc w:val="both"/>
              <w:rPr>
                <w:rFonts w:asciiTheme="minorHAnsi" w:hAnsiTheme="minorHAnsi" w:cstheme="minorHAnsi"/>
                <w:sz w:val="22"/>
                <w:szCs w:val="22"/>
                <w:lang w:val="en-US"/>
              </w:rPr>
            </w:pPr>
          </w:p>
        </w:tc>
        <w:tc>
          <w:tcPr>
            <w:tcW w:w="1620" w:type="dxa"/>
            <w:tcBorders>
              <w:top w:val="single" w:sz="4" w:space="0" w:color="auto"/>
              <w:left w:val="single" w:sz="4" w:space="0" w:color="auto"/>
              <w:bottom w:val="single" w:sz="4" w:space="0" w:color="auto"/>
              <w:right w:val="single" w:sz="4" w:space="0" w:color="auto"/>
            </w:tcBorders>
            <w:vAlign w:val="center"/>
          </w:tcPr>
          <w:p w14:paraId="419971B5" w14:textId="77777777" w:rsidR="007F19EF" w:rsidRPr="0092020D" w:rsidRDefault="007F19EF" w:rsidP="001B33B3">
            <w:pPr>
              <w:shd w:val="clear" w:color="auto" w:fill="FFFFFF" w:themeFill="background1"/>
              <w:spacing w:before="240"/>
              <w:contextualSpacing/>
              <w:jc w:val="both"/>
              <w:rPr>
                <w:rFonts w:asciiTheme="minorHAnsi" w:hAnsiTheme="minorHAnsi" w:cstheme="minorHAnsi"/>
                <w:sz w:val="22"/>
                <w:szCs w:val="22"/>
                <w:lang w:val="en-US"/>
              </w:rPr>
            </w:pPr>
          </w:p>
        </w:tc>
        <w:tc>
          <w:tcPr>
            <w:tcW w:w="1620" w:type="dxa"/>
            <w:tcBorders>
              <w:top w:val="single" w:sz="4" w:space="0" w:color="auto"/>
              <w:left w:val="single" w:sz="4" w:space="0" w:color="auto"/>
              <w:bottom w:val="single" w:sz="4" w:space="0" w:color="auto"/>
              <w:right w:val="single" w:sz="4" w:space="0" w:color="auto"/>
            </w:tcBorders>
            <w:vAlign w:val="center"/>
          </w:tcPr>
          <w:p w14:paraId="36AC0C4A" w14:textId="77777777" w:rsidR="007F19EF" w:rsidRPr="0092020D" w:rsidRDefault="007F19EF" w:rsidP="001B33B3">
            <w:pPr>
              <w:shd w:val="clear" w:color="auto" w:fill="FFFFFF" w:themeFill="background1"/>
              <w:spacing w:before="240"/>
              <w:contextualSpacing/>
              <w:jc w:val="both"/>
              <w:rPr>
                <w:rFonts w:asciiTheme="minorHAnsi" w:hAnsiTheme="minorHAnsi" w:cstheme="minorHAnsi"/>
                <w:sz w:val="22"/>
                <w:szCs w:val="22"/>
                <w:lang w:val="en-US"/>
              </w:rPr>
            </w:pPr>
          </w:p>
        </w:tc>
        <w:tc>
          <w:tcPr>
            <w:tcW w:w="1620" w:type="dxa"/>
            <w:tcBorders>
              <w:top w:val="single" w:sz="4" w:space="0" w:color="auto"/>
              <w:left w:val="single" w:sz="4" w:space="0" w:color="auto"/>
              <w:bottom w:val="single" w:sz="4" w:space="0" w:color="auto"/>
              <w:right w:val="single" w:sz="4" w:space="0" w:color="auto"/>
            </w:tcBorders>
            <w:vAlign w:val="center"/>
          </w:tcPr>
          <w:p w14:paraId="01603D11" w14:textId="77777777" w:rsidR="007F19EF" w:rsidRPr="0092020D" w:rsidRDefault="007F19EF" w:rsidP="001B33B3">
            <w:pPr>
              <w:shd w:val="clear" w:color="auto" w:fill="FFFFFF" w:themeFill="background1"/>
              <w:spacing w:before="240"/>
              <w:contextualSpacing/>
              <w:jc w:val="both"/>
              <w:rPr>
                <w:rFonts w:asciiTheme="minorHAnsi" w:hAnsiTheme="minorHAnsi" w:cstheme="minorHAnsi"/>
                <w:sz w:val="22"/>
                <w:szCs w:val="22"/>
                <w:lang w:val="en-US"/>
              </w:rPr>
            </w:pPr>
          </w:p>
        </w:tc>
        <w:tc>
          <w:tcPr>
            <w:tcW w:w="1620" w:type="dxa"/>
            <w:tcBorders>
              <w:top w:val="single" w:sz="4" w:space="0" w:color="auto"/>
              <w:left w:val="single" w:sz="4" w:space="0" w:color="auto"/>
              <w:bottom w:val="single" w:sz="4" w:space="0" w:color="auto"/>
              <w:right w:val="single" w:sz="4" w:space="0" w:color="auto"/>
            </w:tcBorders>
            <w:vAlign w:val="center"/>
          </w:tcPr>
          <w:p w14:paraId="641361E8" w14:textId="77777777" w:rsidR="007F19EF" w:rsidRPr="0092020D" w:rsidRDefault="007F19EF" w:rsidP="001B33B3">
            <w:pPr>
              <w:shd w:val="clear" w:color="auto" w:fill="FFFFFF" w:themeFill="background1"/>
              <w:spacing w:before="240"/>
              <w:contextualSpacing/>
              <w:jc w:val="both"/>
              <w:rPr>
                <w:rFonts w:asciiTheme="minorHAnsi" w:hAnsiTheme="minorHAnsi" w:cstheme="minorHAnsi"/>
                <w:sz w:val="22"/>
                <w:szCs w:val="22"/>
                <w:lang w:val="en-US"/>
              </w:rPr>
            </w:pPr>
          </w:p>
        </w:tc>
      </w:tr>
      <w:tr w:rsidR="007F19EF" w:rsidRPr="0092020D" w14:paraId="7BF64883" w14:textId="77777777" w:rsidTr="001B33B3">
        <w:trPr>
          <w:trHeight w:val="249"/>
          <w:jc w:val="center"/>
        </w:trPr>
        <w:tc>
          <w:tcPr>
            <w:tcW w:w="2152" w:type="dxa"/>
            <w:tcBorders>
              <w:top w:val="single" w:sz="4" w:space="0" w:color="auto"/>
              <w:left w:val="single" w:sz="4" w:space="0" w:color="auto"/>
              <w:bottom w:val="single" w:sz="4" w:space="0" w:color="auto"/>
              <w:right w:val="single" w:sz="4" w:space="0" w:color="auto"/>
            </w:tcBorders>
            <w:vAlign w:val="center"/>
          </w:tcPr>
          <w:p w14:paraId="00790AE6" w14:textId="6F7BCAA2" w:rsidR="007F19EF" w:rsidRDefault="007F19EF" w:rsidP="001B33B3">
            <w:pPr>
              <w:shd w:val="clear" w:color="auto" w:fill="FFFFFF" w:themeFill="background1"/>
              <w:spacing w:before="240"/>
              <w:contextualSpacing/>
              <w:jc w:val="both"/>
              <w:rPr>
                <w:rFonts w:asciiTheme="minorHAnsi" w:hAnsiTheme="minorHAnsi" w:cstheme="minorHAnsi"/>
                <w:sz w:val="22"/>
                <w:szCs w:val="22"/>
                <w:lang w:val="en-US"/>
              </w:rPr>
            </w:pPr>
            <w:proofErr w:type="spellStart"/>
            <w:r>
              <w:rPr>
                <w:rFonts w:asciiTheme="minorHAnsi" w:hAnsiTheme="minorHAnsi" w:cstheme="minorHAnsi"/>
                <w:sz w:val="22"/>
                <w:szCs w:val="22"/>
                <w:lang w:val="en-US"/>
              </w:rPr>
              <w:t>Stato</w:t>
            </w:r>
            <w:proofErr w:type="spellEnd"/>
            <w:r>
              <w:rPr>
                <w:rFonts w:asciiTheme="minorHAnsi" w:hAnsiTheme="minorHAnsi" w:cstheme="minorHAnsi"/>
                <w:sz w:val="22"/>
                <w:szCs w:val="22"/>
                <w:lang w:val="en-US"/>
              </w:rPr>
              <w:t xml:space="preserve"> del </w:t>
            </w:r>
            <w:proofErr w:type="spellStart"/>
            <w:r>
              <w:rPr>
                <w:rFonts w:asciiTheme="minorHAnsi" w:hAnsiTheme="minorHAnsi" w:cstheme="minorHAnsi"/>
                <w:sz w:val="22"/>
                <w:szCs w:val="22"/>
                <w:lang w:val="en-US"/>
              </w:rPr>
              <w:t>progetto</w:t>
            </w:r>
            <w:proofErr w:type="spellEnd"/>
          </w:p>
        </w:tc>
        <w:tc>
          <w:tcPr>
            <w:tcW w:w="1620" w:type="dxa"/>
            <w:tcBorders>
              <w:top w:val="single" w:sz="4" w:space="0" w:color="auto"/>
              <w:left w:val="single" w:sz="4" w:space="0" w:color="auto"/>
              <w:bottom w:val="single" w:sz="4" w:space="0" w:color="auto"/>
              <w:right w:val="single" w:sz="4" w:space="0" w:color="auto"/>
            </w:tcBorders>
            <w:vAlign w:val="center"/>
          </w:tcPr>
          <w:p w14:paraId="3EA3D4F9" w14:textId="77777777" w:rsidR="007F19EF" w:rsidRPr="0092020D" w:rsidRDefault="007F19EF" w:rsidP="001B33B3">
            <w:pPr>
              <w:shd w:val="clear" w:color="auto" w:fill="FFFFFF" w:themeFill="background1"/>
              <w:spacing w:before="240"/>
              <w:contextualSpacing/>
              <w:jc w:val="both"/>
              <w:rPr>
                <w:rFonts w:asciiTheme="minorHAnsi" w:hAnsiTheme="minorHAnsi" w:cstheme="minorHAnsi"/>
                <w:sz w:val="22"/>
                <w:szCs w:val="22"/>
                <w:lang w:val="en-US"/>
              </w:rPr>
            </w:pPr>
          </w:p>
        </w:tc>
        <w:tc>
          <w:tcPr>
            <w:tcW w:w="1620" w:type="dxa"/>
            <w:tcBorders>
              <w:top w:val="single" w:sz="4" w:space="0" w:color="auto"/>
              <w:left w:val="single" w:sz="4" w:space="0" w:color="auto"/>
              <w:bottom w:val="single" w:sz="4" w:space="0" w:color="auto"/>
              <w:right w:val="single" w:sz="4" w:space="0" w:color="auto"/>
            </w:tcBorders>
            <w:vAlign w:val="center"/>
          </w:tcPr>
          <w:p w14:paraId="2E2E2FDF" w14:textId="77777777" w:rsidR="007F19EF" w:rsidRPr="0092020D" w:rsidRDefault="007F19EF" w:rsidP="001B33B3">
            <w:pPr>
              <w:shd w:val="clear" w:color="auto" w:fill="FFFFFF" w:themeFill="background1"/>
              <w:spacing w:before="240"/>
              <w:contextualSpacing/>
              <w:jc w:val="both"/>
              <w:rPr>
                <w:rFonts w:asciiTheme="minorHAnsi" w:hAnsiTheme="minorHAnsi" w:cstheme="minorHAnsi"/>
                <w:sz w:val="22"/>
                <w:szCs w:val="22"/>
                <w:lang w:val="en-US"/>
              </w:rPr>
            </w:pPr>
          </w:p>
        </w:tc>
        <w:tc>
          <w:tcPr>
            <w:tcW w:w="1620" w:type="dxa"/>
            <w:tcBorders>
              <w:top w:val="single" w:sz="4" w:space="0" w:color="auto"/>
              <w:left w:val="single" w:sz="4" w:space="0" w:color="auto"/>
              <w:bottom w:val="single" w:sz="4" w:space="0" w:color="auto"/>
              <w:right w:val="single" w:sz="4" w:space="0" w:color="auto"/>
            </w:tcBorders>
            <w:vAlign w:val="center"/>
          </w:tcPr>
          <w:p w14:paraId="3CEF5408" w14:textId="77777777" w:rsidR="007F19EF" w:rsidRPr="0092020D" w:rsidRDefault="007F19EF" w:rsidP="001B33B3">
            <w:pPr>
              <w:shd w:val="clear" w:color="auto" w:fill="FFFFFF" w:themeFill="background1"/>
              <w:spacing w:before="240"/>
              <w:contextualSpacing/>
              <w:jc w:val="both"/>
              <w:rPr>
                <w:rFonts w:asciiTheme="minorHAnsi" w:hAnsiTheme="minorHAnsi" w:cstheme="minorHAnsi"/>
                <w:sz w:val="22"/>
                <w:szCs w:val="22"/>
                <w:lang w:val="en-US"/>
              </w:rPr>
            </w:pPr>
          </w:p>
        </w:tc>
        <w:tc>
          <w:tcPr>
            <w:tcW w:w="1620" w:type="dxa"/>
            <w:tcBorders>
              <w:top w:val="single" w:sz="4" w:space="0" w:color="auto"/>
              <w:left w:val="single" w:sz="4" w:space="0" w:color="auto"/>
              <w:bottom w:val="single" w:sz="4" w:space="0" w:color="auto"/>
              <w:right w:val="single" w:sz="4" w:space="0" w:color="auto"/>
            </w:tcBorders>
            <w:vAlign w:val="center"/>
          </w:tcPr>
          <w:p w14:paraId="44777E76" w14:textId="77777777" w:rsidR="007F19EF" w:rsidRPr="0092020D" w:rsidRDefault="007F19EF" w:rsidP="001B33B3">
            <w:pPr>
              <w:shd w:val="clear" w:color="auto" w:fill="FFFFFF" w:themeFill="background1"/>
              <w:spacing w:before="240"/>
              <w:contextualSpacing/>
              <w:jc w:val="both"/>
              <w:rPr>
                <w:rFonts w:asciiTheme="minorHAnsi" w:hAnsiTheme="minorHAnsi" w:cstheme="minorHAnsi"/>
                <w:sz w:val="22"/>
                <w:szCs w:val="22"/>
                <w:lang w:val="en-US"/>
              </w:rPr>
            </w:pPr>
          </w:p>
        </w:tc>
        <w:tc>
          <w:tcPr>
            <w:tcW w:w="1620" w:type="dxa"/>
            <w:tcBorders>
              <w:top w:val="single" w:sz="4" w:space="0" w:color="auto"/>
              <w:left w:val="single" w:sz="4" w:space="0" w:color="auto"/>
              <w:bottom w:val="single" w:sz="4" w:space="0" w:color="auto"/>
              <w:right w:val="single" w:sz="4" w:space="0" w:color="auto"/>
            </w:tcBorders>
            <w:vAlign w:val="center"/>
          </w:tcPr>
          <w:p w14:paraId="373B609D" w14:textId="77777777" w:rsidR="007F19EF" w:rsidRPr="0092020D" w:rsidRDefault="007F19EF" w:rsidP="001B33B3">
            <w:pPr>
              <w:shd w:val="clear" w:color="auto" w:fill="FFFFFF" w:themeFill="background1"/>
              <w:spacing w:before="240"/>
              <w:contextualSpacing/>
              <w:jc w:val="both"/>
              <w:rPr>
                <w:rFonts w:asciiTheme="minorHAnsi" w:hAnsiTheme="minorHAnsi" w:cstheme="minorHAnsi"/>
                <w:sz w:val="22"/>
                <w:szCs w:val="22"/>
                <w:lang w:val="en-US"/>
              </w:rPr>
            </w:pPr>
          </w:p>
        </w:tc>
      </w:tr>
      <w:tr w:rsidR="007F19EF" w:rsidRPr="0092020D" w14:paraId="5680884C" w14:textId="77777777" w:rsidTr="001B33B3">
        <w:trPr>
          <w:trHeight w:val="261"/>
          <w:jc w:val="center"/>
        </w:trPr>
        <w:tc>
          <w:tcPr>
            <w:tcW w:w="2152" w:type="dxa"/>
            <w:tcBorders>
              <w:top w:val="single" w:sz="4" w:space="0" w:color="auto"/>
              <w:left w:val="single" w:sz="4" w:space="0" w:color="auto"/>
              <w:bottom w:val="single" w:sz="4" w:space="0" w:color="auto"/>
              <w:right w:val="single" w:sz="4" w:space="0" w:color="auto"/>
            </w:tcBorders>
            <w:vAlign w:val="center"/>
            <w:hideMark/>
          </w:tcPr>
          <w:p w14:paraId="64AF833D" w14:textId="77777777" w:rsidR="007F19EF" w:rsidRPr="0092020D" w:rsidRDefault="007F19EF" w:rsidP="001B33B3">
            <w:pPr>
              <w:shd w:val="clear" w:color="auto" w:fill="FFFFFF" w:themeFill="background1"/>
              <w:spacing w:before="240"/>
              <w:contextualSpacing/>
              <w:jc w:val="both"/>
              <w:rPr>
                <w:rFonts w:asciiTheme="minorHAnsi" w:hAnsiTheme="minorHAnsi" w:cstheme="minorHAnsi"/>
                <w:sz w:val="22"/>
                <w:szCs w:val="22"/>
                <w:lang w:val="en-US"/>
              </w:rPr>
            </w:pPr>
            <w:proofErr w:type="spellStart"/>
            <w:r w:rsidRPr="0092020D">
              <w:rPr>
                <w:rFonts w:asciiTheme="minorHAnsi" w:hAnsiTheme="minorHAnsi" w:cstheme="minorHAnsi"/>
                <w:sz w:val="22"/>
                <w:szCs w:val="22"/>
                <w:lang w:val="en-US"/>
              </w:rPr>
              <w:t>Importo</w:t>
            </w:r>
            <w:proofErr w:type="spellEnd"/>
            <w:r w:rsidRPr="0092020D">
              <w:rPr>
                <w:rFonts w:asciiTheme="minorHAnsi" w:hAnsiTheme="minorHAnsi" w:cstheme="minorHAnsi"/>
                <w:sz w:val="22"/>
                <w:szCs w:val="22"/>
                <w:lang w:val="en-US"/>
              </w:rPr>
              <w:t xml:space="preserve"> del </w:t>
            </w:r>
            <w:proofErr w:type="spellStart"/>
            <w:r w:rsidRPr="0092020D">
              <w:rPr>
                <w:rFonts w:asciiTheme="minorHAnsi" w:hAnsiTheme="minorHAnsi" w:cstheme="minorHAnsi"/>
                <w:sz w:val="22"/>
                <w:szCs w:val="22"/>
                <w:lang w:val="en-US"/>
              </w:rPr>
              <w:t>contratto</w:t>
            </w:r>
            <w:proofErr w:type="spellEnd"/>
          </w:p>
        </w:tc>
        <w:tc>
          <w:tcPr>
            <w:tcW w:w="1620" w:type="dxa"/>
            <w:tcBorders>
              <w:top w:val="single" w:sz="4" w:space="0" w:color="auto"/>
              <w:left w:val="single" w:sz="4" w:space="0" w:color="auto"/>
              <w:bottom w:val="single" w:sz="4" w:space="0" w:color="auto"/>
              <w:right w:val="single" w:sz="4" w:space="0" w:color="auto"/>
            </w:tcBorders>
            <w:vAlign w:val="center"/>
          </w:tcPr>
          <w:p w14:paraId="3C4AA662" w14:textId="77777777" w:rsidR="007F19EF" w:rsidRPr="0092020D" w:rsidRDefault="007F19EF" w:rsidP="001B33B3">
            <w:pPr>
              <w:shd w:val="clear" w:color="auto" w:fill="FFFFFF" w:themeFill="background1"/>
              <w:spacing w:before="240"/>
              <w:contextualSpacing/>
              <w:jc w:val="both"/>
              <w:rPr>
                <w:rFonts w:asciiTheme="minorHAnsi" w:hAnsiTheme="minorHAnsi" w:cstheme="minorHAnsi"/>
                <w:sz w:val="22"/>
                <w:szCs w:val="22"/>
                <w:lang w:val="en-US"/>
              </w:rPr>
            </w:pPr>
          </w:p>
        </w:tc>
        <w:tc>
          <w:tcPr>
            <w:tcW w:w="1620" w:type="dxa"/>
            <w:tcBorders>
              <w:top w:val="single" w:sz="4" w:space="0" w:color="auto"/>
              <w:left w:val="single" w:sz="4" w:space="0" w:color="auto"/>
              <w:bottom w:val="single" w:sz="4" w:space="0" w:color="auto"/>
              <w:right w:val="single" w:sz="4" w:space="0" w:color="auto"/>
            </w:tcBorders>
            <w:vAlign w:val="center"/>
          </w:tcPr>
          <w:p w14:paraId="16DDD4AC" w14:textId="77777777" w:rsidR="007F19EF" w:rsidRPr="0092020D" w:rsidRDefault="007F19EF" w:rsidP="001B33B3">
            <w:pPr>
              <w:shd w:val="clear" w:color="auto" w:fill="FFFFFF" w:themeFill="background1"/>
              <w:spacing w:before="240"/>
              <w:contextualSpacing/>
              <w:jc w:val="both"/>
              <w:rPr>
                <w:rFonts w:asciiTheme="minorHAnsi" w:hAnsiTheme="minorHAnsi" w:cstheme="minorHAnsi"/>
                <w:sz w:val="22"/>
                <w:szCs w:val="22"/>
                <w:lang w:val="en-US"/>
              </w:rPr>
            </w:pPr>
          </w:p>
        </w:tc>
        <w:tc>
          <w:tcPr>
            <w:tcW w:w="1620" w:type="dxa"/>
            <w:tcBorders>
              <w:top w:val="single" w:sz="4" w:space="0" w:color="auto"/>
              <w:left w:val="single" w:sz="4" w:space="0" w:color="auto"/>
              <w:bottom w:val="single" w:sz="4" w:space="0" w:color="auto"/>
              <w:right w:val="single" w:sz="4" w:space="0" w:color="auto"/>
            </w:tcBorders>
            <w:vAlign w:val="center"/>
          </w:tcPr>
          <w:p w14:paraId="57348082" w14:textId="77777777" w:rsidR="007F19EF" w:rsidRPr="0092020D" w:rsidRDefault="007F19EF" w:rsidP="001B33B3">
            <w:pPr>
              <w:shd w:val="clear" w:color="auto" w:fill="FFFFFF" w:themeFill="background1"/>
              <w:spacing w:before="240"/>
              <w:contextualSpacing/>
              <w:jc w:val="both"/>
              <w:rPr>
                <w:rFonts w:asciiTheme="minorHAnsi" w:hAnsiTheme="minorHAnsi" w:cstheme="minorHAnsi"/>
                <w:sz w:val="22"/>
                <w:szCs w:val="22"/>
                <w:lang w:val="en-US"/>
              </w:rPr>
            </w:pPr>
          </w:p>
        </w:tc>
        <w:tc>
          <w:tcPr>
            <w:tcW w:w="1620" w:type="dxa"/>
            <w:tcBorders>
              <w:top w:val="single" w:sz="4" w:space="0" w:color="auto"/>
              <w:left w:val="single" w:sz="4" w:space="0" w:color="auto"/>
              <w:bottom w:val="single" w:sz="4" w:space="0" w:color="auto"/>
              <w:right w:val="single" w:sz="4" w:space="0" w:color="auto"/>
            </w:tcBorders>
            <w:vAlign w:val="center"/>
          </w:tcPr>
          <w:p w14:paraId="1432D3A5" w14:textId="77777777" w:rsidR="007F19EF" w:rsidRPr="0092020D" w:rsidRDefault="007F19EF" w:rsidP="001B33B3">
            <w:pPr>
              <w:shd w:val="clear" w:color="auto" w:fill="FFFFFF" w:themeFill="background1"/>
              <w:spacing w:before="240"/>
              <w:contextualSpacing/>
              <w:jc w:val="both"/>
              <w:rPr>
                <w:rFonts w:asciiTheme="minorHAnsi" w:hAnsiTheme="minorHAnsi" w:cstheme="minorHAnsi"/>
                <w:sz w:val="22"/>
                <w:szCs w:val="22"/>
                <w:lang w:val="en-US"/>
              </w:rPr>
            </w:pPr>
          </w:p>
        </w:tc>
        <w:tc>
          <w:tcPr>
            <w:tcW w:w="1620" w:type="dxa"/>
            <w:tcBorders>
              <w:top w:val="single" w:sz="4" w:space="0" w:color="auto"/>
              <w:left w:val="single" w:sz="4" w:space="0" w:color="auto"/>
              <w:bottom w:val="single" w:sz="4" w:space="0" w:color="auto"/>
              <w:right w:val="single" w:sz="4" w:space="0" w:color="auto"/>
            </w:tcBorders>
            <w:vAlign w:val="center"/>
          </w:tcPr>
          <w:p w14:paraId="7CEE214D" w14:textId="77777777" w:rsidR="007F19EF" w:rsidRPr="0092020D" w:rsidRDefault="007F19EF" w:rsidP="001B33B3">
            <w:pPr>
              <w:shd w:val="clear" w:color="auto" w:fill="FFFFFF" w:themeFill="background1"/>
              <w:spacing w:before="240"/>
              <w:contextualSpacing/>
              <w:jc w:val="both"/>
              <w:rPr>
                <w:rFonts w:asciiTheme="minorHAnsi" w:hAnsiTheme="minorHAnsi" w:cstheme="minorHAnsi"/>
                <w:sz w:val="22"/>
                <w:szCs w:val="22"/>
                <w:lang w:val="en-US"/>
              </w:rPr>
            </w:pPr>
          </w:p>
        </w:tc>
      </w:tr>
      <w:tr w:rsidR="007F19EF" w:rsidRPr="0092020D" w14:paraId="43C6C967" w14:textId="77777777" w:rsidTr="001B33B3">
        <w:trPr>
          <w:trHeight w:val="249"/>
          <w:jc w:val="center"/>
        </w:trPr>
        <w:tc>
          <w:tcPr>
            <w:tcW w:w="2152" w:type="dxa"/>
            <w:tcBorders>
              <w:top w:val="single" w:sz="4" w:space="0" w:color="auto"/>
              <w:left w:val="single" w:sz="4" w:space="0" w:color="auto"/>
              <w:bottom w:val="single" w:sz="4" w:space="0" w:color="auto"/>
              <w:right w:val="single" w:sz="4" w:space="0" w:color="auto"/>
            </w:tcBorders>
            <w:vAlign w:val="center"/>
            <w:hideMark/>
          </w:tcPr>
          <w:p w14:paraId="1BF9B93B" w14:textId="722DCA54" w:rsidR="007F19EF" w:rsidRPr="0092020D" w:rsidRDefault="007F19EF" w:rsidP="001B33B3">
            <w:pPr>
              <w:shd w:val="clear" w:color="auto" w:fill="FFFFFF" w:themeFill="background1"/>
              <w:spacing w:before="240"/>
              <w:contextualSpacing/>
              <w:jc w:val="both"/>
              <w:rPr>
                <w:rFonts w:asciiTheme="minorHAnsi" w:hAnsiTheme="minorHAnsi" w:cstheme="minorHAnsi"/>
                <w:sz w:val="22"/>
                <w:szCs w:val="22"/>
                <w:lang w:val="en-US"/>
              </w:rPr>
            </w:pPr>
            <w:proofErr w:type="spellStart"/>
            <w:r>
              <w:rPr>
                <w:rFonts w:asciiTheme="minorHAnsi" w:hAnsiTheme="minorHAnsi" w:cstheme="minorHAnsi"/>
                <w:sz w:val="22"/>
                <w:szCs w:val="22"/>
                <w:lang w:val="en-US"/>
              </w:rPr>
              <w:t>Oggetto</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della</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fornitura</w:t>
            </w:r>
            <w:proofErr w:type="spellEnd"/>
          </w:p>
        </w:tc>
        <w:tc>
          <w:tcPr>
            <w:tcW w:w="1620" w:type="dxa"/>
            <w:tcBorders>
              <w:top w:val="single" w:sz="4" w:space="0" w:color="auto"/>
              <w:left w:val="single" w:sz="4" w:space="0" w:color="auto"/>
              <w:bottom w:val="single" w:sz="4" w:space="0" w:color="auto"/>
              <w:right w:val="single" w:sz="4" w:space="0" w:color="auto"/>
            </w:tcBorders>
            <w:vAlign w:val="center"/>
          </w:tcPr>
          <w:p w14:paraId="5643DC4E" w14:textId="77777777" w:rsidR="007F19EF" w:rsidRPr="0092020D" w:rsidRDefault="007F19EF" w:rsidP="001B33B3">
            <w:pPr>
              <w:shd w:val="clear" w:color="auto" w:fill="FFFFFF" w:themeFill="background1"/>
              <w:spacing w:before="240"/>
              <w:contextualSpacing/>
              <w:jc w:val="both"/>
              <w:rPr>
                <w:rFonts w:asciiTheme="minorHAnsi" w:hAnsiTheme="minorHAnsi" w:cstheme="minorHAnsi"/>
                <w:sz w:val="22"/>
                <w:szCs w:val="22"/>
                <w:lang w:val="en-US"/>
              </w:rPr>
            </w:pPr>
          </w:p>
        </w:tc>
        <w:tc>
          <w:tcPr>
            <w:tcW w:w="1620" w:type="dxa"/>
            <w:tcBorders>
              <w:top w:val="single" w:sz="4" w:space="0" w:color="auto"/>
              <w:left w:val="single" w:sz="4" w:space="0" w:color="auto"/>
              <w:bottom w:val="single" w:sz="4" w:space="0" w:color="auto"/>
              <w:right w:val="single" w:sz="4" w:space="0" w:color="auto"/>
            </w:tcBorders>
            <w:vAlign w:val="center"/>
          </w:tcPr>
          <w:p w14:paraId="04678E4E" w14:textId="77777777" w:rsidR="007F19EF" w:rsidRPr="0092020D" w:rsidRDefault="007F19EF" w:rsidP="001B33B3">
            <w:pPr>
              <w:shd w:val="clear" w:color="auto" w:fill="FFFFFF" w:themeFill="background1"/>
              <w:spacing w:before="240"/>
              <w:contextualSpacing/>
              <w:jc w:val="both"/>
              <w:rPr>
                <w:rFonts w:asciiTheme="minorHAnsi" w:hAnsiTheme="minorHAnsi" w:cstheme="minorHAnsi"/>
                <w:sz w:val="22"/>
                <w:szCs w:val="22"/>
                <w:lang w:val="en-US"/>
              </w:rPr>
            </w:pPr>
          </w:p>
        </w:tc>
        <w:tc>
          <w:tcPr>
            <w:tcW w:w="1620" w:type="dxa"/>
            <w:tcBorders>
              <w:top w:val="single" w:sz="4" w:space="0" w:color="auto"/>
              <w:left w:val="single" w:sz="4" w:space="0" w:color="auto"/>
              <w:bottom w:val="single" w:sz="4" w:space="0" w:color="auto"/>
              <w:right w:val="single" w:sz="4" w:space="0" w:color="auto"/>
            </w:tcBorders>
            <w:vAlign w:val="center"/>
          </w:tcPr>
          <w:p w14:paraId="13CB0461" w14:textId="77777777" w:rsidR="007F19EF" w:rsidRPr="0092020D" w:rsidRDefault="007F19EF" w:rsidP="001B33B3">
            <w:pPr>
              <w:shd w:val="clear" w:color="auto" w:fill="FFFFFF" w:themeFill="background1"/>
              <w:spacing w:before="240"/>
              <w:contextualSpacing/>
              <w:jc w:val="both"/>
              <w:rPr>
                <w:rFonts w:asciiTheme="minorHAnsi" w:hAnsiTheme="minorHAnsi" w:cstheme="minorHAnsi"/>
                <w:sz w:val="22"/>
                <w:szCs w:val="22"/>
                <w:lang w:val="en-US"/>
              </w:rPr>
            </w:pPr>
          </w:p>
        </w:tc>
        <w:tc>
          <w:tcPr>
            <w:tcW w:w="1620" w:type="dxa"/>
            <w:tcBorders>
              <w:top w:val="single" w:sz="4" w:space="0" w:color="auto"/>
              <w:left w:val="single" w:sz="4" w:space="0" w:color="auto"/>
              <w:bottom w:val="single" w:sz="4" w:space="0" w:color="auto"/>
              <w:right w:val="single" w:sz="4" w:space="0" w:color="auto"/>
            </w:tcBorders>
            <w:vAlign w:val="center"/>
          </w:tcPr>
          <w:p w14:paraId="6E73BFFF" w14:textId="77777777" w:rsidR="007F19EF" w:rsidRPr="0092020D" w:rsidRDefault="007F19EF" w:rsidP="001B33B3">
            <w:pPr>
              <w:shd w:val="clear" w:color="auto" w:fill="FFFFFF" w:themeFill="background1"/>
              <w:spacing w:before="240"/>
              <w:contextualSpacing/>
              <w:jc w:val="both"/>
              <w:rPr>
                <w:rFonts w:asciiTheme="minorHAnsi" w:hAnsiTheme="minorHAnsi" w:cstheme="minorHAnsi"/>
                <w:sz w:val="22"/>
                <w:szCs w:val="22"/>
                <w:lang w:val="en-US"/>
              </w:rPr>
            </w:pPr>
          </w:p>
        </w:tc>
        <w:tc>
          <w:tcPr>
            <w:tcW w:w="1620" w:type="dxa"/>
            <w:tcBorders>
              <w:top w:val="single" w:sz="4" w:space="0" w:color="auto"/>
              <w:left w:val="single" w:sz="4" w:space="0" w:color="auto"/>
              <w:bottom w:val="single" w:sz="4" w:space="0" w:color="auto"/>
              <w:right w:val="single" w:sz="4" w:space="0" w:color="auto"/>
            </w:tcBorders>
            <w:vAlign w:val="center"/>
          </w:tcPr>
          <w:p w14:paraId="699993C5" w14:textId="77777777" w:rsidR="007F19EF" w:rsidRPr="0092020D" w:rsidRDefault="007F19EF" w:rsidP="001B33B3">
            <w:pPr>
              <w:shd w:val="clear" w:color="auto" w:fill="FFFFFF" w:themeFill="background1"/>
              <w:spacing w:before="240"/>
              <w:contextualSpacing/>
              <w:jc w:val="both"/>
              <w:rPr>
                <w:rFonts w:asciiTheme="minorHAnsi" w:hAnsiTheme="minorHAnsi" w:cstheme="minorHAnsi"/>
                <w:sz w:val="22"/>
                <w:szCs w:val="22"/>
                <w:lang w:val="en-US"/>
              </w:rPr>
            </w:pPr>
          </w:p>
        </w:tc>
      </w:tr>
      <w:tr w:rsidR="007F19EF" w:rsidRPr="0092020D" w14:paraId="4886C2B3" w14:textId="77777777" w:rsidTr="001B33B3">
        <w:trPr>
          <w:trHeight w:val="249"/>
          <w:jc w:val="center"/>
        </w:trPr>
        <w:tc>
          <w:tcPr>
            <w:tcW w:w="2152" w:type="dxa"/>
            <w:tcBorders>
              <w:top w:val="single" w:sz="4" w:space="0" w:color="auto"/>
              <w:left w:val="single" w:sz="4" w:space="0" w:color="auto"/>
              <w:bottom w:val="single" w:sz="4" w:space="0" w:color="auto"/>
              <w:right w:val="single" w:sz="4" w:space="0" w:color="auto"/>
            </w:tcBorders>
            <w:vAlign w:val="center"/>
          </w:tcPr>
          <w:p w14:paraId="5BFB8B93" w14:textId="2E02CE90" w:rsidR="007F19EF" w:rsidRDefault="007F19EF" w:rsidP="001B33B3">
            <w:pPr>
              <w:shd w:val="clear" w:color="auto" w:fill="FFFFFF" w:themeFill="background1"/>
              <w:spacing w:before="240"/>
              <w:contextualSpacing/>
              <w:jc w:val="both"/>
              <w:rPr>
                <w:rFonts w:asciiTheme="minorHAnsi" w:hAnsiTheme="minorHAnsi" w:cstheme="minorHAnsi"/>
                <w:sz w:val="22"/>
                <w:szCs w:val="22"/>
                <w:lang w:val="en-US"/>
              </w:rPr>
            </w:pPr>
            <w:proofErr w:type="spellStart"/>
            <w:r>
              <w:rPr>
                <w:rFonts w:asciiTheme="minorHAnsi" w:hAnsiTheme="minorHAnsi" w:cstheme="minorHAnsi"/>
                <w:sz w:val="22"/>
                <w:szCs w:val="22"/>
                <w:lang w:val="en-US"/>
              </w:rPr>
              <w:t>Eventuali</w:t>
            </w:r>
            <w:proofErr w:type="spellEnd"/>
            <w:r>
              <w:rPr>
                <w:rFonts w:asciiTheme="minorHAnsi" w:hAnsiTheme="minorHAnsi" w:cstheme="minorHAnsi"/>
                <w:sz w:val="22"/>
                <w:szCs w:val="22"/>
                <w:lang w:val="en-US"/>
              </w:rPr>
              <w:t xml:space="preserve"> non </w:t>
            </w:r>
            <w:proofErr w:type="spellStart"/>
            <w:r>
              <w:rPr>
                <w:rFonts w:asciiTheme="minorHAnsi" w:hAnsiTheme="minorHAnsi" w:cstheme="minorHAnsi"/>
                <w:sz w:val="22"/>
                <w:szCs w:val="22"/>
                <w:lang w:val="en-US"/>
              </w:rPr>
              <w:t>conformità</w:t>
            </w:r>
            <w:proofErr w:type="spellEnd"/>
          </w:p>
        </w:tc>
        <w:tc>
          <w:tcPr>
            <w:tcW w:w="1620" w:type="dxa"/>
            <w:tcBorders>
              <w:top w:val="single" w:sz="4" w:space="0" w:color="auto"/>
              <w:left w:val="single" w:sz="4" w:space="0" w:color="auto"/>
              <w:bottom w:val="single" w:sz="4" w:space="0" w:color="auto"/>
              <w:right w:val="single" w:sz="4" w:space="0" w:color="auto"/>
            </w:tcBorders>
            <w:vAlign w:val="center"/>
          </w:tcPr>
          <w:p w14:paraId="5C2667CC" w14:textId="77777777" w:rsidR="007F19EF" w:rsidRPr="0092020D" w:rsidRDefault="007F19EF" w:rsidP="001B33B3">
            <w:pPr>
              <w:shd w:val="clear" w:color="auto" w:fill="FFFFFF" w:themeFill="background1"/>
              <w:spacing w:before="240"/>
              <w:contextualSpacing/>
              <w:jc w:val="both"/>
              <w:rPr>
                <w:rFonts w:asciiTheme="minorHAnsi" w:hAnsiTheme="minorHAnsi" w:cstheme="minorHAnsi"/>
                <w:sz w:val="22"/>
                <w:szCs w:val="22"/>
                <w:lang w:val="en-US"/>
              </w:rPr>
            </w:pPr>
          </w:p>
        </w:tc>
        <w:tc>
          <w:tcPr>
            <w:tcW w:w="1620" w:type="dxa"/>
            <w:tcBorders>
              <w:top w:val="single" w:sz="4" w:space="0" w:color="auto"/>
              <w:left w:val="single" w:sz="4" w:space="0" w:color="auto"/>
              <w:bottom w:val="single" w:sz="4" w:space="0" w:color="auto"/>
              <w:right w:val="single" w:sz="4" w:space="0" w:color="auto"/>
            </w:tcBorders>
            <w:vAlign w:val="center"/>
          </w:tcPr>
          <w:p w14:paraId="4868F31F" w14:textId="77777777" w:rsidR="007F19EF" w:rsidRPr="0092020D" w:rsidRDefault="007F19EF" w:rsidP="001B33B3">
            <w:pPr>
              <w:shd w:val="clear" w:color="auto" w:fill="FFFFFF" w:themeFill="background1"/>
              <w:spacing w:before="240"/>
              <w:contextualSpacing/>
              <w:jc w:val="both"/>
              <w:rPr>
                <w:rFonts w:asciiTheme="minorHAnsi" w:hAnsiTheme="minorHAnsi" w:cstheme="minorHAnsi"/>
                <w:sz w:val="22"/>
                <w:szCs w:val="22"/>
                <w:lang w:val="en-US"/>
              </w:rPr>
            </w:pPr>
          </w:p>
        </w:tc>
        <w:tc>
          <w:tcPr>
            <w:tcW w:w="1620" w:type="dxa"/>
            <w:tcBorders>
              <w:top w:val="single" w:sz="4" w:space="0" w:color="auto"/>
              <w:left w:val="single" w:sz="4" w:space="0" w:color="auto"/>
              <w:bottom w:val="single" w:sz="4" w:space="0" w:color="auto"/>
              <w:right w:val="single" w:sz="4" w:space="0" w:color="auto"/>
            </w:tcBorders>
            <w:vAlign w:val="center"/>
          </w:tcPr>
          <w:p w14:paraId="7D43C952" w14:textId="77777777" w:rsidR="007F19EF" w:rsidRPr="0092020D" w:rsidRDefault="007F19EF" w:rsidP="001B33B3">
            <w:pPr>
              <w:shd w:val="clear" w:color="auto" w:fill="FFFFFF" w:themeFill="background1"/>
              <w:spacing w:before="240"/>
              <w:contextualSpacing/>
              <w:jc w:val="both"/>
              <w:rPr>
                <w:rFonts w:asciiTheme="minorHAnsi" w:hAnsiTheme="minorHAnsi" w:cstheme="minorHAnsi"/>
                <w:sz w:val="22"/>
                <w:szCs w:val="22"/>
                <w:lang w:val="en-US"/>
              </w:rPr>
            </w:pPr>
          </w:p>
        </w:tc>
        <w:tc>
          <w:tcPr>
            <w:tcW w:w="1620" w:type="dxa"/>
            <w:tcBorders>
              <w:top w:val="single" w:sz="4" w:space="0" w:color="auto"/>
              <w:left w:val="single" w:sz="4" w:space="0" w:color="auto"/>
              <w:bottom w:val="single" w:sz="4" w:space="0" w:color="auto"/>
              <w:right w:val="single" w:sz="4" w:space="0" w:color="auto"/>
            </w:tcBorders>
            <w:vAlign w:val="center"/>
          </w:tcPr>
          <w:p w14:paraId="2C8F3F8F" w14:textId="77777777" w:rsidR="007F19EF" w:rsidRPr="0092020D" w:rsidRDefault="007F19EF" w:rsidP="001B33B3">
            <w:pPr>
              <w:shd w:val="clear" w:color="auto" w:fill="FFFFFF" w:themeFill="background1"/>
              <w:spacing w:before="240"/>
              <w:contextualSpacing/>
              <w:jc w:val="both"/>
              <w:rPr>
                <w:rFonts w:asciiTheme="minorHAnsi" w:hAnsiTheme="minorHAnsi" w:cstheme="minorHAnsi"/>
                <w:sz w:val="22"/>
                <w:szCs w:val="22"/>
                <w:lang w:val="en-US"/>
              </w:rPr>
            </w:pPr>
          </w:p>
        </w:tc>
        <w:tc>
          <w:tcPr>
            <w:tcW w:w="1620" w:type="dxa"/>
            <w:tcBorders>
              <w:top w:val="single" w:sz="4" w:space="0" w:color="auto"/>
              <w:left w:val="single" w:sz="4" w:space="0" w:color="auto"/>
              <w:bottom w:val="single" w:sz="4" w:space="0" w:color="auto"/>
              <w:right w:val="single" w:sz="4" w:space="0" w:color="auto"/>
            </w:tcBorders>
            <w:vAlign w:val="center"/>
          </w:tcPr>
          <w:p w14:paraId="0E8612AA" w14:textId="77777777" w:rsidR="007F19EF" w:rsidRPr="0092020D" w:rsidRDefault="007F19EF" w:rsidP="001B33B3">
            <w:pPr>
              <w:shd w:val="clear" w:color="auto" w:fill="FFFFFF" w:themeFill="background1"/>
              <w:spacing w:before="240"/>
              <w:contextualSpacing/>
              <w:jc w:val="both"/>
              <w:rPr>
                <w:rFonts w:asciiTheme="minorHAnsi" w:hAnsiTheme="minorHAnsi" w:cstheme="minorHAnsi"/>
                <w:sz w:val="22"/>
                <w:szCs w:val="22"/>
                <w:lang w:val="en-US"/>
              </w:rPr>
            </w:pPr>
          </w:p>
        </w:tc>
      </w:tr>
      <w:tr w:rsidR="007F19EF" w:rsidRPr="0092020D" w14:paraId="56EB90DC" w14:textId="77777777" w:rsidTr="001B33B3">
        <w:trPr>
          <w:trHeight w:val="249"/>
          <w:jc w:val="center"/>
        </w:trPr>
        <w:tc>
          <w:tcPr>
            <w:tcW w:w="2152" w:type="dxa"/>
            <w:tcBorders>
              <w:top w:val="single" w:sz="4" w:space="0" w:color="auto"/>
              <w:left w:val="single" w:sz="4" w:space="0" w:color="auto"/>
              <w:bottom w:val="single" w:sz="4" w:space="0" w:color="auto"/>
              <w:right w:val="single" w:sz="4" w:space="0" w:color="auto"/>
            </w:tcBorders>
            <w:vAlign w:val="center"/>
            <w:hideMark/>
          </w:tcPr>
          <w:p w14:paraId="3C295048" w14:textId="77777777" w:rsidR="007F19EF" w:rsidRPr="0092020D" w:rsidRDefault="007F19EF" w:rsidP="001B33B3">
            <w:pPr>
              <w:shd w:val="clear" w:color="auto" w:fill="FFFFFF" w:themeFill="background1"/>
              <w:spacing w:before="240"/>
              <w:contextualSpacing/>
              <w:jc w:val="both"/>
              <w:rPr>
                <w:rFonts w:asciiTheme="minorHAnsi" w:hAnsiTheme="minorHAnsi" w:cstheme="minorHAnsi"/>
                <w:sz w:val="22"/>
                <w:szCs w:val="22"/>
                <w:lang w:val="en-US"/>
              </w:rPr>
            </w:pPr>
            <w:proofErr w:type="spellStart"/>
            <w:r w:rsidRPr="0092020D">
              <w:rPr>
                <w:rFonts w:asciiTheme="minorHAnsi" w:hAnsiTheme="minorHAnsi" w:cstheme="minorHAnsi"/>
                <w:sz w:val="22"/>
                <w:szCs w:val="22"/>
                <w:lang w:val="en-US"/>
              </w:rPr>
              <w:t>Durata</w:t>
            </w:r>
            <w:proofErr w:type="spellEnd"/>
            <w:r w:rsidRPr="0092020D">
              <w:rPr>
                <w:rFonts w:asciiTheme="minorHAnsi" w:hAnsiTheme="minorHAnsi" w:cstheme="minorHAnsi"/>
                <w:sz w:val="22"/>
                <w:szCs w:val="22"/>
                <w:lang w:val="en-US"/>
              </w:rPr>
              <w:t xml:space="preserve"> (</w:t>
            </w:r>
            <w:proofErr w:type="spellStart"/>
            <w:r w:rsidRPr="0092020D">
              <w:rPr>
                <w:rFonts w:asciiTheme="minorHAnsi" w:hAnsiTheme="minorHAnsi" w:cstheme="minorHAnsi"/>
                <w:sz w:val="22"/>
                <w:szCs w:val="22"/>
                <w:lang w:val="en-US"/>
              </w:rPr>
              <w:t>mesi</w:t>
            </w:r>
            <w:proofErr w:type="spellEnd"/>
            <w:r w:rsidRPr="0092020D">
              <w:rPr>
                <w:rFonts w:asciiTheme="minorHAnsi" w:hAnsiTheme="minorHAnsi" w:cstheme="minorHAnsi"/>
                <w:sz w:val="22"/>
                <w:szCs w:val="22"/>
                <w:lang w:val="en-US"/>
              </w:rPr>
              <w:t>)</w:t>
            </w:r>
          </w:p>
        </w:tc>
        <w:tc>
          <w:tcPr>
            <w:tcW w:w="1620" w:type="dxa"/>
            <w:tcBorders>
              <w:top w:val="single" w:sz="4" w:space="0" w:color="auto"/>
              <w:left w:val="single" w:sz="4" w:space="0" w:color="auto"/>
              <w:bottom w:val="single" w:sz="4" w:space="0" w:color="auto"/>
              <w:right w:val="single" w:sz="4" w:space="0" w:color="auto"/>
            </w:tcBorders>
            <w:vAlign w:val="center"/>
          </w:tcPr>
          <w:p w14:paraId="17F9A829" w14:textId="77777777" w:rsidR="007F19EF" w:rsidRPr="0092020D" w:rsidRDefault="007F19EF" w:rsidP="001B33B3">
            <w:pPr>
              <w:shd w:val="clear" w:color="auto" w:fill="FFFFFF" w:themeFill="background1"/>
              <w:spacing w:before="240"/>
              <w:contextualSpacing/>
              <w:jc w:val="both"/>
              <w:rPr>
                <w:rFonts w:asciiTheme="minorHAnsi" w:hAnsiTheme="minorHAnsi" w:cstheme="minorHAnsi"/>
                <w:sz w:val="22"/>
                <w:szCs w:val="22"/>
                <w:lang w:val="en-US"/>
              </w:rPr>
            </w:pPr>
          </w:p>
        </w:tc>
        <w:tc>
          <w:tcPr>
            <w:tcW w:w="1620" w:type="dxa"/>
            <w:tcBorders>
              <w:top w:val="single" w:sz="4" w:space="0" w:color="auto"/>
              <w:left w:val="single" w:sz="4" w:space="0" w:color="auto"/>
              <w:bottom w:val="single" w:sz="4" w:space="0" w:color="auto"/>
              <w:right w:val="single" w:sz="4" w:space="0" w:color="auto"/>
            </w:tcBorders>
            <w:vAlign w:val="center"/>
          </w:tcPr>
          <w:p w14:paraId="5FB4E3BE" w14:textId="77777777" w:rsidR="007F19EF" w:rsidRPr="0092020D" w:rsidRDefault="007F19EF" w:rsidP="001B33B3">
            <w:pPr>
              <w:shd w:val="clear" w:color="auto" w:fill="FFFFFF" w:themeFill="background1"/>
              <w:spacing w:before="240"/>
              <w:contextualSpacing/>
              <w:jc w:val="both"/>
              <w:rPr>
                <w:rFonts w:asciiTheme="minorHAnsi" w:hAnsiTheme="minorHAnsi" w:cstheme="minorHAnsi"/>
                <w:sz w:val="22"/>
                <w:szCs w:val="22"/>
                <w:lang w:val="en-US"/>
              </w:rPr>
            </w:pPr>
          </w:p>
        </w:tc>
        <w:tc>
          <w:tcPr>
            <w:tcW w:w="1620" w:type="dxa"/>
            <w:tcBorders>
              <w:top w:val="single" w:sz="4" w:space="0" w:color="auto"/>
              <w:left w:val="single" w:sz="4" w:space="0" w:color="auto"/>
              <w:bottom w:val="single" w:sz="4" w:space="0" w:color="auto"/>
              <w:right w:val="single" w:sz="4" w:space="0" w:color="auto"/>
            </w:tcBorders>
            <w:vAlign w:val="center"/>
          </w:tcPr>
          <w:p w14:paraId="3991C85D" w14:textId="77777777" w:rsidR="007F19EF" w:rsidRPr="0092020D" w:rsidRDefault="007F19EF" w:rsidP="001B33B3">
            <w:pPr>
              <w:shd w:val="clear" w:color="auto" w:fill="FFFFFF" w:themeFill="background1"/>
              <w:spacing w:before="240"/>
              <w:contextualSpacing/>
              <w:jc w:val="both"/>
              <w:rPr>
                <w:rFonts w:asciiTheme="minorHAnsi" w:hAnsiTheme="minorHAnsi" w:cstheme="minorHAnsi"/>
                <w:sz w:val="22"/>
                <w:szCs w:val="22"/>
                <w:lang w:val="en-US"/>
              </w:rPr>
            </w:pPr>
          </w:p>
        </w:tc>
        <w:tc>
          <w:tcPr>
            <w:tcW w:w="1620" w:type="dxa"/>
            <w:tcBorders>
              <w:top w:val="single" w:sz="4" w:space="0" w:color="auto"/>
              <w:left w:val="single" w:sz="4" w:space="0" w:color="auto"/>
              <w:bottom w:val="single" w:sz="4" w:space="0" w:color="auto"/>
              <w:right w:val="single" w:sz="4" w:space="0" w:color="auto"/>
            </w:tcBorders>
            <w:vAlign w:val="center"/>
          </w:tcPr>
          <w:p w14:paraId="28C0778C" w14:textId="77777777" w:rsidR="007F19EF" w:rsidRPr="0092020D" w:rsidRDefault="007F19EF" w:rsidP="001B33B3">
            <w:pPr>
              <w:shd w:val="clear" w:color="auto" w:fill="FFFFFF" w:themeFill="background1"/>
              <w:spacing w:before="240"/>
              <w:contextualSpacing/>
              <w:jc w:val="both"/>
              <w:rPr>
                <w:rFonts w:asciiTheme="minorHAnsi" w:hAnsiTheme="minorHAnsi" w:cstheme="minorHAnsi"/>
                <w:sz w:val="22"/>
                <w:szCs w:val="22"/>
                <w:lang w:val="en-US"/>
              </w:rPr>
            </w:pPr>
          </w:p>
        </w:tc>
        <w:tc>
          <w:tcPr>
            <w:tcW w:w="1620" w:type="dxa"/>
            <w:tcBorders>
              <w:top w:val="single" w:sz="4" w:space="0" w:color="auto"/>
              <w:left w:val="single" w:sz="4" w:space="0" w:color="auto"/>
              <w:bottom w:val="single" w:sz="4" w:space="0" w:color="auto"/>
              <w:right w:val="single" w:sz="4" w:space="0" w:color="auto"/>
            </w:tcBorders>
            <w:vAlign w:val="center"/>
          </w:tcPr>
          <w:p w14:paraId="7AB6EE94" w14:textId="77777777" w:rsidR="007F19EF" w:rsidRPr="0092020D" w:rsidRDefault="007F19EF" w:rsidP="001B33B3">
            <w:pPr>
              <w:shd w:val="clear" w:color="auto" w:fill="FFFFFF" w:themeFill="background1"/>
              <w:spacing w:before="240"/>
              <w:contextualSpacing/>
              <w:jc w:val="both"/>
              <w:rPr>
                <w:rFonts w:asciiTheme="minorHAnsi" w:hAnsiTheme="minorHAnsi" w:cstheme="minorHAnsi"/>
                <w:sz w:val="22"/>
                <w:szCs w:val="22"/>
                <w:lang w:val="en-US"/>
              </w:rPr>
            </w:pPr>
          </w:p>
        </w:tc>
      </w:tr>
      <w:tr w:rsidR="007F19EF" w:rsidRPr="0092020D" w14:paraId="2240E95C" w14:textId="77777777" w:rsidTr="001B33B3">
        <w:trPr>
          <w:trHeight w:val="249"/>
          <w:jc w:val="center"/>
        </w:trPr>
        <w:tc>
          <w:tcPr>
            <w:tcW w:w="2152" w:type="dxa"/>
            <w:tcBorders>
              <w:top w:val="single" w:sz="4" w:space="0" w:color="auto"/>
              <w:left w:val="single" w:sz="4" w:space="0" w:color="auto"/>
              <w:bottom w:val="single" w:sz="4" w:space="0" w:color="auto"/>
              <w:right w:val="single" w:sz="4" w:space="0" w:color="auto"/>
            </w:tcBorders>
            <w:vAlign w:val="center"/>
            <w:hideMark/>
          </w:tcPr>
          <w:p w14:paraId="262133BF" w14:textId="77777777" w:rsidR="007F19EF" w:rsidRPr="0092020D" w:rsidRDefault="007F19EF" w:rsidP="001B33B3">
            <w:pPr>
              <w:shd w:val="clear" w:color="auto" w:fill="FFFFFF" w:themeFill="background1"/>
              <w:spacing w:before="240"/>
              <w:contextualSpacing/>
              <w:jc w:val="both"/>
              <w:rPr>
                <w:rFonts w:asciiTheme="minorHAnsi" w:hAnsiTheme="minorHAnsi" w:cstheme="minorHAnsi"/>
                <w:sz w:val="22"/>
                <w:szCs w:val="22"/>
                <w:lang w:val="en-US"/>
              </w:rPr>
            </w:pPr>
            <w:r w:rsidRPr="0092020D">
              <w:rPr>
                <w:rFonts w:asciiTheme="minorHAnsi" w:hAnsiTheme="minorHAnsi" w:cstheme="minorHAnsi"/>
                <w:sz w:val="22"/>
                <w:szCs w:val="22"/>
                <w:lang w:val="en-US"/>
              </w:rPr>
              <w:t>Dal (anno) al (anno)</w:t>
            </w:r>
          </w:p>
        </w:tc>
        <w:tc>
          <w:tcPr>
            <w:tcW w:w="1620" w:type="dxa"/>
            <w:tcBorders>
              <w:top w:val="single" w:sz="4" w:space="0" w:color="auto"/>
              <w:left w:val="single" w:sz="4" w:space="0" w:color="auto"/>
              <w:bottom w:val="single" w:sz="4" w:space="0" w:color="auto"/>
              <w:right w:val="single" w:sz="4" w:space="0" w:color="auto"/>
            </w:tcBorders>
            <w:vAlign w:val="center"/>
          </w:tcPr>
          <w:p w14:paraId="62CAE879" w14:textId="77777777" w:rsidR="007F19EF" w:rsidRPr="0092020D" w:rsidRDefault="007F19EF" w:rsidP="001B33B3">
            <w:pPr>
              <w:shd w:val="clear" w:color="auto" w:fill="FFFFFF" w:themeFill="background1"/>
              <w:spacing w:before="240"/>
              <w:contextualSpacing/>
              <w:jc w:val="both"/>
              <w:rPr>
                <w:rFonts w:asciiTheme="minorHAnsi" w:hAnsiTheme="minorHAnsi" w:cstheme="minorHAnsi"/>
                <w:sz w:val="22"/>
                <w:szCs w:val="22"/>
                <w:lang w:val="en-US"/>
              </w:rPr>
            </w:pPr>
          </w:p>
        </w:tc>
        <w:tc>
          <w:tcPr>
            <w:tcW w:w="1620" w:type="dxa"/>
            <w:tcBorders>
              <w:top w:val="single" w:sz="4" w:space="0" w:color="auto"/>
              <w:left w:val="single" w:sz="4" w:space="0" w:color="auto"/>
              <w:bottom w:val="single" w:sz="4" w:space="0" w:color="auto"/>
              <w:right w:val="single" w:sz="4" w:space="0" w:color="auto"/>
            </w:tcBorders>
            <w:vAlign w:val="center"/>
          </w:tcPr>
          <w:p w14:paraId="1D454BBE" w14:textId="77777777" w:rsidR="007F19EF" w:rsidRPr="0092020D" w:rsidRDefault="007F19EF" w:rsidP="001B33B3">
            <w:pPr>
              <w:shd w:val="clear" w:color="auto" w:fill="FFFFFF" w:themeFill="background1"/>
              <w:spacing w:before="240"/>
              <w:contextualSpacing/>
              <w:jc w:val="both"/>
              <w:rPr>
                <w:rFonts w:asciiTheme="minorHAnsi" w:hAnsiTheme="minorHAnsi" w:cstheme="minorHAnsi"/>
                <w:sz w:val="22"/>
                <w:szCs w:val="22"/>
                <w:lang w:val="en-US"/>
              </w:rPr>
            </w:pPr>
          </w:p>
        </w:tc>
        <w:tc>
          <w:tcPr>
            <w:tcW w:w="1620" w:type="dxa"/>
            <w:tcBorders>
              <w:top w:val="single" w:sz="4" w:space="0" w:color="auto"/>
              <w:left w:val="single" w:sz="4" w:space="0" w:color="auto"/>
              <w:bottom w:val="single" w:sz="4" w:space="0" w:color="auto"/>
              <w:right w:val="single" w:sz="4" w:space="0" w:color="auto"/>
            </w:tcBorders>
            <w:vAlign w:val="center"/>
          </w:tcPr>
          <w:p w14:paraId="06776D14" w14:textId="77777777" w:rsidR="007F19EF" w:rsidRPr="0092020D" w:rsidRDefault="007F19EF" w:rsidP="001B33B3">
            <w:pPr>
              <w:shd w:val="clear" w:color="auto" w:fill="FFFFFF" w:themeFill="background1"/>
              <w:spacing w:before="240"/>
              <w:contextualSpacing/>
              <w:jc w:val="both"/>
              <w:rPr>
                <w:rFonts w:asciiTheme="minorHAnsi" w:hAnsiTheme="minorHAnsi" w:cstheme="minorHAnsi"/>
                <w:sz w:val="22"/>
                <w:szCs w:val="22"/>
                <w:lang w:val="en-US"/>
              </w:rPr>
            </w:pPr>
          </w:p>
        </w:tc>
        <w:tc>
          <w:tcPr>
            <w:tcW w:w="1620" w:type="dxa"/>
            <w:tcBorders>
              <w:top w:val="single" w:sz="4" w:space="0" w:color="auto"/>
              <w:left w:val="single" w:sz="4" w:space="0" w:color="auto"/>
              <w:bottom w:val="single" w:sz="4" w:space="0" w:color="auto"/>
              <w:right w:val="single" w:sz="4" w:space="0" w:color="auto"/>
            </w:tcBorders>
            <w:vAlign w:val="center"/>
          </w:tcPr>
          <w:p w14:paraId="2EA03C75" w14:textId="77777777" w:rsidR="007F19EF" w:rsidRPr="0092020D" w:rsidRDefault="007F19EF" w:rsidP="001B33B3">
            <w:pPr>
              <w:shd w:val="clear" w:color="auto" w:fill="FFFFFF" w:themeFill="background1"/>
              <w:spacing w:before="240"/>
              <w:contextualSpacing/>
              <w:jc w:val="both"/>
              <w:rPr>
                <w:rFonts w:asciiTheme="minorHAnsi" w:hAnsiTheme="minorHAnsi" w:cstheme="minorHAnsi"/>
                <w:sz w:val="22"/>
                <w:szCs w:val="22"/>
                <w:lang w:val="en-US"/>
              </w:rPr>
            </w:pPr>
          </w:p>
        </w:tc>
        <w:tc>
          <w:tcPr>
            <w:tcW w:w="1620" w:type="dxa"/>
            <w:tcBorders>
              <w:top w:val="single" w:sz="4" w:space="0" w:color="auto"/>
              <w:left w:val="single" w:sz="4" w:space="0" w:color="auto"/>
              <w:bottom w:val="single" w:sz="4" w:space="0" w:color="auto"/>
              <w:right w:val="single" w:sz="4" w:space="0" w:color="auto"/>
            </w:tcBorders>
            <w:vAlign w:val="center"/>
          </w:tcPr>
          <w:p w14:paraId="543C2414" w14:textId="77777777" w:rsidR="007F19EF" w:rsidRPr="0092020D" w:rsidRDefault="007F19EF" w:rsidP="001B33B3">
            <w:pPr>
              <w:shd w:val="clear" w:color="auto" w:fill="FFFFFF" w:themeFill="background1"/>
              <w:spacing w:before="240"/>
              <w:contextualSpacing/>
              <w:jc w:val="both"/>
              <w:rPr>
                <w:rFonts w:asciiTheme="minorHAnsi" w:hAnsiTheme="minorHAnsi" w:cstheme="minorHAnsi"/>
                <w:sz w:val="22"/>
                <w:szCs w:val="22"/>
                <w:lang w:val="en-US"/>
              </w:rPr>
            </w:pPr>
          </w:p>
        </w:tc>
      </w:tr>
    </w:tbl>
    <w:p w14:paraId="7EA5F341" w14:textId="77777777" w:rsidR="007F19EF" w:rsidRPr="00F55F43" w:rsidRDefault="007F19EF" w:rsidP="00A42750">
      <w:pPr>
        <w:shd w:val="clear" w:color="auto" w:fill="FFFFFF" w:themeFill="background1"/>
        <w:spacing w:before="240"/>
        <w:ind w:left="786"/>
        <w:contextualSpacing/>
        <w:jc w:val="both"/>
        <w:rPr>
          <w:rFonts w:asciiTheme="minorHAnsi" w:hAnsiTheme="minorHAnsi" w:cstheme="minorHAnsi"/>
          <w:sz w:val="22"/>
          <w:szCs w:val="22"/>
        </w:rPr>
      </w:pPr>
    </w:p>
    <w:bookmarkEnd w:id="9"/>
    <w:p w14:paraId="28456C8C" w14:textId="0ACF03C0" w:rsidR="00A42750" w:rsidRDefault="00A42750" w:rsidP="00A42750">
      <w:pPr>
        <w:shd w:val="clear" w:color="auto" w:fill="FFFFFF" w:themeFill="background1"/>
        <w:spacing w:before="120" w:after="200" w:line="276" w:lineRule="auto"/>
        <w:ind w:left="709"/>
        <w:contextualSpacing/>
        <w:jc w:val="both"/>
        <w:rPr>
          <w:rFonts w:asciiTheme="minorHAnsi" w:hAnsiTheme="minorHAnsi" w:cstheme="minorHAnsi"/>
          <w:bCs/>
          <w:sz w:val="22"/>
          <w:szCs w:val="22"/>
        </w:rPr>
      </w:pPr>
    </w:p>
    <w:p w14:paraId="034C21E7" w14:textId="77777777" w:rsidR="007F19EF" w:rsidRPr="002A229F" w:rsidRDefault="007F19EF" w:rsidP="007F19EF">
      <w:pPr>
        <w:numPr>
          <w:ilvl w:val="0"/>
          <w:numId w:val="7"/>
        </w:numPr>
        <w:spacing w:after="200" w:line="276" w:lineRule="auto"/>
        <w:contextualSpacing/>
        <w:jc w:val="both"/>
        <w:rPr>
          <w:rFonts w:ascii="Calibri" w:eastAsia="Calibri" w:hAnsi="Calibri" w:cs="Calibri"/>
          <w:b/>
          <w:color w:val="0070C0"/>
          <w:sz w:val="22"/>
          <w:szCs w:val="22"/>
          <w:lang w:eastAsia="en-US"/>
        </w:rPr>
      </w:pPr>
      <w:r w:rsidRPr="002A229F">
        <w:rPr>
          <w:rFonts w:ascii="Calibri" w:eastAsia="Calibri" w:hAnsi="Calibri" w:cs="Calibri"/>
          <w:b/>
          <w:color w:val="0070C0"/>
          <w:sz w:val="22"/>
          <w:szCs w:val="22"/>
          <w:lang w:eastAsia="en-US"/>
        </w:rPr>
        <w:t>Spin in – spazializzazione di produzioni di componenti:</w:t>
      </w:r>
    </w:p>
    <w:p w14:paraId="42CFA1AF" w14:textId="327A949C" w:rsidR="007F19EF" w:rsidRDefault="007F19EF" w:rsidP="00A42750">
      <w:pPr>
        <w:shd w:val="clear" w:color="auto" w:fill="FFFFFF" w:themeFill="background1"/>
        <w:spacing w:before="120" w:after="200" w:line="276" w:lineRule="auto"/>
        <w:ind w:left="709"/>
        <w:contextualSpacing/>
        <w:jc w:val="both"/>
        <w:rPr>
          <w:rFonts w:asciiTheme="minorHAnsi" w:hAnsiTheme="minorHAnsi" w:cstheme="minorHAnsi"/>
          <w:bCs/>
          <w:sz w:val="22"/>
          <w:szCs w:val="22"/>
        </w:rPr>
      </w:pPr>
    </w:p>
    <w:p w14:paraId="4BE86AB0" w14:textId="6E677E14" w:rsidR="007F19EF" w:rsidRDefault="007F19EF" w:rsidP="007F19EF">
      <w:pPr>
        <w:numPr>
          <w:ilvl w:val="0"/>
          <w:numId w:val="10"/>
        </w:numPr>
        <w:shd w:val="clear" w:color="auto" w:fill="FFFFFF" w:themeFill="background1"/>
        <w:spacing w:before="120" w:after="200" w:line="276" w:lineRule="auto"/>
        <w:contextualSpacing/>
        <w:jc w:val="both"/>
        <w:rPr>
          <w:rFonts w:asciiTheme="minorHAnsi" w:hAnsiTheme="minorHAnsi" w:cstheme="minorHAnsi"/>
          <w:bCs/>
          <w:sz w:val="22"/>
          <w:szCs w:val="22"/>
        </w:rPr>
      </w:pPr>
      <w:r w:rsidRPr="007F19EF">
        <w:rPr>
          <w:rFonts w:asciiTheme="minorHAnsi" w:hAnsiTheme="minorHAnsi" w:cstheme="minorHAnsi"/>
          <w:bCs/>
          <w:sz w:val="22"/>
          <w:szCs w:val="22"/>
        </w:rPr>
        <w:lastRenderedPageBreak/>
        <w:t>□</w:t>
      </w:r>
      <w:r w:rsidR="001B33B3">
        <w:rPr>
          <w:rFonts w:asciiTheme="minorHAnsi" w:hAnsiTheme="minorHAnsi" w:cstheme="minorHAnsi"/>
          <w:bCs/>
          <w:sz w:val="22"/>
          <w:szCs w:val="22"/>
        </w:rPr>
        <w:t xml:space="preserve"> </w:t>
      </w:r>
      <w:r w:rsidR="00F55F43" w:rsidRPr="001B33B3">
        <w:rPr>
          <w:rFonts w:asciiTheme="minorHAnsi" w:hAnsiTheme="minorHAnsi" w:cstheme="minorHAnsi"/>
          <w:bCs/>
          <w:sz w:val="22"/>
          <w:szCs w:val="22"/>
        </w:rPr>
        <w:t xml:space="preserve">di </w:t>
      </w:r>
      <w:r w:rsidR="004F7EC1" w:rsidRPr="001B33B3">
        <w:rPr>
          <w:rFonts w:asciiTheme="minorHAnsi" w:hAnsiTheme="minorHAnsi" w:cstheme="minorHAnsi"/>
          <w:bCs/>
          <w:sz w:val="22"/>
          <w:szCs w:val="22"/>
        </w:rPr>
        <w:t>essere in possesso di comprovata</w:t>
      </w:r>
      <w:r w:rsidR="001B33B3">
        <w:rPr>
          <w:rFonts w:asciiTheme="minorHAnsi" w:hAnsiTheme="minorHAnsi" w:cstheme="minorHAnsi"/>
          <w:bCs/>
          <w:sz w:val="22"/>
          <w:szCs w:val="22"/>
        </w:rPr>
        <w:t xml:space="preserve"> </w:t>
      </w:r>
      <w:r w:rsidR="001B33B3" w:rsidRPr="001B33B3">
        <w:rPr>
          <w:rFonts w:asciiTheme="minorHAnsi" w:hAnsiTheme="minorHAnsi" w:cstheme="minorHAnsi"/>
          <w:bCs/>
          <w:sz w:val="22"/>
          <w:szCs w:val="22"/>
        </w:rPr>
        <w:t>pregressa di almeno 3 anni, nel settore della componentistica oggetto di trasferimento tecnologico con competenza e capacità produttiva di mostrata attraverso il possesso di linee di produzione complete operative a pieno regime da almeno tre anni;</w:t>
      </w:r>
    </w:p>
    <w:p w14:paraId="5EE10A8F" w14:textId="77777777" w:rsidR="001B33B3" w:rsidRPr="001B33B3" w:rsidRDefault="001B33B3" w:rsidP="001B33B3">
      <w:pPr>
        <w:shd w:val="clear" w:color="auto" w:fill="FFFFFF" w:themeFill="background1"/>
        <w:spacing w:before="120" w:after="200" w:line="276" w:lineRule="auto"/>
        <w:ind w:left="720"/>
        <w:contextualSpacing/>
        <w:jc w:val="both"/>
        <w:rPr>
          <w:rFonts w:asciiTheme="minorHAnsi" w:hAnsiTheme="minorHAnsi" w:cstheme="minorHAnsi"/>
          <w:bCs/>
          <w:sz w:val="22"/>
          <w:szCs w:val="22"/>
        </w:rPr>
      </w:pPr>
      <w:r w:rsidRPr="001B33B3">
        <w:rPr>
          <w:rFonts w:asciiTheme="minorHAnsi" w:hAnsiTheme="minorHAnsi" w:cstheme="minorHAnsi"/>
          <w:bCs/>
          <w:sz w:val="22"/>
          <w:szCs w:val="22"/>
        </w:rPr>
        <w:t>ovvero</w:t>
      </w:r>
    </w:p>
    <w:p w14:paraId="135CC6E5" w14:textId="4A0D4BAD" w:rsidR="001B33B3" w:rsidRDefault="001B33B3" w:rsidP="001B33B3">
      <w:pPr>
        <w:shd w:val="clear" w:color="auto" w:fill="FFFFFF" w:themeFill="background1"/>
        <w:spacing w:before="120" w:after="200" w:line="276" w:lineRule="auto"/>
        <w:ind w:left="720"/>
        <w:contextualSpacing/>
        <w:jc w:val="both"/>
        <w:rPr>
          <w:rFonts w:asciiTheme="minorHAnsi" w:hAnsiTheme="minorHAnsi" w:cstheme="minorHAnsi"/>
          <w:bCs/>
          <w:sz w:val="22"/>
          <w:szCs w:val="22"/>
        </w:rPr>
      </w:pPr>
      <w:bookmarkStart w:id="10" w:name="_Hlk118797838"/>
      <w:r w:rsidRPr="001B33B3">
        <w:rPr>
          <w:rFonts w:asciiTheme="minorHAnsi" w:hAnsiTheme="minorHAnsi" w:cstheme="minorHAnsi"/>
          <w:bCs/>
          <w:sz w:val="22"/>
          <w:szCs w:val="22"/>
        </w:rPr>
        <w:t xml:space="preserve">□ (nel caso di RTI-Consorzio) che la </w:t>
      </w:r>
      <w:bookmarkEnd w:id="10"/>
      <w:r w:rsidRPr="001B33B3">
        <w:rPr>
          <w:rFonts w:asciiTheme="minorHAnsi" w:hAnsiTheme="minorHAnsi" w:cstheme="minorHAnsi"/>
          <w:bCs/>
          <w:sz w:val="22"/>
          <w:szCs w:val="22"/>
        </w:rPr>
        <w:t>esperienza pregressa</w:t>
      </w:r>
      <w:r>
        <w:rPr>
          <w:rFonts w:asciiTheme="minorHAnsi" w:hAnsiTheme="minorHAnsi" w:cstheme="minorHAnsi"/>
          <w:bCs/>
          <w:sz w:val="22"/>
          <w:szCs w:val="22"/>
        </w:rPr>
        <w:t xml:space="preserve"> </w:t>
      </w:r>
      <w:r w:rsidRPr="001B33B3">
        <w:rPr>
          <w:rFonts w:asciiTheme="minorHAnsi" w:hAnsiTheme="minorHAnsi" w:cstheme="minorHAnsi"/>
          <w:bCs/>
          <w:sz w:val="22"/>
          <w:szCs w:val="22"/>
        </w:rPr>
        <w:t>di almeno 3 anni, nel settore della componentistica oggetto di trasferimento tecnologico con competenza e capacità produttiva di mostrata attraverso il possesso di linee di produzione complete operative a pieno regime da almeno tre anni</w:t>
      </w:r>
      <w:r>
        <w:rPr>
          <w:rFonts w:asciiTheme="minorHAnsi" w:hAnsiTheme="minorHAnsi" w:cstheme="minorHAnsi"/>
          <w:bCs/>
          <w:sz w:val="22"/>
          <w:szCs w:val="22"/>
        </w:rPr>
        <w:t xml:space="preserve"> è posseduta da _____________________________________________________________</w:t>
      </w:r>
    </w:p>
    <w:p w14:paraId="16B79A7A" w14:textId="77777777" w:rsidR="001B33B3" w:rsidRPr="001B33B3" w:rsidRDefault="001B33B3" w:rsidP="001B33B3">
      <w:pPr>
        <w:shd w:val="clear" w:color="auto" w:fill="FFFFFF" w:themeFill="background1"/>
        <w:spacing w:before="120" w:after="200" w:line="276" w:lineRule="auto"/>
        <w:ind w:left="720"/>
        <w:contextualSpacing/>
        <w:jc w:val="both"/>
        <w:rPr>
          <w:rFonts w:asciiTheme="minorHAnsi" w:hAnsiTheme="minorHAnsi" w:cstheme="minorHAnsi"/>
          <w:bCs/>
          <w:sz w:val="22"/>
          <w:szCs w:val="22"/>
        </w:rPr>
      </w:pPr>
      <w:r w:rsidRPr="001B33B3">
        <w:rPr>
          <w:rFonts w:asciiTheme="minorHAnsi" w:hAnsiTheme="minorHAnsi" w:cstheme="minorHAnsi"/>
          <w:bCs/>
          <w:sz w:val="22"/>
          <w:szCs w:val="22"/>
        </w:rPr>
        <w:t>(società mandataria);</w:t>
      </w:r>
    </w:p>
    <w:p w14:paraId="7B1D18A4" w14:textId="4BAEF8C8" w:rsidR="001B33B3" w:rsidRDefault="001B33B3" w:rsidP="001B33B3">
      <w:pPr>
        <w:shd w:val="clear" w:color="auto" w:fill="FFFFFF" w:themeFill="background1"/>
        <w:spacing w:before="120" w:after="200" w:line="276" w:lineRule="auto"/>
        <w:ind w:left="720"/>
        <w:contextualSpacing/>
        <w:jc w:val="both"/>
        <w:rPr>
          <w:rFonts w:asciiTheme="minorHAnsi" w:hAnsiTheme="minorHAnsi" w:cstheme="minorHAnsi"/>
          <w:bCs/>
          <w:sz w:val="22"/>
          <w:szCs w:val="22"/>
        </w:rPr>
      </w:pPr>
    </w:p>
    <w:p w14:paraId="24FC4B75" w14:textId="62486E39" w:rsidR="00D8592D" w:rsidRDefault="00D8592D" w:rsidP="00D8592D">
      <w:pPr>
        <w:shd w:val="clear" w:color="auto" w:fill="FFFFFF" w:themeFill="background1"/>
        <w:spacing w:before="240"/>
        <w:contextualSpacing/>
        <w:jc w:val="both"/>
        <w:rPr>
          <w:rFonts w:asciiTheme="minorHAnsi" w:hAnsiTheme="minorHAnsi" w:cstheme="minorHAnsi"/>
          <w:sz w:val="22"/>
          <w:szCs w:val="22"/>
        </w:rPr>
      </w:pPr>
      <w:r w:rsidRPr="0092020D">
        <w:rPr>
          <w:rFonts w:asciiTheme="minorHAnsi" w:hAnsiTheme="minorHAnsi" w:cstheme="minorHAnsi"/>
          <w:sz w:val="22"/>
          <w:szCs w:val="22"/>
        </w:rPr>
        <w:t>I</w:t>
      </w:r>
      <w:r>
        <w:rPr>
          <w:rFonts w:asciiTheme="minorHAnsi" w:hAnsiTheme="minorHAnsi" w:cstheme="minorHAnsi"/>
          <w:sz w:val="22"/>
          <w:szCs w:val="22"/>
        </w:rPr>
        <w:t>l</w:t>
      </w:r>
      <w:r w:rsidRPr="0092020D">
        <w:rPr>
          <w:rFonts w:asciiTheme="minorHAnsi" w:hAnsiTheme="minorHAnsi" w:cstheme="minorHAnsi"/>
          <w:sz w:val="22"/>
          <w:szCs w:val="22"/>
        </w:rPr>
        <w:t xml:space="preserve"> suddett</w:t>
      </w:r>
      <w:r>
        <w:rPr>
          <w:rFonts w:asciiTheme="minorHAnsi" w:hAnsiTheme="minorHAnsi" w:cstheme="minorHAnsi"/>
          <w:sz w:val="22"/>
          <w:szCs w:val="22"/>
        </w:rPr>
        <w:t>o</w:t>
      </w:r>
      <w:r w:rsidRPr="0092020D">
        <w:rPr>
          <w:rFonts w:asciiTheme="minorHAnsi" w:hAnsiTheme="minorHAnsi" w:cstheme="minorHAnsi"/>
          <w:sz w:val="22"/>
          <w:szCs w:val="22"/>
        </w:rPr>
        <w:t xml:space="preserve"> requisit</w:t>
      </w:r>
      <w:r>
        <w:rPr>
          <w:rFonts w:asciiTheme="minorHAnsi" w:hAnsiTheme="minorHAnsi" w:cstheme="minorHAnsi"/>
          <w:sz w:val="22"/>
          <w:szCs w:val="22"/>
        </w:rPr>
        <w:t xml:space="preserve">o </w:t>
      </w:r>
      <w:r w:rsidRPr="0092020D">
        <w:rPr>
          <w:rFonts w:asciiTheme="minorHAnsi" w:hAnsiTheme="minorHAnsi" w:cstheme="minorHAnsi"/>
          <w:sz w:val="22"/>
          <w:szCs w:val="22"/>
        </w:rPr>
        <w:t xml:space="preserve">di cui </w:t>
      </w:r>
      <w:r>
        <w:rPr>
          <w:rFonts w:asciiTheme="minorHAnsi" w:hAnsiTheme="minorHAnsi" w:cstheme="minorHAnsi"/>
          <w:sz w:val="22"/>
          <w:szCs w:val="22"/>
        </w:rPr>
        <w:t>al par. 5.3 lett. a) del bando</w:t>
      </w:r>
      <w:r w:rsidRPr="0092020D">
        <w:rPr>
          <w:rFonts w:asciiTheme="minorHAnsi" w:hAnsiTheme="minorHAnsi" w:cstheme="minorHAnsi"/>
          <w:sz w:val="22"/>
          <w:szCs w:val="22"/>
        </w:rPr>
        <w:t xml:space="preserve"> </w:t>
      </w:r>
      <w:r>
        <w:rPr>
          <w:rFonts w:asciiTheme="minorHAnsi" w:hAnsiTheme="minorHAnsi" w:cstheme="minorHAnsi"/>
          <w:sz w:val="22"/>
          <w:szCs w:val="22"/>
        </w:rPr>
        <w:t>è</w:t>
      </w:r>
      <w:r w:rsidRPr="0092020D">
        <w:rPr>
          <w:rFonts w:asciiTheme="minorHAnsi" w:hAnsiTheme="minorHAnsi" w:cstheme="minorHAnsi"/>
          <w:sz w:val="22"/>
          <w:szCs w:val="22"/>
        </w:rPr>
        <w:t xml:space="preserve"> così possedut</w:t>
      </w:r>
      <w:r>
        <w:rPr>
          <w:rFonts w:asciiTheme="minorHAnsi" w:hAnsiTheme="minorHAnsi" w:cstheme="minorHAnsi"/>
          <w:sz w:val="22"/>
          <w:szCs w:val="22"/>
        </w:rPr>
        <w:t>o</w:t>
      </w:r>
      <w:r w:rsidRPr="0092020D">
        <w:rPr>
          <w:rFonts w:asciiTheme="minorHAnsi" w:hAnsiTheme="minorHAnsi" w:cstheme="minorHAnsi"/>
          <w:sz w:val="22"/>
          <w:szCs w:val="22"/>
        </w:rPr>
        <w:t xml:space="preserve"> (</w:t>
      </w:r>
      <w:r w:rsidRPr="0092020D">
        <w:rPr>
          <w:rFonts w:asciiTheme="minorHAnsi" w:hAnsiTheme="minorHAnsi" w:cstheme="minorHAnsi"/>
          <w:i/>
          <w:sz w:val="22"/>
          <w:szCs w:val="22"/>
        </w:rPr>
        <w:t>inserire una colonna per ogni contratto</w:t>
      </w:r>
      <w:r w:rsidRPr="0092020D">
        <w:rPr>
          <w:rFonts w:asciiTheme="minorHAnsi" w:hAnsiTheme="minorHAnsi" w:cstheme="minorHAnsi"/>
          <w:sz w:val="22"/>
          <w:szCs w:val="22"/>
        </w:rPr>
        <w:t>):</w:t>
      </w:r>
    </w:p>
    <w:p w14:paraId="7DE798DF" w14:textId="77777777" w:rsidR="00D8592D" w:rsidRPr="0092020D" w:rsidRDefault="00D8592D" w:rsidP="00D8592D">
      <w:pPr>
        <w:shd w:val="clear" w:color="auto" w:fill="FFFFFF" w:themeFill="background1"/>
        <w:spacing w:before="240"/>
        <w:contextualSpacing/>
        <w:jc w:val="both"/>
        <w:rPr>
          <w:rFonts w:asciiTheme="minorHAnsi" w:hAnsiTheme="minorHAnsi" w:cstheme="minorHAnsi"/>
          <w:sz w:val="22"/>
          <w:szCs w:val="22"/>
        </w:rPr>
      </w:pPr>
    </w:p>
    <w:tbl>
      <w:tblPr>
        <w:tblW w:w="102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2"/>
        <w:gridCol w:w="1620"/>
        <w:gridCol w:w="1620"/>
        <w:gridCol w:w="1620"/>
        <w:gridCol w:w="1620"/>
        <w:gridCol w:w="1620"/>
      </w:tblGrid>
      <w:tr w:rsidR="00D8592D" w:rsidRPr="0092020D" w14:paraId="13358039" w14:textId="77777777" w:rsidTr="009C738B">
        <w:trPr>
          <w:trHeight w:val="249"/>
          <w:jc w:val="center"/>
        </w:trPr>
        <w:tc>
          <w:tcPr>
            <w:tcW w:w="2152" w:type="dxa"/>
            <w:tcBorders>
              <w:top w:val="single" w:sz="4" w:space="0" w:color="auto"/>
              <w:left w:val="single" w:sz="4" w:space="0" w:color="auto"/>
              <w:bottom w:val="single" w:sz="4" w:space="0" w:color="auto"/>
              <w:right w:val="single" w:sz="4" w:space="0" w:color="auto"/>
            </w:tcBorders>
            <w:vAlign w:val="center"/>
          </w:tcPr>
          <w:p w14:paraId="38E0AD41" w14:textId="77777777" w:rsidR="00D8592D" w:rsidRPr="0092020D" w:rsidRDefault="00D8592D" w:rsidP="009C738B">
            <w:pPr>
              <w:shd w:val="clear" w:color="auto" w:fill="FFFFFF" w:themeFill="background1"/>
              <w:spacing w:before="240"/>
              <w:contextualSpacing/>
              <w:jc w:val="both"/>
              <w:rPr>
                <w:rFonts w:asciiTheme="minorHAnsi" w:hAnsiTheme="minorHAnsi" w:cstheme="minorHAnsi"/>
                <w:i/>
                <w:sz w:val="22"/>
                <w:szCs w:val="22"/>
              </w:rPr>
            </w:pPr>
            <w:r w:rsidRPr="0092020D">
              <w:rPr>
                <w:rFonts w:asciiTheme="minorHAnsi" w:hAnsiTheme="minorHAnsi" w:cstheme="minorHAnsi"/>
                <w:i/>
                <w:sz w:val="22"/>
                <w:szCs w:val="22"/>
              </w:rPr>
              <w:t>Società</w:t>
            </w:r>
          </w:p>
        </w:tc>
        <w:tc>
          <w:tcPr>
            <w:tcW w:w="1620" w:type="dxa"/>
            <w:tcBorders>
              <w:top w:val="single" w:sz="4" w:space="0" w:color="auto"/>
              <w:left w:val="single" w:sz="4" w:space="0" w:color="auto"/>
              <w:bottom w:val="single" w:sz="4" w:space="0" w:color="auto"/>
              <w:right w:val="single" w:sz="4" w:space="0" w:color="auto"/>
            </w:tcBorders>
            <w:vAlign w:val="center"/>
            <w:hideMark/>
          </w:tcPr>
          <w:p w14:paraId="1E637566" w14:textId="77777777" w:rsidR="00D8592D" w:rsidRPr="0092020D" w:rsidRDefault="00D8592D" w:rsidP="009C738B">
            <w:pPr>
              <w:shd w:val="clear" w:color="auto" w:fill="FFFFFF" w:themeFill="background1"/>
              <w:spacing w:before="240"/>
              <w:contextualSpacing/>
              <w:jc w:val="both"/>
              <w:rPr>
                <w:rFonts w:asciiTheme="minorHAnsi" w:hAnsiTheme="minorHAnsi" w:cstheme="minorHAnsi"/>
                <w:sz w:val="22"/>
                <w:szCs w:val="22"/>
                <w:lang w:val="en-US"/>
              </w:rPr>
            </w:pPr>
            <w:r w:rsidRPr="0092020D">
              <w:rPr>
                <w:rFonts w:asciiTheme="minorHAnsi" w:hAnsiTheme="minorHAnsi" w:cstheme="minorHAnsi"/>
                <w:sz w:val="22"/>
                <w:szCs w:val="22"/>
                <w:lang w:val="en-US"/>
              </w:rPr>
              <w:t>1</w:t>
            </w:r>
          </w:p>
        </w:tc>
        <w:tc>
          <w:tcPr>
            <w:tcW w:w="1620" w:type="dxa"/>
            <w:tcBorders>
              <w:top w:val="single" w:sz="4" w:space="0" w:color="auto"/>
              <w:left w:val="single" w:sz="4" w:space="0" w:color="auto"/>
              <w:bottom w:val="single" w:sz="4" w:space="0" w:color="auto"/>
              <w:right w:val="single" w:sz="4" w:space="0" w:color="auto"/>
            </w:tcBorders>
            <w:vAlign w:val="center"/>
            <w:hideMark/>
          </w:tcPr>
          <w:p w14:paraId="689B9B46" w14:textId="77777777" w:rsidR="00D8592D" w:rsidRPr="0092020D" w:rsidRDefault="00D8592D" w:rsidP="009C738B">
            <w:pPr>
              <w:shd w:val="clear" w:color="auto" w:fill="FFFFFF" w:themeFill="background1"/>
              <w:spacing w:before="240"/>
              <w:contextualSpacing/>
              <w:jc w:val="both"/>
              <w:rPr>
                <w:rFonts w:asciiTheme="minorHAnsi" w:hAnsiTheme="minorHAnsi" w:cstheme="minorHAnsi"/>
                <w:sz w:val="22"/>
                <w:szCs w:val="22"/>
                <w:lang w:val="en-US"/>
              </w:rPr>
            </w:pPr>
            <w:r w:rsidRPr="0092020D">
              <w:rPr>
                <w:rFonts w:asciiTheme="minorHAnsi" w:hAnsiTheme="minorHAnsi" w:cstheme="minorHAnsi"/>
                <w:sz w:val="22"/>
                <w:szCs w:val="22"/>
                <w:lang w:val="en-US"/>
              </w:rPr>
              <w:t>2</w:t>
            </w:r>
          </w:p>
        </w:tc>
        <w:tc>
          <w:tcPr>
            <w:tcW w:w="1620" w:type="dxa"/>
            <w:tcBorders>
              <w:top w:val="single" w:sz="4" w:space="0" w:color="auto"/>
              <w:left w:val="single" w:sz="4" w:space="0" w:color="auto"/>
              <w:bottom w:val="single" w:sz="4" w:space="0" w:color="auto"/>
              <w:right w:val="single" w:sz="4" w:space="0" w:color="auto"/>
            </w:tcBorders>
            <w:vAlign w:val="center"/>
            <w:hideMark/>
          </w:tcPr>
          <w:p w14:paraId="34A0C8BD" w14:textId="77777777" w:rsidR="00D8592D" w:rsidRPr="0092020D" w:rsidRDefault="00D8592D" w:rsidP="009C738B">
            <w:pPr>
              <w:shd w:val="clear" w:color="auto" w:fill="FFFFFF" w:themeFill="background1"/>
              <w:spacing w:before="240"/>
              <w:contextualSpacing/>
              <w:jc w:val="both"/>
              <w:rPr>
                <w:rFonts w:asciiTheme="minorHAnsi" w:hAnsiTheme="minorHAnsi" w:cstheme="minorHAnsi"/>
                <w:sz w:val="22"/>
                <w:szCs w:val="22"/>
                <w:lang w:val="en-US"/>
              </w:rPr>
            </w:pPr>
            <w:r w:rsidRPr="0092020D">
              <w:rPr>
                <w:rFonts w:asciiTheme="minorHAnsi" w:hAnsiTheme="minorHAnsi" w:cstheme="minorHAnsi"/>
                <w:sz w:val="22"/>
                <w:szCs w:val="22"/>
                <w:lang w:val="en-US"/>
              </w:rPr>
              <w:t>3</w:t>
            </w:r>
          </w:p>
        </w:tc>
        <w:tc>
          <w:tcPr>
            <w:tcW w:w="1620" w:type="dxa"/>
            <w:tcBorders>
              <w:top w:val="single" w:sz="4" w:space="0" w:color="auto"/>
              <w:left w:val="single" w:sz="4" w:space="0" w:color="auto"/>
              <w:bottom w:val="single" w:sz="4" w:space="0" w:color="auto"/>
              <w:right w:val="single" w:sz="4" w:space="0" w:color="auto"/>
            </w:tcBorders>
            <w:vAlign w:val="center"/>
            <w:hideMark/>
          </w:tcPr>
          <w:p w14:paraId="1741BB40" w14:textId="77777777" w:rsidR="00D8592D" w:rsidRPr="0092020D" w:rsidRDefault="00D8592D" w:rsidP="009C738B">
            <w:pPr>
              <w:shd w:val="clear" w:color="auto" w:fill="FFFFFF" w:themeFill="background1"/>
              <w:spacing w:before="240"/>
              <w:contextualSpacing/>
              <w:jc w:val="both"/>
              <w:rPr>
                <w:rFonts w:asciiTheme="minorHAnsi" w:hAnsiTheme="minorHAnsi" w:cstheme="minorHAnsi"/>
                <w:sz w:val="22"/>
                <w:szCs w:val="22"/>
                <w:lang w:val="en-US"/>
              </w:rPr>
            </w:pPr>
            <w:r w:rsidRPr="0092020D">
              <w:rPr>
                <w:rFonts w:asciiTheme="minorHAnsi" w:hAnsiTheme="minorHAnsi" w:cstheme="minorHAnsi"/>
                <w:sz w:val="22"/>
                <w:szCs w:val="22"/>
                <w:lang w:val="en-US"/>
              </w:rPr>
              <w:t>4</w:t>
            </w:r>
          </w:p>
        </w:tc>
        <w:tc>
          <w:tcPr>
            <w:tcW w:w="1620" w:type="dxa"/>
            <w:tcBorders>
              <w:top w:val="single" w:sz="4" w:space="0" w:color="auto"/>
              <w:left w:val="single" w:sz="4" w:space="0" w:color="auto"/>
              <w:bottom w:val="single" w:sz="4" w:space="0" w:color="auto"/>
              <w:right w:val="single" w:sz="4" w:space="0" w:color="auto"/>
            </w:tcBorders>
            <w:vAlign w:val="center"/>
            <w:hideMark/>
          </w:tcPr>
          <w:p w14:paraId="4FB94FC1" w14:textId="77777777" w:rsidR="00D8592D" w:rsidRPr="0092020D" w:rsidRDefault="00D8592D" w:rsidP="009C738B">
            <w:pPr>
              <w:shd w:val="clear" w:color="auto" w:fill="FFFFFF" w:themeFill="background1"/>
              <w:spacing w:before="240"/>
              <w:contextualSpacing/>
              <w:jc w:val="both"/>
              <w:rPr>
                <w:rFonts w:asciiTheme="minorHAnsi" w:hAnsiTheme="minorHAnsi" w:cstheme="minorHAnsi"/>
                <w:sz w:val="22"/>
                <w:szCs w:val="22"/>
                <w:lang w:val="en-US"/>
              </w:rPr>
            </w:pPr>
            <w:r w:rsidRPr="0092020D">
              <w:rPr>
                <w:rFonts w:asciiTheme="minorHAnsi" w:hAnsiTheme="minorHAnsi" w:cstheme="minorHAnsi"/>
                <w:sz w:val="22"/>
                <w:szCs w:val="22"/>
                <w:lang w:val="en-US"/>
              </w:rPr>
              <w:t>….</w:t>
            </w:r>
          </w:p>
        </w:tc>
      </w:tr>
      <w:tr w:rsidR="00D8592D" w:rsidRPr="0092020D" w14:paraId="6C96EAF6" w14:textId="77777777" w:rsidTr="009C738B">
        <w:trPr>
          <w:trHeight w:val="249"/>
          <w:jc w:val="center"/>
        </w:trPr>
        <w:tc>
          <w:tcPr>
            <w:tcW w:w="2152" w:type="dxa"/>
            <w:tcBorders>
              <w:top w:val="single" w:sz="4" w:space="0" w:color="auto"/>
              <w:left w:val="single" w:sz="4" w:space="0" w:color="auto"/>
              <w:bottom w:val="single" w:sz="4" w:space="0" w:color="auto"/>
              <w:right w:val="single" w:sz="4" w:space="0" w:color="auto"/>
            </w:tcBorders>
            <w:vAlign w:val="center"/>
            <w:hideMark/>
          </w:tcPr>
          <w:p w14:paraId="0684CDC6" w14:textId="77777777" w:rsidR="00D8592D" w:rsidRPr="0092020D" w:rsidRDefault="00D8592D" w:rsidP="009C738B">
            <w:pPr>
              <w:shd w:val="clear" w:color="auto" w:fill="FFFFFF" w:themeFill="background1"/>
              <w:spacing w:before="240"/>
              <w:contextualSpacing/>
              <w:jc w:val="both"/>
              <w:rPr>
                <w:rFonts w:asciiTheme="minorHAnsi" w:hAnsiTheme="minorHAnsi" w:cstheme="minorHAnsi"/>
                <w:sz w:val="22"/>
                <w:szCs w:val="22"/>
                <w:lang w:val="en-US"/>
              </w:rPr>
            </w:pPr>
            <w:r w:rsidRPr="0092020D">
              <w:rPr>
                <w:rFonts w:asciiTheme="minorHAnsi" w:hAnsiTheme="minorHAnsi" w:cstheme="minorHAnsi"/>
                <w:sz w:val="22"/>
                <w:szCs w:val="22"/>
                <w:lang w:val="en-US"/>
              </w:rPr>
              <w:t>PROG</w:t>
            </w:r>
            <w:r>
              <w:rPr>
                <w:rFonts w:asciiTheme="minorHAnsi" w:hAnsiTheme="minorHAnsi" w:cstheme="minorHAnsi"/>
                <w:sz w:val="22"/>
                <w:szCs w:val="22"/>
                <w:lang w:val="en-US"/>
              </w:rPr>
              <w:t xml:space="preserve">ETTO </w:t>
            </w:r>
          </w:p>
        </w:tc>
        <w:tc>
          <w:tcPr>
            <w:tcW w:w="1620" w:type="dxa"/>
            <w:tcBorders>
              <w:top w:val="single" w:sz="4" w:space="0" w:color="auto"/>
              <w:left w:val="single" w:sz="4" w:space="0" w:color="auto"/>
              <w:bottom w:val="single" w:sz="4" w:space="0" w:color="auto"/>
              <w:right w:val="single" w:sz="4" w:space="0" w:color="auto"/>
            </w:tcBorders>
            <w:vAlign w:val="center"/>
          </w:tcPr>
          <w:p w14:paraId="2FD6C7D9" w14:textId="77777777" w:rsidR="00D8592D" w:rsidRPr="0092020D" w:rsidRDefault="00D8592D" w:rsidP="009C738B">
            <w:pPr>
              <w:shd w:val="clear" w:color="auto" w:fill="FFFFFF" w:themeFill="background1"/>
              <w:spacing w:before="240"/>
              <w:contextualSpacing/>
              <w:jc w:val="both"/>
              <w:rPr>
                <w:rFonts w:asciiTheme="minorHAnsi" w:hAnsiTheme="minorHAnsi" w:cstheme="minorHAnsi"/>
                <w:sz w:val="22"/>
                <w:szCs w:val="22"/>
                <w:lang w:val="en-US"/>
              </w:rPr>
            </w:pPr>
          </w:p>
        </w:tc>
        <w:tc>
          <w:tcPr>
            <w:tcW w:w="1620" w:type="dxa"/>
            <w:tcBorders>
              <w:top w:val="single" w:sz="4" w:space="0" w:color="auto"/>
              <w:left w:val="single" w:sz="4" w:space="0" w:color="auto"/>
              <w:bottom w:val="single" w:sz="4" w:space="0" w:color="auto"/>
              <w:right w:val="single" w:sz="4" w:space="0" w:color="auto"/>
            </w:tcBorders>
            <w:vAlign w:val="center"/>
          </w:tcPr>
          <w:p w14:paraId="5DBD9C08" w14:textId="77777777" w:rsidR="00D8592D" w:rsidRPr="0092020D" w:rsidRDefault="00D8592D" w:rsidP="009C738B">
            <w:pPr>
              <w:shd w:val="clear" w:color="auto" w:fill="FFFFFF" w:themeFill="background1"/>
              <w:spacing w:before="240"/>
              <w:contextualSpacing/>
              <w:jc w:val="both"/>
              <w:rPr>
                <w:rFonts w:asciiTheme="minorHAnsi" w:hAnsiTheme="minorHAnsi" w:cstheme="minorHAnsi"/>
                <w:sz w:val="22"/>
                <w:szCs w:val="22"/>
                <w:lang w:val="en-US"/>
              </w:rPr>
            </w:pPr>
          </w:p>
        </w:tc>
        <w:tc>
          <w:tcPr>
            <w:tcW w:w="1620" w:type="dxa"/>
            <w:tcBorders>
              <w:top w:val="single" w:sz="4" w:space="0" w:color="auto"/>
              <w:left w:val="single" w:sz="4" w:space="0" w:color="auto"/>
              <w:bottom w:val="single" w:sz="4" w:space="0" w:color="auto"/>
              <w:right w:val="single" w:sz="4" w:space="0" w:color="auto"/>
            </w:tcBorders>
            <w:vAlign w:val="center"/>
          </w:tcPr>
          <w:p w14:paraId="4E17D4B1" w14:textId="77777777" w:rsidR="00D8592D" w:rsidRPr="0092020D" w:rsidRDefault="00D8592D" w:rsidP="009C738B">
            <w:pPr>
              <w:shd w:val="clear" w:color="auto" w:fill="FFFFFF" w:themeFill="background1"/>
              <w:spacing w:before="240"/>
              <w:contextualSpacing/>
              <w:jc w:val="both"/>
              <w:rPr>
                <w:rFonts w:asciiTheme="minorHAnsi" w:hAnsiTheme="minorHAnsi" w:cstheme="minorHAnsi"/>
                <w:sz w:val="22"/>
                <w:szCs w:val="22"/>
                <w:lang w:val="en-US"/>
              </w:rPr>
            </w:pPr>
          </w:p>
        </w:tc>
        <w:tc>
          <w:tcPr>
            <w:tcW w:w="1620" w:type="dxa"/>
            <w:tcBorders>
              <w:top w:val="single" w:sz="4" w:space="0" w:color="auto"/>
              <w:left w:val="single" w:sz="4" w:space="0" w:color="auto"/>
              <w:bottom w:val="single" w:sz="4" w:space="0" w:color="auto"/>
              <w:right w:val="single" w:sz="4" w:space="0" w:color="auto"/>
            </w:tcBorders>
            <w:vAlign w:val="center"/>
          </w:tcPr>
          <w:p w14:paraId="034778D3" w14:textId="77777777" w:rsidR="00D8592D" w:rsidRPr="0092020D" w:rsidRDefault="00D8592D" w:rsidP="009C738B">
            <w:pPr>
              <w:shd w:val="clear" w:color="auto" w:fill="FFFFFF" w:themeFill="background1"/>
              <w:spacing w:before="240"/>
              <w:contextualSpacing/>
              <w:jc w:val="both"/>
              <w:rPr>
                <w:rFonts w:asciiTheme="minorHAnsi" w:hAnsiTheme="minorHAnsi" w:cstheme="minorHAnsi"/>
                <w:sz w:val="22"/>
                <w:szCs w:val="22"/>
                <w:lang w:val="en-US"/>
              </w:rPr>
            </w:pPr>
          </w:p>
        </w:tc>
        <w:tc>
          <w:tcPr>
            <w:tcW w:w="1620" w:type="dxa"/>
            <w:tcBorders>
              <w:top w:val="single" w:sz="4" w:space="0" w:color="auto"/>
              <w:left w:val="single" w:sz="4" w:space="0" w:color="auto"/>
              <w:bottom w:val="single" w:sz="4" w:space="0" w:color="auto"/>
              <w:right w:val="single" w:sz="4" w:space="0" w:color="auto"/>
            </w:tcBorders>
            <w:vAlign w:val="center"/>
          </w:tcPr>
          <w:p w14:paraId="67F2E70E" w14:textId="77777777" w:rsidR="00D8592D" w:rsidRPr="0092020D" w:rsidRDefault="00D8592D" w:rsidP="009C738B">
            <w:pPr>
              <w:shd w:val="clear" w:color="auto" w:fill="FFFFFF" w:themeFill="background1"/>
              <w:spacing w:before="240"/>
              <w:contextualSpacing/>
              <w:jc w:val="both"/>
              <w:rPr>
                <w:rFonts w:asciiTheme="minorHAnsi" w:hAnsiTheme="minorHAnsi" w:cstheme="minorHAnsi"/>
                <w:sz w:val="22"/>
                <w:szCs w:val="22"/>
                <w:lang w:val="en-US"/>
              </w:rPr>
            </w:pPr>
          </w:p>
        </w:tc>
      </w:tr>
      <w:tr w:rsidR="00D8592D" w:rsidRPr="0092020D" w14:paraId="29DD972A" w14:textId="77777777" w:rsidTr="009C738B">
        <w:trPr>
          <w:trHeight w:val="249"/>
          <w:jc w:val="center"/>
        </w:trPr>
        <w:tc>
          <w:tcPr>
            <w:tcW w:w="2152" w:type="dxa"/>
            <w:tcBorders>
              <w:top w:val="single" w:sz="4" w:space="0" w:color="auto"/>
              <w:left w:val="single" w:sz="4" w:space="0" w:color="auto"/>
              <w:bottom w:val="single" w:sz="4" w:space="0" w:color="auto"/>
              <w:right w:val="single" w:sz="4" w:space="0" w:color="auto"/>
            </w:tcBorders>
            <w:vAlign w:val="center"/>
          </w:tcPr>
          <w:p w14:paraId="74C0DF44" w14:textId="77777777" w:rsidR="00D8592D" w:rsidRPr="0092020D" w:rsidRDefault="00D8592D" w:rsidP="009C738B">
            <w:pPr>
              <w:shd w:val="clear" w:color="auto" w:fill="FFFFFF" w:themeFill="background1"/>
              <w:spacing w:before="240"/>
              <w:contextualSpacing/>
              <w:jc w:val="both"/>
              <w:rPr>
                <w:rFonts w:asciiTheme="minorHAnsi" w:hAnsiTheme="minorHAnsi" w:cstheme="minorHAnsi"/>
                <w:sz w:val="22"/>
                <w:szCs w:val="22"/>
                <w:lang w:val="en-US"/>
              </w:rPr>
            </w:pPr>
            <w:r>
              <w:rPr>
                <w:rFonts w:asciiTheme="minorHAnsi" w:hAnsiTheme="minorHAnsi" w:cstheme="minorHAnsi"/>
                <w:sz w:val="22"/>
                <w:szCs w:val="22"/>
                <w:lang w:val="en-US"/>
              </w:rPr>
              <w:t xml:space="preserve">Nome </w:t>
            </w:r>
            <w:proofErr w:type="spellStart"/>
            <w:r>
              <w:rPr>
                <w:rFonts w:asciiTheme="minorHAnsi" w:hAnsiTheme="minorHAnsi" w:cstheme="minorHAnsi"/>
                <w:sz w:val="22"/>
                <w:szCs w:val="22"/>
                <w:lang w:val="en-US"/>
              </w:rPr>
              <w:t>cliente</w:t>
            </w:r>
            <w:proofErr w:type="spellEnd"/>
          </w:p>
        </w:tc>
        <w:tc>
          <w:tcPr>
            <w:tcW w:w="1620" w:type="dxa"/>
            <w:tcBorders>
              <w:top w:val="single" w:sz="4" w:space="0" w:color="auto"/>
              <w:left w:val="single" w:sz="4" w:space="0" w:color="auto"/>
              <w:bottom w:val="single" w:sz="4" w:space="0" w:color="auto"/>
              <w:right w:val="single" w:sz="4" w:space="0" w:color="auto"/>
            </w:tcBorders>
            <w:vAlign w:val="center"/>
          </w:tcPr>
          <w:p w14:paraId="2642364E" w14:textId="77777777" w:rsidR="00D8592D" w:rsidRPr="0092020D" w:rsidRDefault="00D8592D" w:rsidP="009C738B">
            <w:pPr>
              <w:shd w:val="clear" w:color="auto" w:fill="FFFFFF" w:themeFill="background1"/>
              <w:spacing w:before="240"/>
              <w:contextualSpacing/>
              <w:jc w:val="both"/>
              <w:rPr>
                <w:rFonts w:asciiTheme="minorHAnsi" w:hAnsiTheme="minorHAnsi" w:cstheme="minorHAnsi"/>
                <w:sz w:val="22"/>
                <w:szCs w:val="22"/>
                <w:lang w:val="en-US"/>
              </w:rPr>
            </w:pPr>
          </w:p>
        </w:tc>
        <w:tc>
          <w:tcPr>
            <w:tcW w:w="1620" w:type="dxa"/>
            <w:tcBorders>
              <w:top w:val="single" w:sz="4" w:space="0" w:color="auto"/>
              <w:left w:val="single" w:sz="4" w:space="0" w:color="auto"/>
              <w:bottom w:val="single" w:sz="4" w:space="0" w:color="auto"/>
              <w:right w:val="single" w:sz="4" w:space="0" w:color="auto"/>
            </w:tcBorders>
            <w:vAlign w:val="center"/>
          </w:tcPr>
          <w:p w14:paraId="552A18E3" w14:textId="77777777" w:rsidR="00D8592D" w:rsidRPr="0092020D" w:rsidRDefault="00D8592D" w:rsidP="009C738B">
            <w:pPr>
              <w:shd w:val="clear" w:color="auto" w:fill="FFFFFF" w:themeFill="background1"/>
              <w:spacing w:before="240"/>
              <w:contextualSpacing/>
              <w:jc w:val="both"/>
              <w:rPr>
                <w:rFonts w:asciiTheme="minorHAnsi" w:hAnsiTheme="minorHAnsi" w:cstheme="minorHAnsi"/>
                <w:sz w:val="22"/>
                <w:szCs w:val="22"/>
                <w:lang w:val="en-US"/>
              </w:rPr>
            </w:pPr>
          </w:p>
        </w:tc>
        <w:tc>
          <w:tcPr>
            <w:tcW w:w="1620" w:type="dxa"/>
            <w:tcBorders>
              <w:top w:val="single" w:sz="4" w:space="0" w:color="auto"/>
              <w:left w:val="single" w:sz="4" w:space="0" w:color="auto"/>
              <w:bottom w:val="single" w:sz="4" w:space="0" w:color="auto"/>
              <w:right w:val="single" w:sz="4" w:space="0" w:color="auto"/>
            </w:tcBorders>
            <w:vAlign w:val="center"/>
          </w:tcPr>
          <w:p w14:paraId="4B09B267" w14:textId="77777777" w:rsidR="00D8592D" w:rsidRPr="0092020D" w:rsidRDefault="00D8592D" w:rsidP="009C738B">
            <w:pPr>
              <w:shd w:val="clear" w:color="auto" w:fill="FFFFFF" w:themeFill="background1"/>
              <w:spacing w:before="240"/>
              <w:contextualSpacing/>
              <w:jc w:val="both"/>
              <w:rPr>
                <w:rFonts w:asciiTheme="minorHAnsi" w:hAnsiTheme="minorHAnsi" w:cstheme="minorHAnsi"/>
                <w:sz w:val="22"/>
                <w:szCs w:val="22"/>
                <w:lang w:val="en-US"/>
              </w:rPr>
            </w:pPr>
          </w:p>
        </w:tc>
        <w:tc>
          <w:tcPr>
            <w:tcW w:w="1620" w:type="dxa"/>
            <w:tcBorders>
              <w:top w:val="single" w:sz="4" w:space="0" w:color="auto"/>
              <w:left w:val="single" w:sz="4" w:space="0" w:color="auto"/>
              <w:bottom w:val="single" w:sz="4" w:space="0" w:color="auto"/>
              <w:right w:val="single" w:sz="4" w:space="0" w:color="auto"/>
            </w:tcBorders>
            <w:vAlign w:val="center"/>
          </w:tcPr>
          <w:p w14:paraId="4E0DEF83" w14:textId="77777777" w:rsidR="00D8592D" w:rsidRPr="0092020D" w:rsidRDefault="00D8592D" w:rsidP="009C738B">
            <w:pPr>
              <w:shd w:val="clear" w:color="auto" w:fill="FFFFFF" w:themeFill="background1"/>
              <w:spacing w:before="240"/>
              <w:contextualSpacing/>
              <w:jc w:val="both"/>
              <w:rPr>
                <w:rFonts w:asciiTheme="minorHAnsi" w:hAnsiTheme="minorHAnsi" w:cstheme="minorHAnsi"/>
                <w:sz w:val="22"/>
                <w:szCs w:val="22"/>
                <w:lang w:val="en-US"/>
              </w:rPr>
            </w:pPr>
          </w:p>
        </w:tc>
        <w:tc>
          <w:tcPr>
            <w:tcW w:w="1620" w:type="dxa"/>
            <w:tcBorders>
              <w:top w:val="single" w:sz="4" w:space="0" w:color="auto"/>
              <w:left w:val="single" w:sz="4" w:space="0" w:color="auto"/>
              <w:bottom w:val="single" w:sz="4" w:space="0" w:color="auto"/>
              <w:right w:val="single" w:sz="4" w:space="0" w:color="auto"/>
            </w:tcBorders>
            <w:vAlign w:val="center"/>
          </w:tcPr>
          <w:p w14:paraId="07AA431E" w14:textId="77777777" w:rsidR="00D8592D" w:rsidRPr="0092020D" w:rsidRDefault="00D8592D" w:rsidP="009C738B">
            <w:pPr>
              <w:shd w:val="clear" w:color="auto" w:fill="FFFFFF" w:themeFill="background1"/>
              <w:spacing w:before="240"/>
              <w:contextualSpacing/>
              <w:jc w:val="both"/>
              <w:rPr>
                <w:rFonts w:asciiTheme="minorHAnsi" w:hAnsiTheme="minorHAnsi" w:cstheme="minorHAnsi"/>
                <w:sz w:val="22"/>
                <w:szCs w:val="22"/>
                <w:lang w:val="en-US"/>
              </w:rPr>
            </w:pPr>
          </w:p>
        </w:tc>
      </w:tr>
      <w:tr w:rsidR="00D8592D" w:rsidRPr="0092020D" w14:paraId="29C55C22" w14:textId="77777777" w:rsidTr="009C738B">
        <w:trPr>
          <w:trHeight w:val="249"/>
          <w:jc w:val="center"/>
        </w:trPr>
        <w:tc>
          <w:tcPr>
            <w:tcW w:w="2152" w:type="dxa"/>
            <w:tcBorders>
              <w:top w:val="single" w:sz="4" w:space="0" w:color="auto"/>
              <w:left w:val="single" w:sz="4" w:space="0" w:color="auto"/>
              <w:bottom w:val="single" w:sz="4" w:space="0" w:color="auto"/>
              <w:right w:val="single" w:sz="4" w:space="0" w:color="auto"/>
            </w:tcBorders>
            <w:vAlign w:val="center"/>
          </w:tcPr>
          <w:p w14:paraId="34FCE1C0" w14:textId="77777777" w:rsidR="00D8592D" w:rsidRDefault="00D8592D" w:rsidP="009C738B">
            <w:pPr>
              <w:shd w:val="clear" w:color="auto" w:fill="FFFFFF" w:themeFill="background1"/>
              <w:spacing w:before="240"/>
              <w:contextualSpacing/>
              <w:jc w:val="both"/>
              <w:rPr>
                <w:rFonts w:asciiTheme="minorHAnsi" w:hAnsiTheme="minorHAnsi" w:cstheme="minorHAnsi"/>
                <w:sz w:val="22"/>
                <w:szCs w:val="22"/>
                <w:lang w:val="en-US"/>
              </w:rPr>
            </w:pPr>
            <w:proofErr w:type="spellStart"/>
            <w:r>
              <w:rPr>
                <w:rFonts w:asciiTheme="minorHAnsi" w:hAnsiTheme="minorHAnsi" w:cstheme="minorHAnsi"/>
                <w:sz w:val="22"/>
                <w:szCs w:val="22"/>
                <w:lang w:val="en-US"/>
              </w:rPr>
              <w:t>Stato</w:t>
            </w:r>
            <w:proofErr w:type="spellEnd"/>
            <w:r>
              <w:rPr>
                <w:rFonts w:asciiTheme="minorHAnsi" w:hAnsiTheme="minorHAnsi" w:cstheme="minorHAnsi"/>
                <w:sz w:val="22"/>
                <w:szCs w:val="22"/>
                <w:lang w:val="en-US"/>
              </w:rPr>
              <w:t xml:space="preserve"> del </w:t>
            </w:r>
            <w:proofErr w:type="spellStart"/>
            <w:r>
              <w:rPr>
                <w:rFonts w:asciiTheme="minorHAnsi" w:hAnsiTheme="minorHAnsi" w:cstheme="minorHAnsi"/>
                <w:sz w:val="22"/>
                <w:szCs w:val="22"/>
                <w:lang w:val="en-US"/>
              </w:rPr>
              <w:t>progetto</w:t>
            </w:r>
            <w:proofErr w:type="spellEnd"/>
          </w:p>
        </w:tc>
        <w:tc>
          <w:tcPr>
            <w:tcW w:w="1620" w:type="dxa"/>
            <w:tcBorders>
              <w:top w:val="single" w:sz="4" w:space="0" w:color="auto"/>
              <w:left w:val="single" w:sz="4" w:space="0" w:color="auto"/>
              <w:bottom w:val="single" w:sz="4" w:space="0" w:color="auto"/>
              <w:right w:val="single" w:sz="4" w:space="0" w:color="auto"/>
            </w:tcBorders>
            <w:vAlign w:val="center"/>
          </w:tcPr>
          <w:p w14:paraId="646D6521" w14:textId="77777777" w:rsidR="00D8592D" w:rsidRPr="0092020D" w:rsidRDefault="00D8592D" w:rsidP="009C738B">
            <w:pPr>
              <w:shd w:val="clear" w:color="auto" w:fill="FFFFFF" w:themeFill="background1"/>
              <w:spacing w:before="240"/>
              <w:contextualSpacing/>
              <w:jc w:val="both"/>
              <w:rPr>
                <w:rFonts w:asciiTheme="minorHAnsi" w:hAnsiTheme="minorHAnsi" w:cstheme="minorHAnsi"/>
                <w:sz w:val="22"/>
                <w:szCs w:val="22"/>
                <w:lang w:val="en-US"/>
              </w:rPr>
            </w:pPr>
          </w:p>
        </w:tc>
        <w:tc>
          <w:tcPr>
            <w:tcW w:w="1620" w:type="dxa"/>
            <w:tcBorders>
              <w:top w:val="single" w:sz="4" w:space="0" w:color="auto"/>
              <w:left w:val="single" w:sz="4" w:space="0" w:color="auto"/>
              <w:bottom w:val="single" w:sz="4" w:space="0" w:color="auto"/>
              <w:right w:val="single" w:sz="4" w:space="0" w:color="auto"/>
            </w:tcBorders>
            <w:vAlign w:val="center"/>
          </w:tcPr>
          <w:p w14:paraId="53CD8FC9" w14:textId="77777777" w:rsidR="00D8592D" w:rsidRPr="0092020D" w:rsidRDefault="00D8592D" w:rsidP="009C738B">
            <w:pPr>
              <w:shd w:val="clear" w:color="auto" w:fill="FFFFFF" w:themeFill="background1"/>
              <w:spacing w:before="240"/>
              <w:contextualSpacing/>
              <w:jc w:val="both"/>
              <w:rPr>
                <w:rFonts w:asciiTheme="minorHAnsi" w:hAnsiTheme="minorHAnsi" w:cstheme="minorHAnsi"/>
                <w:sz w:val="22"/>
                <w:szCs w:val="22"/>
                <w:lang w:val="en-US"/>
              </w:rPr>
            </w:pPr>
          </w:p>
        </w:tc>
        <w:tc>
          <w:tcPr>
            <w:tcW w:w="1620" w:type="dxa"/>
            <w:tcBorders>
              <w:top w:val="single" w:sz="4" w:space="0" w:color="auto"/>
              <w:left w:val="single" w:sz="4" w:space="0" w:color="auto"/>
              <w:bottom w:val="single" w:sz="4" w:space="0" w:color="auto"/>
              <w:right w:val="single" w:sz="4" w:space="0" w:color="auto"/>
            </w:tcBorders>
            <w:vAlign w:val="center"/>
          </w:tcPr>
          <w:p w14:paraId="1011E1F9" w14:textId="77777777" w:rsidR="00D8592D" w:rsidRPr="0092020D" w:rsidRDefault="00D8592D" w:rsidP="009C738B">
            <w:pPr>
              <w:shd w:val="clear" w:color="auto" w:fill="FFFFFF" w:themeFill="background1"/>
              <w:spacing w:before="240"/>
              <w:contextualSpacing/>
              <w:jc w:val="both"/>
              <w:rPr>
                <w:rFonts w:asciiTheme="minorHAnsi" w:hAnsiTheme="minorHAnsi" w:cstheme="minorHAnsi"/>
                <w:sz w:val="22"/>
                <w:szCs w:val="22"/>
                <w:lang w:val="en-US"/>
              </w:rPr>
            </w:pPr>
          </w:p>
        </w:tc>
        <w:tc>
          <w:tcPr>
            <w:tcW w:w="1620" w:type="dxa"/>
            <w:tcBorders>
              <w:top w:val="single" w:sz="4" w:space="0" w:color="auto"/>
              <w:left w:val="single" w:sz="4" w:space="0" w:color="auto"/>
              <w:bottom w:val="single" w:sz="4" w:space="0" w:color="auto"/>
              <w:right w:val="single" w:sz="4" w:space="0" w:color="auto"/>
            </w:tcBorders>
            <w:vAlign w:val="center"/>
          </w:tcPr>
          <w:p w14:paraId="1916B9AB" w14:textId="77777777" w:rsidR="00D8592D" w:rsidRPr="0092020D" w:rsidRDefault="00D8592D" w:rsidP="009C738B">
            <w:pPr>
              <w:shd w:val="clear" w:color="auto" w:fill="FFFFFF" w:themeFill="background1"/>
              <w:spacing w:before="240"/>
              <w:contextualSpacing/>
              <w:jc w:val="both"/>
              <w:rPr>
                <w:rFonts w:asciiTheme="minorHAnsi" w:hAnsiTheme="minorHAnsi" w:cstheme="minorHAnsi"/>
                <w:sz w:val="22"/>
                <w:szCs w:val="22"/>
                <w:lang w:val="en-US"/>
              </w:rPr>
            </w:pPr>
          </w:p>
        </w:tc>
        <w:tc>
          <w:tcPr>
            <w:tcW w:w="1620" w:type="dxa"/>
            <w:tcBorders>
              <w:top w:val="single" w:sz="4" w:space="0" w:color="auto"/>
              <w:left w:val="single" w:sz="4" w:space="0" w:color="auto"/>
              <w:bottom w:val="single" w:sz="4" w:space="0" w:color="auto"/>
              <w:right w:val="single" w:sz="4" w:space="0" w:color="auto"/>
            </w:tcBorders>
            <w:vAlign w:val="center"/>
          </w:tcPr>
          <w:p w14:paraId="17DD8F0B" w14:textId="77777777" w:rsidR="00D8592D" w:rsidRPr="0092020D" w:rsidRDefault="00D8592D" w:rsidP="009C738B">
            <w:pPr>
              <w:shd w:val="clear" w:color="auto" w:fill="FFFFFF" w:themeFill="background1"/>
              <w:spacing w:before="240"/>
              <w:contextualSpacing/>
              <w:jc w:val="both"/>
              <w:rPr>
                <w:rFonts w:asciiTheme="minorHAnsi" w:hAnsiTheme="minorHAnsi" w:cstheme="minorHAnsi"/>
                <w:sz w:val="22"/>
                <w:szCs w:val="22"/>
                <w:lang w:val="en-US"/>
              </w:rPr>
            </w:pPr>
          </w:p>
        </w:tc>
      </w:tr>
      <w:tr w:rsidR="00D8592D" w:rsidRPr="0092020D" w14:paraId="0F04F743" w14:textId="77777777" w:rsidTr="009C738B">
        <w:trPr>
          <w:trHeight w:val="261"/>
          <w:jc w:val="center"/>
        </w:trPr>
        <w:tc>
          <w:tcPr>
            <w:tcW w:w="2152" w:type="dxa"/>
            <w:tcBorders>
              <w:top w:val="single" w:sz="4" w:space="0" w:color="auto"/>
              <w:left w:val="single" w:sz="4" w:space="0" w:color="auto"/>
              <w:bottom w:val="single" w:sz="4" w:space="0" w:color="auto"/>
              <w:right w:val="single" w:sz="4" w:space="0" w:color="auto"/>
            </w:tcBorders>
            <w:vAlign w:val="center"/>
            <w:hideMark/>
          </w:tcPr>
          <w:p w14:paraId="136C549A" w14:textId="77777777" w:rsidR="00D8592D" w:rsidRPr="0092020D" w:rsidRDefault="00D8592D" w:rsidP="009C738B">
            <w:pPr>
              <w:shd w:val="clear" w:color="auto" w:fill="FFFFFF" w:themeFill="background1"/>
              <w:spacing w:before="240"/>
              <w:contextualSpacing/>
              <w:jc w:val="both"/>
              <w:rPr>
                <w:rFonts w:asciiTheme="minorHAnsi" w:hAnsiTheme="minorHAnsi" w:cstheme="minorHAnsi"/>
                <w:sz w:val="22"/>
                <w:szCs w:val="22"/>
                <w:lang w:val="en-US"/>
              </w:rPr>
            </w:pPr>
            <w:proofErr w:type="spellStart"/>
            <w:r w:rsidRPr="0092020D">
              <w:rPr>
                <w:rFonts w:asciiTheme="minorHAnsi" w:hAnsiTheme="minorHAnsi" w:cstheme="minorHAnsi"/>
                <w:sz w:val="22"/>
                <w:szCs w:val="22"/>
                <w:lang w:val="en-US"/>
              </w:rPr>
              <w:t>Importo</w:t>
            </w:r>
            <w:proofErr w:type="spellEnd"/>
            <w:r w:rsidRPr="0092020D">
              <w:rPr>
                <w:rFonts w:asciiTheme="minorHAnsi" w:hAnsiTheme="minorHAnsi" w:cstheme="minorHAnsi"/>
                <w:sz w:val="22"/>
                <w:szCs w:val="22"/>
                <w:lang w:val="en-US"/>
              </w:rPr>
              <w:t xml:space="preserve"> del </w:t>
            </w:r>
            <w:proofErr w:type="spellStart"/>
            <w:r w:rsidRPr="0092020D">
              <w:rPr>
                <w:rFonts w:asciiTheme="minorHAnsi" w:hAnsiTheme="minorHAnsi" w:cstheme="minorHAnsi"/>
                <w:sz w:val="22"/>
                <w:szCs w:val="22"/>
                <w:lang w:val="en-US"/>
              </w:rPr>
              <w:t>contratto</w:t>
            </w:r>
            <w:proofErr w:type="spellEnd"/>
          </w:p>
        </w:tc>
        <w:tc>
          <w:tcPr>
            <w:tcW w:w="1620" w:type="dxa"/>
            <w:tcBorders>
              <w:top w:val="single" w:sz="4" w:space="0" w:color="auto"/>
              <w:left w:val="single" w:sz="4" w:space="0" w:color="auto"/>
              <w:bottom w:val="single" w:sz="4" w:space="0" w:color="auto"/>
              <w:right w:val="single" w:sz="4" w:space="0" w:color="auto"/>
            </w:tcBorders>
            <w:vAlign w:val="center"/>
          </w:tcPr>
          <w:p w14:paraId="3DF66007" w14:textId="77777777" w:rsidR="00D8592D" w:rsidRPr="0092020D" w:rsidRDefault="00D8592D" w:rsidP="009C738B">
            <w:pPr>
              <w:shd w:val="clear" w:color="auto" w:fill="FFFFFF" w:themeFill="background1"/>
              <w:spacing w:before="240"/>
              <w:contextualSpacing/>
              <w:jc w:val="both"/>
              <w:rPr>
                <w:rFonts w:asciiTheme="minorHAnsi" w:hAnsiTheme="minorHAnsi" w:cstheme="minorHAnsi"/>
                <w:sz w:val="22"/>
                <w:szCs w:val="22"/>
                <w:lang w:val="en-US"/>
              </w:rPr>
            </w:pPr>
          </w:p>
        </w:tc>
        <w:tc>
          <w:tcPr>
            <w:tcW w:w="1620" w:type="dxa"/>
            <w:tcBorders>
              <w:top w:val="single" w:sz="4" w:space="0" w:color="auto"/>
              <w:left w:val="single" w:sz="4" w:space="0" w:color="auto"/>
              <w:bottom w:val="single" w:sz="4" w:space="0" w:color="auto"/>
              <w:right w:val="single" w:sz="4" w:space="0" w:color="auto"/>
            </w:tcBorders>
            <w:vAlign w:val="center"/>
          </w:tcPr>
          <w:p w14:paraId="2FCEBC58" w14:textId="77777777" w:rsidR="00D8592D" w:rsidRPr="0092020D" w:rsidRDefault="00D8592D" w:rsidP="009C738B">
            <w:pPr>
              <w:shd w:val="clear" w:color="auto" w:fill="FFFFFF" w:themeFill="background1"/>
              <w:spacing w:before="240"/>
              <w:contextualSpacing/>
              <w:jc w:val="both"/>
              <w:rPr>
                <w:rFonts w:asciiTheme="minorHAnsi" w:hAnsiTheme="minorHAnsi" w:cstheme="minorHAnsi"/>
                <w:sz w:val="22"/>
                <w:szCs w:val="22"/>
                <w:lang w:val="en-US"/>
              </w:rPr>
            </w:pPr>
          </w:p>
        </w:tc>
        <w:tc>
          <w:tcPr>
            <w:tcW w:w="1620" w:type="dxa"/>
            <w:tcBorders>
              <w:top w:val="single" w:sz="4" w:space="0" w:color="auto"/>
              <w:left w:val="single" w:sz="4" w:space="0" w:color="auto"/>
              <w:bottom w:val="single" w:sz="4" w:space="0" w:color="auto"/>
              <w:right w:val="single" w:sz="4" w:space="0" w:color="auto"/>
            </w:tcBorders>
            <w:vAlign w:val="center"/>
          </w:tcPr>
          <w:p w14:paraId="291C409B" w14:textId="77777777" w:rsidR="00D8592D" w:rsidRPr="0092020D" w:rsidRDefault="00D8592D" w:rsidP="009C738B">
            <w:pPr>
              <w:shd w:val="clear" w:color="auto" w:fill="FFFFFF" w:themeFill="background1"/>
              <w:spacing w:before="240"/>
              <w:contextualSpacing/>
              <w:jc w:val="both"/>
              <w:rPr>
                <w:rFonts w:asciiTheme="minorHAnsi" w:hAnsiTheme="minorHAnsi" w:cstheme="minorHAnsi"/>
                <w:sz w:val="22"/>
                <w:szCs w:val="22"/>
                <w:lang w:val="en-US"/>
              </w:rPr>
            </w:pPr>
          </w:p>
        </w:tc>
        <w:tc>
          <w:tcPr>
            <w:tcW w:w="1620" w:type="dxa"/>
            <w:tcBorders>
              <w:top w:val="single" w:sz="4" w:space="0" w:color="auto"/>
              <w:left w:val="single" w:sz="4" w:space="0" w:color="auto"/>
              <w:bottom w:val="single" w:sz="4" w:space="0" w:color="auto"/>
              <w:right w:val="single" w:sz="4" w:space="0" w:color="auto"/>
            </w:tcBorders>
            <w:vAlign w:val="center"/>
          </w:tcPr>
          <w:p w14:paraId="3BE73C79" w14:textId="77777777" w:rsidR="00D8592D" w:rsidRPr="0092020D" w:rsidRDefault="00D8592D" w:rsidP="009C738B">
            <w:pPr>
              <w:shd w:val="clear" w:color="auto" w:fill="FFFFFF" w:themeFill="background1"/>
              <w:spacing w:before="240"/>
              <w:contextualSpacing/>
              <w:jc w:val="both"/>
              <w:rPr>
                <w:rFonts w:asciiTheme="minorHAnsi" w:hAnsiTheme="minorHAnsi" w:cstheme="minorHAnsi"/>
                <w:sz w:val="22"/>
                <w:szCs w:val="22"/>
                <w:lang w:val="en-US"/>
              </w:rPr>
            </w:pPr>
          </w:p>
        </w:tc>
        <w:tc>
          <w:tcPr>
            <w:tcW w:w="1620" w:type="dxa"/>
            <w:tcBorders>
              <w:top w:val="single" w:sz="4" w:space="0" w:color="auto"/>
              <w:left w:val="single" w:sz="4" w:space="0" w:color="auto"/>
              <w:bottom w:val="single" w:sz="4" w:space="0" w:color="auto"/>
              <w:right w:val="single" w:sz="4" w:space="0" w:color="auto"/>
            </w:tcBorders>
            <w:vAlign w:val="center"/>
          </w:tcPr>
          <w:p w14:paraId="3107B058" w14:textId="77777777" w:rsidR="00D8592D" w:rsidRPr="0092020D" w:rsidRDefault="00D8592D" w:rsidP="009C738B">
            <w:pPr>
              <w:shd w:val="clear" w:color="auto" w:fill="FFFFFF" w:themeFill="background1"/>
              <w:spacing w:before="240"/>
              <w:contextualSpacing/>
              <w:jc w:val="both"/>
              <w:rPr>
                <w:rFonts w:asciiTheme="minorHAnsi" w:hAnsiTheme="minorHAnsi" w:cstheme="minorHAnsi"/>
                <w:sz w:val="22"/>
                <w:szCs w:val="22"/>
                <w:lang w:val="en-US"/>
              </w:rPr>
            </w:pPr>
          </w:p>
        </w:tc>
      </w:tr>
      <w:tr w:rsidR="00D8592D" w:rsidRPr="0092020D" w14:paraId="34DA9500" w14:textId="77777777" w:rsidTr="009C738B">
        <w:trPr>
          <w:trHeight w:val="249"/>
          <w:jc w:val="center"/>
        </w:trPr>
        <w:tc>
          <w:tcPr>
            <w:tcW w:w="2152" w:type="dxa"/>
            <w:tcBorders>
              <w:top w:val="single" w:sz="4" w:space="0" w:color="auto"/>
              <w:left w:val="single" w:sz="4" w:space="0" w:color="auto"/>
              <w:bottom w:val="single" w:sz="4" w:space="0" w:color="auto"/>
              <w:right w:val="single" w:sz="4" w:space="0" w:color="auto"/>
            </w:tcBorders>
            <w:vAlign w:val="center"/>
            <w:hideMark/>
          </w:tcPr>
          <w:p w14:paraId="4C8E9045" w14:textId="77777777" w:rsidR="00D8592D" w:rsidRPr="0092020D" w:rsidRDefault="00D8592D" w:rsidP="009C738B">
            <w:pPr>
              <w:shd w:val="clear" w:color="auto" w:fill="FFFFFF" w:themeFill="background1"/>
              <w:spacing w:before="240"/>
              <w:contextualSpacing/>
              <w:jc w:val="both"/>
              <w:rPr>
                <w:rFonts w:asciiTheme="minorHAnsi" w:hAnsiTheme="minorHAnsi" w:cstheme="minorHAnsi"/>
                <w:sz w:val="22"/>
                <w:szCs w:val="22"/>
                <w:lang w:val="en-US"/>
              </w:rPr>
            </w:pPr>
            <w:proofErr w:type="spellStart"/>
            <w:r>
              <w:rPr>
                <w:rFonts w:asciiTheme="minorHAnsi" w:hAnsiTheme="minorHAnsi" w:cstheme="minorHAnsi"/>
                <w:sz w:val="22"/>
                <w:szCs w:val="22"/>
                <w:lang w:val="en-US"/>
              </w:rPr>
              <w:t>Oggetto</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della</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fornitura</w:t>
            </w:r>
            <w:proofErr w:type="spellEnd"/>
          </w:p>
        </w:tc>
        <w:tc>
          <w:tcPr>
            <w:tcW w:w="1620" w:type="dxa"/>
            <w:tcBorders>
              <w:top w:val="single" w:sz="4" w:space="0" w:color="auto"/>
              <w:left w:val="single" w:sz="4" w:space="0" w:color="auto"/>
              <w:bottom w:val="single" w:sz="4" w:space="0" w:color="auto"/>
              <w:right w:val="single" w:sz="4" w:space="0" w:color="auto"/>
            </w:tcBorders>
            <w:vAlign w:val="center"/>
          </w:tcPr>
          <w:p w14:paraId="1441731F" w14:textId="77777777" w:rsidR="00D8592D" w:rsidRPr="0092020D" w:rsidRDefault="00D8592D" w:rsidP="009C738B">
            <w:pPr>
              <w:shd w:val="clear" w:color="auto" w:fill="FFFFFF" w:themeFill="background1"/>
              <w:spacing w:before="240"/>
              <w:contextualSpacing/>
              <w:jc w:val="both"/>
              <w:rPr>
                <w:rFonts w:asciiTheme="minorHAnsi" w:hAnsiTheme="minorHAnsi" w:cstheme="minorHAnsi"/>
                <w:sz w:val="22"/>
                <w:szCs w:val="22"/>
                <w:lang w:val="en-US"/>
              </w:rPr>
            </w:pPr>
          </w:p>
        </w:tc>
        <w:tc>
          <w:tcPr>
            <w:tcW w:w="1620" w:type="dxa"/>
            <w:tcBorders>
              <w:top w:val="single" w:sz="4" w:space="0" w:color="auto"/>
              <w:left w:val="single" w:sz="4" w:space="0" w:color="auto"/>
              <w:bottom w:val="single" w:sz="4" w:space="0" w:color="auto"/>
              <w:right w:val="single" w:sz="4" w:space="0" w:color="auto"/>
            </w:tcBorders>
            <w:vAlign w:val="center"/>
          </w:tcPr>
          <w:p w14:paraId="2DEA2DC0" w14:textId="77777777" w:rsidR="00D8592D" w:rsidRPr="0092020D" w:rsidRDefault="00D8592D" w:rsidP="009C738B">
            <w:pPr>
              <w:shd w:val="clear" w:color="auto" w:fill="FFFFFF" w:themeFill="background1"/>
              <w:spacing w:before="240"/>
              <w:contextualSpacing/>
              <w:jc w:val="both"/>
              <w:rPr>
                <w:rFonts w:asciiTheme="minorHAnsi" w:hAnsiTheme="minorHAnsi" w:cstheme="minorHAnsi"/>
                <w:sz w:val="22"/>
                <w:szCs w:val="22"/>
                <w:lang w:val="en-US"/>
              </w:rPr>
            </w:pPr>
          </w:p>
        </w:tc>
        <w:tc>
          <w:tcPr>
            <w:tcW w:w="1620" w:type="dxa"/>
            <w:tcBorders>
              <w:top w:val="single" w:sz="4" w:space="0" w:color="auto"/>
              <w:left w:val="single" w:sz="4" w:space="0" w:color="auto"/>
              <w:bottom w:val="single" w:sz="4" w:space="0" w:color="auto"/>
              <w:right w:val="single" w:sz="4" w:space="0" w:color="auto"/>
            </w:tcBorders>
            <w:vAlign w:val="center"/>
          </w:tcPr>
          <w:p w14:paraId="0BE9EF27" w14:textId="77777777" w:rsidR="00D8592D" w:rsidRPr="0092020D" w:rsidRDefault="00D8592D" w:rsidP="009C738B">
            <w:pPr>
              <w:shd w:val="clear" w:color="auto" w:fill="FFFFFF" w:themeFill="background1"/>
              <w:spacing w:before="240"/>
              <w:contextualSpacing/>
              <w:jc w:val="both"/>
              <w:rPr>
                <w:rFonts w:asciiTheme="minorHAnsi" w:hAnsiTheme="minorHAnsi" w:cstheme="minorHAnsi"/>
                <w:sz w:val="22"/>
                <w:szCs w:val="22"/>
                <w:lang w:val="en-US"/>
              </w:rPr>
            </w:pPr>
          </w:p>
        </w:tc>
        <w:tc>
          <w:tcPr>
            <w:tcW w:w="1620" w:type="dxa"/>
            <w:tcBorders>
              <w:top w:val="single" w:sz="4" w:space="0" w:color="auto"/>
              <w:left w:val="single" w:sz="4" w:space="0" w:color="auto"/>
              <w:bottom w:val="single" w:sz="4" w:space="0" w:color="auto"/>
              <w:right w:val="single" w:sz="4" w:space="0" w:color="auto"/>
            </w:tcBorders>
            <w:vAlign w:val="center"/>
          </w:tcPr>
          <w:p w14:paraId="28885AD3" w14:textId="77777777" w:rsidR="00D8592D" w:rsidRPr="0092020D" w:rsidRDefault="00D8592D" w:rsidP="009C738B">
            <w:pPr>
              <w:shd w:val="clear" w:color="auto" w:fill="FFFFFF" w:themeFill="background1"/>
              <w:spacing w:before="240"/>
              <w:contextualSpacing/>
              <w:jc w:val="both"/>
              <w:rPr>
                <w:rFonts w:asciiTheme="minorHAnsi" w:hAnsiTheme="minorHAnsi" w:cstheme="minorHAnsi"/>
                <w:sz w:val="22"/>
                <w:szCs w:val="22"/>
                <w:lang w:val="en-US"/>
              </w:rPr>
            </w:pPr>
          </w:p>
        </w:tc>
        <w:tc>
          <w:tcPr>
            <w:tcW w:w="1620" w:type="dxa"/>
            <w:tcBorders>
              <w:top w:val="single" w:sz="4" w:space="0" w:color="auto"/>
              <w:left w:val="single" w:sz="4" w:space="0" w:color="auto"/>
              <w:bottom w:val="single" w:sz="4" w:space="0" w:color="auto"/>
              <w:right w:val="single" w:sz="4" w:space="0" w:color="auto"/>
            </w:tcBorders>
            <w:vAlign w:val="center"/>
          </w:tcPr>
          <w:p w14:paraId="12111836" w14:textId="77777777" w:rsidR="00D8592D" w:rsidRPr="0092020D" w:rsidRDefault="00D8592D" w:rsidP="009C738B">
            <w:pPr>
              <w:shd w:val="clear" w:color="auto" w:fill="FFFFFF" w:themeFill="background1"/>
              <w:spacing w:before="240"/>
              <w:contextualSpacing/>
              <w:jc w:val="both"/>
              <w:rPr>
                <w:rFonts w:asciiTheme="minorHAnsi" w:hAnsiTheme="minorHAnsi" w:cstheme="minorHAnsi"/>
                <w:sz w:val="22"/>
                <w:szCs w:val="22"/>
                <w:lang w:val="en-US"/>
              </w:rPr>
            </w:pPr>
          </w:p>
        </w:tc>
      </w:tr>
      <w:tr w:rsidR="00D8592D" w:rsidRPr="0092020D" w14:paraId="15F3C700" w14:textId="77777777" w:rsidTr="009C738B">
        <w:trPr>
          <w:trHeight w:val="249"/>
          <w:jc w:val="center"/>
        </w:trPr>
        <w:tc>
          <w:tcPr>
            <w:tcW w:w="2152" w:type="dxa"/>
            <w:tcBorders>
              <w:top w:val="single" w:sz="4" w:space="0" w:color="auto"/>
              <w:left w:val="single" w:sz="4" w:space="0" w:color="auto"/>
              <w:bottom w:val="single" w:sz="4" w:space="0" w:color="auto"/>
              <w:right w:val="single" w:sz="4" w:space="0" w:color="auto"/>
            </w:tcBorders>
            <w:vAlign w:val="center"/>
          </w:tcPr>
          <w:p w14:paraId="4093027B" w14:textId="77777777" w:rsidR="00D8592D" w:rsidRDefault="00D8592D" w:rsidP="009C738B">
            <w:pPr>
              <w:shd w:val="clear" w:color="auto" w:fill="FFFFFF" w:themeFill="background1"/>
              <w:spacing w:before="240"/>
              <w:contextualSpacing/>
              <w:jc w:val="both"/>
              <w:rPr>
                <w:rFonts w:asciiTheme="minorHAnsi" w:hAnsiTheme="minorHAnsi" w:cstheme="minorHAnsi"/>
                <w:sz w:val="22"/>
                <w:szCs w:val="22"/>
                <w:lang w:val="en-US"/>
              </w:rPr>
            </w:pPr>
            <w:proofErr w:type="spellStart"/>
            <w:r>
              <w:rPr>
                <w:rFonts w:asciiTheme="minorHAnsi" w:hAnsiTheme="minorHAnsi" w:cstheme="minorHAnsi"/>
                <w:sz w:val="22"/>
                <w:szCs w:val="22"/>
                <w:lang w:val="en-US"/>
              </w:rPr>
              <w:t>Eventuali</w:t>
            </w:r>
            <w:proofErr w:type="spellEnd"/>
            <w:r>
              <w:rPr>
                <w:rFonts w:asciiTheme="minorHAnsi" w:hAnsiTheme="minorHAnsi" w:cstheme="minorHAnsi"/>
                <w:sz w:val="22"/>
                <w:szCs w:val="22"/>
                <w:lang w:val="en-US"/>
              </w:rPr>
              <w:t xml:space="preserve"> non </w:t>
            </w:r>
            <w:proofErr w:type="spellStart"/>
            <w:r>
              <w:rPr>
                <w:rFonts w:asciiTheme="minorHAnsi" w:hAnsiTheme="minorHAnsi" w:cstheme="minorHAnsi"/>
                <w:sz w:val="22"/>
                <w:szCs w:val="22"/>
                <w:lang w:val="en-US"/>
              </w:rPr>
              <w:t>conformità</w:t>
            </w:r>
            <w:proofErr w:type="spellEnd"/>
          </w:p>
        </w:tc>
        <w:tc>
          <w:tcPr>
            <w:tcW w:w="1620" w:type="dxa"/>
            <w:tcBorders>
              <w:top w:val="single" w:sz="4" w:space="0" w:color="auto"/>
              <w:left w:val="single" w:sz="4" w:space="0" w:color="auto"/>
              <w:bottom w:val="single" w:sz="4" w:space="0" w:color="auto"/>
              <w:right w:val="single" w:sz="4" w:space="0" w:color="auto"/>
            </w:tcBorders>
            <w:vAlign w:val="center"/>
          </w:tcPr>
          <w:p w14:paraId="62D30E96" w14:textId="77777777" w:rsidR="00D8592D" w:rsidRPr="0092020D" w:rsidRDefault="00D8592D" w:rsidP="009C738B">
            <w:pPr>
              <w:shd w:val="clear" w:color="auto" w:fill="FFFFFF" w:themeFill="background1"/>
              <w:spacing w:before="240"/>
              <w:contextualSpacing/>
              <w:jc w:val="both"/>
              <w:rPr>
                <w:rFonts w:asciiTheme="minorHAnsi" w:hAnsiTheme="minorHAnsi" w:cstheme="minorHAnsi"/>
                <w:sz w:val="22"/>
                <w:szCs w:val="22"/>
                <w:lang w:val="en-US"/>
              </w:rPr>
            </w:pPr>
          </w:p>
        </w:tc>
        <w:tc>
          <w:tcPr>
            <w:tcW w:w="1620" w:type="dxa"/>
            <w:tcBorders>
              <w:top w:val="single" w:sz="4" w:space="0" w:color="auto"/>
              <w:left w:val="single" w:sz="4" w:space="0" w:color="auto"/>
              <w:bottom w:val="single" w:sz="4" w:space="0" w:color="auto"/>
              <w:right w:val="single" w:sz="4" w:space="0" w:color="auto"/>
            </w:tcBorders>
            <w:vAlign w:val="center"/>
          </w:tcPr>
          <w:p w14:paraId="55E36B87" w14:textId="77777777" w:rsidR="00D8592D" w:rsidRPr="0092020D" w:rsidRDefault="00D8592D" w:rsidP="009C738B">
            <w:pPr>
              <w:shd w:val="clear" w:color="auto" w:fill="FFFFFF" w:themeFill="background1"/>
              <w:spacing w:before="240"/>
              <w:contextualSpacing/>
              <w:jc w:val="both"/>
              <w:rPr>
                <w:rFonts w:asciiTheme="minorHAnsi" w:hAnsiTheme="minorHAnsi" w:cstheme="minorHAnsi"/>
                <w:sz w:val="22"/>
                <w:szCs w:val="22"/>
                <w:lang w:val="en-US"/>
              </w:rPr>
            </w:pPr>
          </w:p>
        </w:tc>
        <w:tc>
          <w:tcPr>
            <w:tcW w:w="1620" w:type="dxa"/>
            <w:tcBorders>
              <w:top w:val="single" w:sz="4" w:space="0" w:color="auto"/>
              <w:left w:val="single" w:sz="4" w:space="0" w:color="auto"/>
              <w:bottom w:val="single" w:sz="4" w:space="0" w:color="auto"/>
              <w:right w:val="single" w:sz="4" w:space="0" w:color="auto"/>
            </w:tcBorders>
            <w:vAlign w:val="center"/>
          </w:tcPr>
          <w:p w14:paraId="10A10E7C" w14:textId="77777777" w:rsidR="00D8592D" w:rsidRPr="0092020D" w:rsidRDefault="00D8592D" w:rsidP="009C738B">
            <w:pPr>
              <w:shd w:val="clear" w:color="auto" w:fill="FFFFFF" w:themeFill="background1"/>
              <w:spacing w:before="240"/>
              <w:contextualSpacing/>
              <w:jc w:val="both"/>
              <w:rPr>
                <w:rFonts w:asciiTheme="minorHAnsi" w:hAnsiTheme="minorHAnsi" w:cstheme="minorHAnsi"/>
                <w:sz w:val="22"/>
                <w:szCs w:val="22"/>
                <w:lang w:val="en-US"/>
              </w:rPr>
            </w:pPr>
          </w:p>
        </w:tc>
        <w:tc>
          <w:tcPr>
            <w:tcW w:w="1620" w:type="dxa"/>
            <w:tcBorders>
              <w:top w:val="single" w:sz="4" w:space="0" w:color="auto"/>
              <w:left w:val="single" w:sz="4" w:space="0" w:color="auto"/>
              <w:bottom w:val="single" w:sz="4" w:space="0" w:color="auto"/>
              <w:right w:val="single" w:sz="4" w:space="0" w:color="auto"/>
            </w:tcBorders>
            <w:vAlign w:val="center"/>
          </w:tcPr>
          <w:p w14:paraId="0DB568DE" w14:textId="77777777" w:rsidR="00D8592D" w:rsidRPr="0092020D" w:rsidRDefault="00D8592D" w:rsidP="009C738B">
            <w:pPr>
              <w:shd w:val="clear" w:color="auto" w:fill="FFFFFF" w:themeFill="background1"/>
              <w:spacing w:before="240"/>
              <w:contextualSpacing/>
              <w:jc w:val="both"/>
              <w:rPr>
                <w:rFonts w:asciiTheme="minorHAnsi" w:hAnsiTheme="minorHAnsi" w:cstheme="minorHAnsi"/>
                <w:sz w:val="22"/>
                <w:szCs w:val="22"/>
                <w:lang w:val="en-US"/>
              </w:rPr>
            </w:pPr>
          </w:p>
        </w:tc>
        <w:tc>
          <w:tcPr>
            <w:tcW w:w="1620" w:type="dxa"/>
            <w:tcBorders>
              <w:top w:val="single" w:sz="4" w:space="0" w:color="auto"/>
              <w:left w:val="single" w:sz="4" w:space="0" w:color="auto"/>
              <w:bottom w:val="single" w:sz="4" w:space="0" w:color="auto"/>
              <w:right w:val="single" w:sz="4" w:space="0" w:color="auto"/>
            </w:tcBorders>
            <w:vAlign w:val="center"/>
          </w:tcPr>
          <w:p w14:paraId="0384BA82" w14:textId="77777777" w:rsidR="00D8592D" w:rsidRPr="0092020D" w:rsidRDefault="00D8592D" w:rsidP="009C738B">
            <w:pPr>
              <w:shd w:val="clear" w:color="auto" w:fill="FFFFFF" w:themeFill="background1"/>
              <w:spacing w:before="240"/>
              <w:contextualSpacing/>
              <w:jc w:val="both"/>
              <w:rPr>
                <w:rFonts w:asciiTheme="minorHAnsi" w:hAnsiTheme="minorHAnsi" w:cstheme="minorHAnsi"/>
                <w:sz w:val="22"/>
                <w:szCs w:val="22"/>
                <w:lang w:val="en-US"/>
              </w:rPr>
            </w:pPr>
          </w:p>
        </w:tc>
      </w:tr>
      <w:tr w:rsidR="00D8592D" w:rsidRPr="0092020D" w14:paraId="4DC3C3EE" w14:textId="77777777" w:rsidTr="009C738B">
        <w:trPr>
          <w:trHeight w:val="249"/>
          <w:jc w:val="center"/>
        </w:trPr>
        <w:tc>
          <w:tcPr>
            <w:tcW w:w="2152" w:type="dxa"/>
            <w:tcBorders>
              <w:top w:val="single" w:sz="4" w:space="0" w:color="auto"/>
              <w:left w:val="single" w:sz="4" w:space="0" w:color="auto"/>
              <w:bottom w:val="single" w:sz="4" w:space="0" w:color="auto"/>
              <w:right w:val="single" w:sz="4" w:space="0" w:color="auto"/>
            </w:tcBorders>
            <w:vAlign w:val="center"/>
            <w:hideMark/>
          </w:tcPr>
          <w:p w14:paraId="44260033" w14:textId="77777777" w:rsidR="00D8592D" w:rsidRPr="0092020D" w:rsidRDefault="00D8592D" w:rsidP="009C738B">
            <w:pPr>
              <w:shd w:val="clear" w:color="auto" w:fill="FFFFFF" w:themeFill="background1"/>
              <w:spacing w:before="240"/>
              <w:contextualSpacing/>
              <w:jc w:val="both"/>
              <w:rPr>
                <w:rFonts w:asciiTheme="minorHAnsi" w:hAnsiTheme="minorHAnsi" w:cstheme="minorHAnsi"/>
                <w:sz w:val="22"/>
                <w:szCs w:val="22"/>
                <w:lang w:val="en-US"/>
              </w:rPr>
            </w:pPr>
            <w:proofErr w:type="spellStart"/>
            <w:r w:rsidRPr="0092020D">
              <w:rPr>
                <w:rFonts w:asciiTheme="minorHAnsi" w:hAnsiTheme="minorHAnsi" w:cstheme="minorHAnsi"/>
                <w:sz w:val="22"/>
                <w:szCs w:val="22"/>
                <w:lang w:val="en-US"/>
              </w:rPr>
              <w:t>Durata</w:t>
            </w:r>
            <w:proofErr w:type="spellEnd"/>
            <w:r w:rsidRPr="0092020D">
              <w:rPr>
                <w:rFonts w:asciiTheme="minorHAnsi" w:hAnsiTheme="minorHAnsi" w:cstheme="minorHAnsi"/>
                <w:sz w:val="22"/>
                <w:szCs w:val="22"/>
                <w:lang w:val="en-US"/>
              </w:rPr>
              <w:t xml:space="preserve"> (</w:t>
            </w:r>
            <w:proofErr w:type="spellStart"/>
            <w:r w:rsidRPr="0092020D">
              <w:rPr>
                <w:rFonts w:asciiTheme="minorHAnsi" w:hAnsiTheme="minorHAnsi" w:cstheme="minorHAnsi"/>
                <w:sz w:val="22"/>
                <w:szCs w:val="22"/>
                <w:lang w:val="en-US"/>
              </w:rPr>
              <w:t>mesi</w:t>
            </w:r>
            <w:proofErr w:type="spellEnd"/>
            <w:r w:rsidRPr="0092020D">
              <w:rPr>
                <w:rFonts w:asciiTheme="minorHAnsi" w:hAnsiTheme="minorHAnsi" w:cstheme="minorHAnsi"/>
                <w:sz w:val="22"/>
                <w:szCs w:val="22"/>
                <w:lang w:val="en-US"/>
              </w:rPr>
              <w:t>)</w:t>
            </w:r>
          </w:p>
        </w:tc>
        <w:tc>
          <w:tcPr>
            <w:tcW w:w="1620" w:type="dxa"/>
            <w:tcBorders>
              <w:top w:val="single" w:sz="4" w:space="0" w:color="auto"/>
              <w:left w:val="single" w:sz="4" w:space="0" w:color="auto"/>
              <w:bottom w:val="single" w:sz="4" w:space="0" w:color="auto"/>
              <w:right w:val="single" w:sz="4" w:space="0" w:color="auto"/>
            </w:tcBorders>
            <w:vAlign w:val="center"/>
          </w:tcPr>
          <w:p w14:paraId="00E27D06" w14:textId="77777777" w:rsidR="00D8592D" w:rsidRPr="0092020D" w:rsidRDefault="00D8592D" w:rsidP="009C738B">
            <w:pPr>
              <w:shd w:val="clear" w:color="auto" w:fill="FFFFFF" w:themeFill="background1"/>
              <w:spacing w:before="240"/>
              <w:contextualSpacing/>
              <w:jc w:val="both"/>
              <w:rPr>
                <w:rFonts w:asciiTheme="minorHAnsi" w:hAnsiTheme="minorHAnsi" w:cstheme="minorHAnsi"/>
                <w:sz w:val="22"/>
                <w:szCs w:val="22"/>
                <w:lang w:val="en-US"/>
              </w:rPr>
            </w:pPr>
          </w:p>
        </w:tc>
        <w:tc>
          <w:tcPr>
            <w:tcW w:w="1620" w:type="dxa"/>
            <w:tcBorders>
              <w:top w:val="single" w:sz="4" w:space="0" w:color="auto"/>
              <w:left w:val="single" w:sz="4" w:space="0" w:color="auto"/>
              <w:bottom w:val="single" w:sz="4" w:space="0" w:color="auto"/>
              <w:right w:val="single" w:sz="4" w:space="0" w:color="auto"/>
            </w:tcBorders>
            <w:vAlign w:val="center"/>
          </w:tcPr>
          <w:p w14:paraId="0BE2F027" w14:textId="77777777" w:rsidR="00D8592D" w:rsidRPr="0092020D" w:rsidRDefault="00D8592D" w:rsidP="009C738B">
            <w:pPr>
              <w:shd w:val="clear" w:color="auto" w:fill="FFFFFF" w:themeFill="background1"/>
              <w:spacing w:before="240"/>
              <w:contextualSpacing/>
              <w:jc w:val="both"/>
              <w:rPr>
                <w:rFonts w:asciiTheme="minorHAnsi" w:hAnsiTheme="minorHAnsi" w:cstheme="minorHAnsi"/>
                <w:sz w:val="22"/>
                <w:szCs w:val="22"/>
                <w:lang w:val="en-US"/>
              </w:rPr>
            </w:pPr>
          </w:p>
        </w:tc>
        <w:tc>
          <w:tcPr>
            <w:tcW w:w="1620" w:type="dxa"/>
            <w:tcBorders>
              <w:top w:val="single" w:sz="4" w:space="0" w:color="auto"/>
              <w:left w:val="single" w:sz="4" w:space="0" w:color="auto"/>
              <w:bottom w:val="single" w:sz="4" w:space="0" w:color="auto"/>
              <w:right w:val="single" w:sz="4" w:space="0" w:color="auto"/>
            </w:tcBorders>
            <w:vAlign w:val="center"/>
          </w:tcPr>
          <w:p w14:paraId="1C23B8A6" w14:textId="77777777" w:rsidR="00D8592D" w:rsidRPr="0092020D" w:rsidRDefault="00D8592D" w:rsidP="009C738B">
            <w:pPr>
              <w:shd w:val="clear" w:color="auto" w:fill="FFFFFF" w:themeFill="background1"/>
              <w:spacing w:before="240"/>
              <w:contextualSpacing/>
              <w:jc w:val="both"/>
              <w:rPr>
                <w:rFonts w:asciiTheme="minorHAnsi" w:hAnsiTheme="minorHAnsi" w:cstheme="minorHAnsi"/>
                <w:sz w:val="22"/>
                <w:szCs w:val="22"/>
                <w:lang w:val="en-US"/>
              </w:rPr>
            </w:pPr>
          </w:p>
        </w:tc>
        <w:tc>
          <w:tcPr>
            <w:tcW w:w="1620" w:type="dxa"/>
            <w:tcBorders>
              <w:top w:val="single" w:sz="4" w:space="0" w:color="auto"/>
              <w:left w:val="single" w:sz="4" w:space="0" w:color="auto"/>
              <w:bottom w:val="single" w:sz="4" w:space="0" w:color="auto"/>
              <w:right w:val="single" w:sz="4" w:space="0" w:color="auto"/>
            </w:tcBorders>
            <w:vAlign w:val="center"/>
          </w:tcPr>
          <w:p w14:paraId="216F8B4A" w14:textId="77777777" w:rsidR="00D8592D" w:rsidRPr="0092020D" w:rsidRDefault="00D8592D" w:rsidP="009C738B">
            <w:pPr>
              <w:shd w:val="clear" w:color="auto" w:fill="FFFFFF" w:themeFill="background1"/>
              <w:spacing w:before="240"/>
              <w:contextualSpacing/>
              <w:jc w:val="both"/>
              <w:rPr>
                <w:rFonts w:asciiTheme="minorHAnsi" w:hAnsiTheme="minorHAnsi" w:cstheme="minorHAnsi"/>
                <w:sz w:val="22"/>
                <w:szCs w:val="22"/>
                <w:lang w:val="en-US"/>
              </w:rPr>
            </w:pPr>
          </w:p>
        </w:tc>
        <w:tc>
          <w:tcPr>
            <w:tcW w:w="1620" w:type="dxa"/>
            <w:tcBorders>
              <w:top w:val="single" w:sz="4" w:space="0" w:color="auto"/>
              <w:left w:val="single" w:sz="4" w:space="0" w:color="auto"/>
              <w:bottom w:val="single" w:sz="4" w:space="0" w:color="auto"/>
              <w:right w:val="single" w:sz="4" w:space="0" w:color="auto"/>
            </w:tcBorders>
            <w:vAlign w:val="center"/>
          </w:tcPr>
          <w:p w14:paraId="4F3F62F2" w14:textId="77777777" w:rsidR="00D8592D" w:rsidRPr="0092020D" w:rsidRDefault="00D8592D" w:rsidP="009C738B">
            <w:pPr>
              <w:shd w:val="clear" w:color="auto" w:fill="FFFFFF" w:themeFill="background1"/>
              <w:spacing w:before="240"/>
              <w:contextualSpacing/>
              <w:jc w:val="both"/>
              <w:rPr>
                <w:rFonts w:asciiTheme="minorHAnsi" w:hAnsiTheme="minorHAnsi" w:cstheme="minorHAnsi"/>
                <w:sz w:val="22"/>
                <w:szCs w:val="22"/>
                <w:lang w:val="en-US"/>
              </w:rPr>
            </w:pPr>
          </w:p>
        </w:tc>
      </w:tr>
      <w:tr w:rsidR="00D8592D" w:rsidRPr="0092020D" w14:paraId="121BB33E" w14:textId="77777777" w:rsidTr="009C738B">
        <w:trPr>
          <w:trHeight w:val="249"/>
          <w:jc w:val="center"/>
        </w:trPr>
        <w:tc>
          <w:tcPr>
            <w:tcW w:w="2152" w:type="dxa"/>
            <w:tcBorders>
              <w:top w:val="single" w:sz="4" w:space="0" w:color="auto"/>
              <w:left w:val="single" w:sz="4" w:space="0" w:color="auto"/>
              <w:bottom w:val="single" w:sz="4" w:space="0" w:color="auto"/>
              <w:right w:val="single" w:sz="4" w:space="0" w:color="auto"/>
            </w:tcBorders>
            <w:vAlign w:val="center"/>
            <w:hideMark/>
          </w:tcPr>
          <w:p w14:paraId="6A4053BB" w14:textId="77777777" w:rsidR="00D8592D" w:rsidRPr="0092020D" w:rsidRDefault="00D8592D" w:rsidP="009C738B">
            <w:pPr>
              <w:shd w:val="clear" w:color="auto" w:fill="FFFFFF" w:themeFill="background1"/>
              <w:spacing w:before="240"/>
              <w:contextualSpacing/>
              <w:jc w:val="both"/>
              <w:rPr>
                <w:rFonts w:asciiTheme="minorHAnsi" w:hAnsiTheme="minorHAnsi" w:cstheme="minorHAnsi"/>
                <w:sz w:val="22"/>
                <w:szCs w:val="22"/>
                <w:lang w:val="en-US"/>
              </w:rPr>
            </w:pPr>
            <w:r w:rsidRPr="0092020D">
              <w:rPr>
                <w:rFonts w:asciiTheme="minorHAnsi" w:hAnsiTheme="minorHAnsi" w:cstheme="minorHAnsi"/>
                <w:sz w:val="22"/>
                <w:szCs w:val="22"/>
                <w:lang w:val="en-US"/>
              </w:rPr>
              <w:t>Dal (anno) al (anno)</w:t>
            </w:r>
          </w:p>
        </w:tc>
        <w:tc>
          <w:tcPr>
            <w:tcW w:w="1620" w:type="dxa"/>
            <w:tcBorders>
              <w:top w:val="single" w:sz="4" w:space="0" w:color="auto"/>
              <w:left w:val="single" w:sz="4" w:space="0" w:color="auto"/>
              <w:bottom w:val="single" w:sz="4" w:space="0" w:color="auto"/>
              <w:right w:val="single" w:sz="4" w:space="0" w:color="auto"/>
            </w:tcBorders>
            <w:vAlign w:val="center"/>
          </w:tcPr>
          <w:p w14:paraId="40D917B5" w14:textId="77777777" w:rsidR="00D8592D" w:rsidRPr="0092020D" w:rsidRDefault="00D8592D" w:rsidP="009C738B">
            <w:pPr>
              <w:shd w:val="clear" w:color="auto" w:fill="FFFFFF" w:themeFill="background1"/>
              <w:spacing w:before="240"/>
              <w:contextualSpacing/>
              <w:jc w:val="both"/>
              <w:rPr>
                <w:rFonts w:asciiTheme="minorHAnsi" w:hAnsiTheme="minorHAnsi" w:cstheme="minorHAnsi"/>
                <w:sz w:val="22"/>
                <w:szCs w:val="22"/>
                <w:lang w:val="en-US"/>
              </w:rPr>
            </w:pPr>
          </w:p>
        </w:tc>
        <w:tc>
          <w:tcPr>
            <w:tcW w:w="1620" w:type="dxa"/>
            <w:tcBorders>
              <w:top w:val="single" w:sz="4" w:space="0" w:color="auto"/>
              <w:left w:val="single" w:sz="4" w:space="0" w:color="auto"/>
              <w:bottom w:val="single" w:sz="4" w:space="0" w:color="auto"/>
              <w:right w:val="single" w:sz="4" w:space="0" w:color="auto"/>
            </w:tcBorders>
            <w:vAlign w:val="center"/>
          </w:tcPr>
          <w:p w14:paraId="636F4E5F" w14:textId="77777777" w:rsidR="00D8592D" w:rsidRPr="0092020D" w:rsidRDefault="00D8592D" w:rsidP="009C738B">
            <w:pPr>
              <w:shd w:val="clear" w:color="auto" w:fill="FFFFFF" w:themeFill="background1"/>
              <w:spacing w:before="240"/>
              <w:contextualSpacing/>
              <w:jc w:val="both"/>
              <w:rPr>
                <w:rFonts w:asciiTheme="minorHAnsi" w:hAnsiTheme="minorHAnsi" w:cstheme="minorHAnsi"/>
                <w:sz w:val="22"/>
                <w:szCs w:val="22"/>
                <w:lang w:val="en-US"/>
              </w:rPr>
            </w:pPr>
          </w:p>
        </w:tc>
        <w:tc>
          <w:tcPr>
            <w:tcW w:w="1620" w:type="dxa"/>
            <w:tcBorders>
              <w:top w:val="single" w:sz="4" w:space="0" w:color="auto"/>
              <w:left w:val="single" w:sz="4" w:space="0" w:color="auto"/>
              <w:bottom w:val="single" w:sz="4" w:space="0" w:color="auto"/>
              <w:right w:val="single" w:sz="4" w:space="0" w:color="auto"/>
            </w:tcBorders>
            <w:vAlign w:val="center"/>
          </w:tcPr>
          <w:p w14:paraId="401E87A0" w14:textId="77777777" w:rsidR="00D8592D" w:rsidRPr="0092020D" w:rsidRDefault="00D8592D" w:rsidP="009C738B">
            <w:pPr>
              <w:shd w:val="clear" w:color="auto" w:fill="FFFFFF" w:themeFill="background1"/>
              <w:spacing w:before="240"/>
              <w:contextualSpacing/>
              <w:jc w:val="both"/>
              <w:rPr>
                <w:rFonts w:asciiTheme="minorHAnsi" w:hAnsiTheme="minorHAnsi" w:cstheme="minorHAnsi"/>
                <w:sz w:val="22"/>
                <w:szCs w:val="22"/>
                <w:lang w:val="en-US"/>
              </w:rPr>
            </w:pPr>
          </w:p>
        </w:tc>
        <w:tc>
          <w:tcPr>
            <w:tcW w:w="1620" w:type="dxa"/>
            <w:tcBorders>
              <w:top w:val="single" w:sz="4" w:space="0" w:color="auto"/>
              <w:left w:val="single" w:sz="4" w:space="0" w:color="auto"/>
              <w:bottom w:val="single" w:sz="4" w:space="0" w:color="auto"/>
              <w:right w:val="single" w:sz="4" w:space="0" w:color="auto"/>
            </w:tcBorders>
            <w:vAlign w:val="center"/>
          </w:tcPr>
          <w:p w14:paraId="6E45DB4A" w14:textId="77777777" w:rsidR="00D8592D" w:rsidRPr="0092020D" w:rsidRDefault="00D8592D" w:rsidP="009C738B">
            <w:pPr>
              <w:shd w:val="clear" w:color="auto" w:fill="FFFFFF" w:themeFill="background1"/>
              <w:spacing w:before="240"/>
              <w:contextualSpacing/>
              <w:jc w:val="both"/>
              <w:rPr>
                <w:rFonts w:asciiTheme="minorHAnsi" w:hAnsiTheme="minorHAnsi" w:cstheme="minorHAnsi"/>
                <w:sz w:val="22"/>
                <w:szCs w:val="22"/>
                <w:lang w:val="en-US"/>
              </w:rPr>
            </w:pPr>
          </w:p>
        </w:tc>
        <w:tc>
          <w:tcPr>
            <w:tcW w:w="1620" w:type="dxa"/>
            <w:tcBorders>
              <w:top w:val="single" w:sz="4" w:space="0" w:color="auto"/>
              <w:left w:val="single" w:sz="4" w:space="0" w:color="auto"/>
              <w:bottom w:val="single" w:sz="4" w:space="0" w:color="auto"/>
              <w:right w:val="single" w:sz="4" w:space="0" w:color="auto"/>
            </w:tcBorders>
            <w:vAlign w:val="center"/>
          </w:tcPr>
          <w:p w14:paraId="08FAA1BE" w14:textId="77777777" w:rsidR="00D8592D" w:rsidRPr="0092020D" w:rsidRDefault="00D8592D" w:rsidP="009C738B">
            <w:pPr>
              <w:shd w:val="clear" w:color="auto" w:fill="FFFFFF" w:themeFill="background1"/>
              <w:spacing w:before="240"/>
              <w:contextualSpacing/>
              <w:jc w:val="both"/>
              <w:rPr>
                <w:rFonts w:asciiTheme="minorHAnsi" w:hAnsiTheme="minorHAnsi" w:cstheme="minorHAnsi"/>
                <w:sz w:val="22"/>
                <w:szCs w:val="22"/>
                <w:lang w:val="en-US"/>
              </w:rPr>
            </w:pPr>
          </w:p>
        </w:tc>
      </w:tr>
    </w:tbl>
    <w:p w14:paraId="4BB8145C" w14:textId="77777777" w:rsidR="00D8592D" w:rsidRPr="00F55F43" w:rsidRDefault="00D8592D" w:rsidP="00D8592D">
      <w:pPr>
        <w:shd w:val="clear" w:color="auto" w:fill="FFFFFF" w:themeFill="background1"/>
        <w:spacing w:before="240"/>
        <w:ind w:left="786"/>
        <w:contextualSpacing/>
        <w:jc w:val="both"/>
        <w:rPr>
          <w:rFonts w:asciiTheme="minorHAnsi" w:hAnsiTheme="minorHAnsi" w:cstheme="minorHAnsi"/>
          <w:sz w:val="22"/>
          <w:szCs w:val="22"/>
        </w:rPr>
      </w:pPr>
    </w:p>
    <w:p w14:paraId="2637F497" w14:textId="77777777" w:rsidR="00D8592D" w:rsidRPr="007F19EF" w:rsidRDefault="00D8592D" w:rsidP="001B33B3">
      <w:pPr>
        <w:shd w:val="clear" w:color="auto" w:fill="FFFFFF" w:themeFill="background1"/>
        <w:spacing w:before="120" w:after="200" w:line="276" w:lineRule="auto"/>
        <w:ind w:left="720"/>
        <w:contextualSpacing/>
        <w:jc w:val="both"/>
        <w:rPr>
          <w:rFonts w:asciiTheme="minorHAnsi" w:hAnsiTheme="minorHAnsi" w:cstheme="minorHAnsi"/>
          <w:bCs/>
          <w:sz w:val="22"/>
          <w:szCs w:val="22"/>
        </w:rPr>
      </w:pPr>
    </w:p>
    <w:p w14:paraId="4563E879" w14:textId="2F01FDA9" w:rsidR="001B33B3" w:rsidRDefault="00F55F43" w:rsidP="007F19EF">
      <w:pPr>
        <w:numPr>
          <w:ilvl w:val="0"/>
          <w:numId w:val="10"/>
        </w:numPr>
        <w:shd w:val="clear" w:color="auto" w:fill="FFFFFF" w:themeFill="background1"/>
        <w:spacing w:before="120" w:after="200" w:line="276" w:lineRule="auto"/>
        <w:contextualSpacing/>
        <w:jc w:val="both"/>
        <w:rPr>
          <w:rFonts w:asciiTheme="minorHAnsi" w:hAnsiTheme="minorHAnsi" w:cstheme="minorHAnsi"/>
          <w:bCs/>
          <w:sz w:val="22"/>
          <w:szCs w:val="22"/>
        </w:rPr>
      </w:pPr>
      <w:r w:rsidRPr="00F55F43">
        <w:rPr>
          <w:rFonts w:asciiTheme="minorHAnsi" w:hAnsiTheme="minorHAnsi" w:cstheme="minorHAnsi"/>
          <w:sz w:val="22"/>
          <w:szCs w:val="22"/>
        </w:rPr>
        <w:t xml:space="preserve">□ </w:t>
      </w:r>
      <w:r w:rsidR="001B33B3">
        <w:rPr>
          <w:rFonts w:asciiTheme="minorHAnsi" w:hAnsiTheme="minorHAnsi" w:cstheme="minorHAnsi"/>
          <w:sz w:val="22"/>
          <w:szCs w:val="22"/>
        </w:rPr>
        <w:t>di essere in possesso del requisito</w:t>
      </w:r>
      <w:r w:rsidR="001B33B3" w:rsidRPr="001B33B3">
        <w:rPr>
          <w:rFonts w:asciiTheme="minorHAnsi" w:hAnsiTheme="minorHAnsi" w:cstheme="minorHAnsi"/>
          <w:bCs/>
          <w:sz w:val="22"/>
          <w:szCs w:val="22"/>
        </w:rPr>
        <w:t xml:space="preserve"> del governo completo della tecnologia oggetto di trasferimento, dimostrata anche attraverso la disponibilità di competenze complete e consolidate per l’ingegneria e qualifica dei processi inerenti alla componentistica oggetto di trasferimento</w:t>
      </w:r>
      <w:r w:rsidR="002A229F">
        <w:rPr>
          <w:rFonts w:asciiTheme="minorHAnsi" w:hAnsiTheme="minorHAnsi" w:cstheme="minorHAnsi"/>
          <w:bCs/>
          <w:sz w:val="22"/>
          <w:szCs w:val="22"/>
        </w:rPr>
        <w:t>;</w:t>
      </w:r>
    </w:p>
    <w:p w14:paraId="367557BF" w14:textId="440C82C8" w:rsidR="002A229F" w:rsidRPr="002A229F" w:rsidRDefault="002A229F" w:rsidP="002A229F">
      <w:pPr>
        <w:shd w:val="clear" w:color="auto" w:fill="FFFFFF" w:themeFill="background1"/>
        <w:spacing w:before="120" w:after="200" w:line="276" w:lineRule="auto"/>
        <w:ind w:left="720"/>
        <w:contextualSpacing/>
        <w:jc w:val="both"/>
        <w:rPr>
          <w:rFonts w:asciiTheme="minorHAnsi" w:hAnsiTheme="minorHAnsi" w:cstheme="minorHAnsi"/>
          <w:bCs/>
          <w:i/>
          <w:sz w:val="22"/>
          <w:szCs w:val="22"/>
        </w:rPr>
      </w:pPr>
      <w:r w:rsidRPr="002A229F">
        <w:rPr>
          <w:rFonts w:asciiTheme="minorHAnsi" w:hAnsiTheme="minorHAnsi" w:cstheme="minorHAnsi"/>
          <w:bCs/>
          <w:i/>
          <w:sz w:val="22"/>
          <w:szCs w:val="22"/>
        </w:rPr>
        <w:t>ovvero</w:t>
      </w:r>
    </w:p>
    <w:p w14:paraId="59A74B64" w14:textId="52B579DB" w:rsidR="002A229F" w:rsidRPr="002A229F" w:rsidRDefault="002A229F" w:rsidP="002A229F">
      <w:pPr>
        <w:shd w:val="clear" w:color="auto" w:fill="FFFFFF" w:themeFill="background1"/>
        <w:spacing w:before="120" w:after="200" w:line="276" w:lineRule="auto"/>
        <w:ind w:left="720"/>
        <w:contextualSpacing/>
        <w:jc w:val="both"/>
        <w:rPr>
          <w:rFonts w:asciiTheme="minorHAnsi" w:hAnsiTheme="minorHAnsi" w:cstheme="minorHAnsi"/>
          <w:bCs/>
          <w:sz w:val="22"/>
          <w:szCs w:val="22"/>
        </w:rPr>
      </w:pPr>
      <w:r w:rsidRPr="002A229F">
        <w:rPr>
          <w:rFonts w:asciiTheme="minorHAnsi" w:hAnsiTheme="minorHAnsi" w:cstheme="minorHAnsi"/>
          <w:bCs/>
          <w:sz w:val="22"/>
          <w:szCs w:val="22"/>
        </w:rPr>
        <w:t xml:space="preserve">□ (nel caso di RTI-Consorzio) che </w:t>
      </w:r>
      <w:r>
        <w:rPr>
          <w:rFonts w:asciiTheme="minorHAnsi" w:hAnsiTheme="minorHAnsi" w:cstheme="minorHAnsi"/>
          <w:bCs/>
          <w:sz w:val="22"/>
          <w:szCs w:val="22"/>
        </w:rPr>
        <w:t xml:space="preserve">il </w:t>
      </w:r>
      <w:r w:rsidRPr="002A229F">
        <w:rPr>
          <w:rFonts w:asciiTheme="minorHAnsi" w:hAnsiTheme="minorHAnsi" w:cstheme="minorHAnsi"/>
          <w:bCs/>
          <w:sz w:val="22"/>
          <w:szCs w:val="22"/>
        </w:rPr>
        <w:t>requisito del governo completo della tecnologia oggetto di trasferimento, dimostrata anche attraverso la disponibilità di competenze complete e consolidate per l’ingegneria e qualifica dei processi inerenti alla componentistica oggetto di trasferimento</w:t>
      </w:r>
      <w:r>
        <w:rPr>
          <w:rFonts w:asciiTheme="minorHAnsi" w:hAnsiTheme="minorHAnsi" w:cstheme="minorHAnsi"/>
          <w:bCs/>
          <w:sz w:val="22"/>
          <w:szCs w:val="22"/>
        </w:rPr>
        <w:t xml:space="preserve"> è posseduto da </w:t>
      </w:r>
      <w:r w:rsidRPr="002A229F">
        <w:rPr>
          <w:rFonts w:asciiTheme="minorHAnsi" w:hAnsiTheme="minorHAnsi" w:cstheme="minorHAnsi"/>
          <w:bCs/>
          <w:sz w:val="22"/>
          <w:szCs w:val="22"/>
        </w:rPr>
        <w:t>___________________________________________________________</w:t>
      </w:r>
      <w:r>
        <w:rPr>
          <w:rFonts w:asciiTheme="minorHAnsi" w:hAnsiTheme="minorHAnsi" w:cstheme="minorHAnsi"/>
          <w:bCs/>
          <w:sz w:val="22"/>
          <w:szCs w:val="22"/>
        </w:rPr>
        <w:t>____________</w:t>
      </w:r>
    </w:p>
    <w:p w14:paraId="02043371" w14:textId="77777777" w:rsidR="002A229F" w:rsidRPr="002A229F" w:rsidRDefault="002A229F" w:rsidP="002A229F">
      <w:pPr>
        <w:shd w:val="clear" w:color="auto" w:fill="FFFFFF" w:themeFill="background1"/>
        <w:spacing w:before="120" w:after="200" w:line="276" w:lineRule="auto"/>
        <w:ind w:left="720"/>
        <w:contextualSpacing/>
        <w:jc w:val="both"/>
        <w:rPr>
          <w:rFonts w:asciiTheme="minorHAnsi" w:hAnsiTheme="minorHAnsi" w:cstheme="minorHAnsi"/>
          <w:bCs/>
          <w:sz w:val="22"/>
          <w:szCs w:val="22"/>
        </w:rPr>
      </w:pPr>
      <w:r w:rsidRPr="002A229F">
        <w:rPr>
          <w:rFonts w:asciiTheme="minorHAnsi" w:hAnsiTheme="minorHAnsi" w:cstheme="minorHAnsi"/>
          <w:bCs/>
          <w:sz w:val="22"/>
          <w:szCs w:val="22"/>
        </w:rPr>
        <w:t>(società mandataria);</w:t>
      </w:r>
    </w:p>
    <w:p w14:paraId="00FF75C3" w14:textId="6EC5259A" w:rsidR="002A229F" w:rsidRPr="001B33B3" w:rsidRDefault="002A229F" w:rsidP="002A229F">
      <w:pPr>
        <w:shd w:val="clear" w:color="auto" w:fill="FFFFFF" w:themeFill="background1"/>
        <w:spacing w:before="120" w:after="200" w:line="276" w:lineRule="auto"/>
        <w:ind w:left="720"/>
        <w:contextualSpacing/>
        <w:jc w:val="both"/>
        <w:rPr>
          <w:rFonts w:asciiTheme="minorHAnsi" w:hAnsiTheme="minorHAnsi" w:cstheme="minorHAnsi"/>
          <w:bCs/>
          <w:sz w:val="22"/>
          <w:szCs w:val="22"/>
        </w:rPr>
      </w:pPr>
    </w:p>
    <w:p w14:paraId="62E13883" w14:textId="59D065FA" w:rsidR="002A229F" w:rsidRDefault="002A229F" w:rsidP="002A229F">
      <w:pPr>
        <w:pStyle w:val="Paragrafoelenco"/>
        <w:numPr>
          <w:ilvl w:val="0"/>
          <w:numId w:val="10"/>
        </w:numPr>
        <w:jc w:val="both"/>
        <w:rPr>
          <w:rFonts w:asciiTheme="minorHAnsi" w:hAnsiTheme="minorHAnsi" w:cstheme="minorHAnsi"/>
          <w:bCs/>
          <w:lang w:eastAsia="it-IT"/>
        </w:rPr>
      </w:pPr>
      <w:r w:rsidRPr="00F55F43">
        <w:rPr>
          <w:rFonts w:asciiTheme="minorHAnsi" w:hAnsiTheme="minorHAnsi" w:cstheme="minorHAnsi"/>
        </w:rPr>
        <w:t>□</w:t>
      </w:r>
      <w:r>
        <w:rPr>
          <w:rFonts w:asciiTheme="minorHAnsi" w:hAnsiTheme="minorHAnsi" w:cstheme="minorHAnsi"/>
        </w:rPr>
        <w:t xml:space="preserve"> </w:t>
      </w:r>
      <w:r>
        <w:rPr>
          <w:rFonts w:asciiTheme="minorHAnsi" w:hAnsiTheme="minorHAnsi" w:cstheme="minorHAnsi"/>
          <w:bCs/>
          <w:lang w:eastAsia="it-IT"/>
        </w:rPr>
        <w:t xml:space="preserve">di avere disponibilità </w:t>
      </w:r>
      <w:r w:rsidRPr="002A229F">
        <w:rPr>
          <w:rFonts w:asciiTheme="minorHAnsi" w:hAnsiTheme="minorHAnsi" w:cstheme="minorHAnsi"/>
          <w:bCs/>
          <w:lang w:eastAsia="it-IT"/>
        </w:rPr>
        <w:t xml:space="preserve">delle </w:t>
      </w:r>
      <w:proofErr w:type="spellStart"/>
      <w:r w:rsidRPr="002A229F">
        <w:rPr>
          <w:rFonts w:asciiTheme="minorHAnsi" w:hAnsiTheme="minorHAnsi" w:cstheme="minorHAnsi"/>
          <w:bCs/>
          <w:i/>
          <w:lang w:eastAsia="it-IT"/>
        </w:rPr>
        <w:t>facilites</w:t>
      </w:r>
      <w:proofErr w:type="spellEnd"/>
      <w:r w:rsidRPr="002A229F">
        <w:rPr>
          <w:rFonts w:asciiTheme="minorHAnsi" w:hAnsiTheme="minorHAnsi" w:cstheme="minorHAnsi"/>
          <w:bCs/>
          <w:lang w:eastAsia="it-IT"/>
        </w:rPr>
        <w:t xml:space="preserve"> e strumentazione per la qualifica stessa dei componenti e dimostrazione dello stato di qualifica dei componenti nei settori di corrente utilizzo</w:t>
      </w:r>
      <w:r>
        <w:rPr>
          <w:rFonts w:asciiTheme="minorHAnsi" w:hAnsiTheme="minorHAnsi" w:cstheme="minorHAnsi"/>
          <w:bCs/>
          <w:lang w:eastAsia="it-IT"/>
        </w:rPr>
        <w:t>;</w:t>
      </w:r>
    </w:p>
    <w:p w14:paraId="7239EDFE" w14:textId="586D33A5" w:rsidR="002A229F" w:rsidRPr="002A229F" w:rsidRDefault="002A229F" w:rsidP="002A229F">
      <w:pPr>
        <w:pStyle w:val="Paragrafoelenco"/>
        <w:jc w:val="both"/>
        <w:rPr>
          <w:rFonts w:asciiTheme="minorHAnsi" w:hAnsiTheme="minorHAnsi" w:cstheme="minorHAnsi"/>
          <w:bCs/>
          <w:i/>
          <w:lang w:eastAsia="it-IT"/>
        </w:rPr>
      </w:pPr>
      <w:r w:rsidRPr="002A229F">
        <w:rPr>
          <w:rFonts w:asciiTheme="minorHAnsi" w:hAnsiTheme="minorHAnsi" w:cstheme="minorHAnsi"/>
          <w:bCs/>
          <w:i/>
          <w:lang w:eastAsia="it-IT"/>
        </w:rPr>
        <w:t xml:space="preserve">ovvero </w:t>
      </w:r>
    </w:p>
    <w:p w14:paraId="706318C1" w14:textId="32038E8D" w:rsidR="002A229F" w:rsidRDefault="002A229F" w:rsidP="002A229F">
      <w:pPr>
        <w:pStyle w:val="Paragrafoelenco"/>
        <w:jc w:val="both"/>
        <w:rPr>
          <w:rFonts w:asciiTheme="minorHAnsi" w:hAnsiTheme="minorHAnsi" w:cstheme="minorHAnsi"/>
          <w:bCs/>
          <w:lang w:eastAsia="it-IT"/>
        </w:rPr>
      </w:pPr>
      <w:r w:rsidRPr="002A229F">
        <w:rPr>
          <w:rFonts w:asciiTheme="minorHAnsi" w:hAnsiTheme="minorHAnsi" w:cstheme="minorHAnsi"/>
          <w:bCs/>
          <w:lang w:eastAsia="it-IT"/>
        </w:rPr>
        <w:t xml:space="preserve">□ (nel caso di RTI-Consorzio) che il </w:t>
      </w:r>
      <w:r>
        <w:rPr>
          <w:rFonts w:asciiTheme="minorHAnsi" w:hAnsiTheme="minorHAnsi" w:cstheme="minorHAnsi"/>
          <w:bCs/>
          <w:lang w:eastAsia="it-IT"/>
        </w:rPr>
        <w:t xml:space="preserve">requisito relativo alla disponibilità </w:t>
      </w:r>
      <w:r w:rsidRPr="002A229F">
        <w:rPr>
          <w:rFonts w:asciiTheme="minorHAnsi" w:hAnsiTheme="minorHAnsi" w:cstheme="minorHAnsi"/>
          <w:bCs/>
          <w:lang w:eastAsia="it-IT"/>
        </w:rPr>
        <w:t xml:space="preserve">delle </w:t>
      </w:r>
      <w:proofErr w:type="spellStart"/>
      <w:r w:rsidRPr="002A229F">
        <w:rPr>
          <w:rFonts w:asciiTheme="minorHAnsi" w:hAnsiTheme="minorHAnsi" w:cstheme="minorHAnsi"/>
          <w:bCs/>
          <w:lang w:eastAsia="it-IT"/>
        </w:rPr>
        <w:t>facilites</w:t>
      </w:r>
      <w:proofErr w:type="spellEnd"/>
      <w:r w:rsidRPr="002A229F">
        <w:rPr>
          <w:rFonts w:asciiTheme="minorHAnsi" w:hAnsiTheme="minorHAnsi" w:cstheme="minorHAnsi"/>
          <w:bCs/>
          <w:lang w:eastAsia="it-IT"/>
        </w:rPr>
        <w:t xml:space="preserve"> e strumentazione per la qualifica stessa dei componenti e dimostrazione dello stato di qualifica dei componenti nei settori di corrente utilizzo</w:t>
      </w:r>
      <w:r>
        <w:rPr>
          <w:rFonts w:asciiTheme="minorHAnsi" w:hAnsiTheme="minorHAnsi" w:cstheme="minorHAnsi"/>
          <w:bCs/>
          <w:lang w:eastAsia="it-IT"/>
        </w:rPr>
        <w:t xml:space="preserve"> è posseduto da ______________________________________________</w:t>
      </w:r>
    </w:p>
    <w:p w14:paraId="7305D899" w14:textId="77777777" w:rsidR="002A229F" w:rsidRPr="002A229F" w:rsidRDefault="002A229F" w:rsidP="002A229F">
      <w:pPr>
        <w:shd w:val="clear" w:color="auto" w:fill="FFFFFF" w:themeFill="background1"/>
        <w:spacing w:before="120" w:after="200" w:line="276" w:lineRule="auto"/>
        <w:ind w:left="720"/>
        <w:contextualSpacing/>
        <w:jc w:val="both"/>
        <w:rPr>
          <w:rFonts w:asciiTheme="minorHAnsi" w:hAnsiTheme="minorHAnsi" w:cstheme="minorHAnsi"/>
          <w:bCs/>
          <w:sz w:val="22"/>
          <w:szCs w:val="22"/>
        </w:rPr>
      </w:pPr>
      <w:r w:rsidRPr="002A229F">
        <w:rPr>
          <w:rFonts w:asciiTheme="minorHAnsi" w:hAnsiTheme="minorHAnsi" w:cstheme="minorHAnsi"/>
          <w:bCs/>
          <w:sz w:val="22"/>
          <w:szCs w:val="22"/>
        </w:rPr>
        <w:t>(società mandataria);</w:t>
      </w:r>
    </w:p>
    <w:p w14:paraId="59992791" w14:textId="77777777" w:rsidR="00D8592D" w:rsidRDefault="00D8592D" w:rsidP="002A229F">
      <w:pPr>
        <w:jc w:val="both"/>
        <w:rPr>
          <w:rFonts w:asciiTheme="minorHAnsi" w:hAnsiTheme="minorHAnsi" w:cstheme="minorHAnsi"/>
          <w:b/>
          <w:bCs/>
          <w:color w:val="0070C0"/>
        </w:rPr>
      </w:pPr>
    </w:p>
    <w:p w14:paraId="4D808081" w14:textId="0FB97A65" w:rsidR="002A229F" w:rsidRPr="002A229F" w:rsidRDefault="002A229F" w:rsidP="002A229F">
      <w:pPr>
        <w:jc w:val="both"/>
        <w:rPr>
          <w:rFonts w:asciiTheme="minorHAnsi" w:hAnsiTheme="minorHAnsi" w:cstheme="minorHAnsi"/>
          <w:b/>
          <w:bCs/>
          <w:color w:val="0070C0"/>
        </w:rPr>
      </w:pPr>
      <w:r w:rsidRPr="002A229F">
        <w:rPr>
          <w:rFonts w:asciiTheme="minorHAnsi" w:hAnsiTheme="minorHAnsi" w:cstheme="minorHAnsi"/>
          <w:b/>
          <w:bCs/>
          <w:color w:val="0070C0"/>
        </w:rPr>
        <w:t>LOTTO 2:</w:t>
      </w:r>
    </w:p>
    <w:p w14:paraId="66F71D4B" w14:textId="0AF97B4F" w:rsidR="001B33B3" w:rsidRDefault="002A229F" w:rsidP="002A229F">
      <w:pPr>
        <w:numPr>
          <w:ilvl w:val="0"/>
          <w:numId w:val="12"/>
        </w:numPr>
        <w:shd w:val="clear" w:color="auto" w:fill="FFFFFF" w:themeFill="background1"/>
        <w:spacing w:before="120" w:after="200" w:line="276" w:lineRule="auto"/>
        <w:contextualSpacing/>
        <w:jc w:val="both"/>
        <w:rPr>
          <w:rFonts w:asciiTheme="minorHAnsi" w:hAnsiTheme="minorHAnsi" w:cstheme="minorHAnsi"/>
          <w:bCs/>
          <w:sz w:val="22"/>
          <w:szCs w:val="22"/>
        </w:rPr>
      </w:pPr>
      <w:r w:rsidRPr="002A229F">
        <w:rPr>
          <w:rFonts w:asciiTheme="minorHAnsi" w:hAnsiTheme="minorHAnsi" w:cstheme="minorHAnsi"/>
          <w:bCs/>
          <w:sz w:val="22"/>
          <w:szCs w:val="22"/>
        </w:rPr>
        <w:lastRenderedPageBreak/>
        <w:t>□</w:t>
      </w:r>
      <w:r>
        <w:rPr>
          <w:rFonts w:asciiTheme="minorHAnsi" w:hAnsiTheme="minorHAnsi" w:cstheme="minorHAnsi"/>
          <w:bCs/>
          <w:sz w:val="22"/>
          <w:szCs w:val="22"/>
        </w:rPr>
        <w:t xml:space="preserve"> di essere in possesso di comprovata </w:t>
      </w:r>
      <w:r w:rsidRPr="002A229F">
        <w:rPr>
          <w:rFonts w:asciiTheme="minorHAnsi" w:hAnsiTheme="minorHAnsi" w:cstheme="minorHAnsi"/>
          <w:bCs/>
          <w:sz w:val="22"/>
          <w:szCs w:val="22"/>
        </w:rPr>
        <w:t>esperienza pregressa, di almeno 3 anni, nel settore spaziale con competenza e capacità di realizzazione, integrazione e testing di satelliti;</w:t>
      </w:r>
    </w:p>
    <w:p w14:paraId="6EB21498" w14:textId="085D924A" w:rsidR="002A229F" w:rsidRPr="00D8592D" w:rsidRDefault="002A229F" w:rsidP="002A229F">
      <w:pPr>
        <w:shd w:val="clear" w:color="auto" w:fill="FFFFFF" w:themeFill="background1"/>
        <w:spacing w:before="120" w:after="200" w:line="276" w:lineRule="auto"/>
        <w:ind w:left="720"/>
        <w:contextualSpacing/>
        <w:jc w:val="both"/>
        <w:rPr>
          <w:rFonts w:asciiTheme="minorHAnsi" w:hAnsiTheme="minorHAnsi" w:cstheme="minorHAnsi"/>
          <w:bCs/>
          <w:i/>
          <w:sz w:val="22"/>
          <w:szCs w:val="22"/>
        </w:rPr>
      </w:pPr>
      <w:r w:rsidRPr="00D8592D">
        <w:rPr>
          <w:rFonts w:asciiTheme="minorHAnsi" w:hAnsiTheme="minorHAnsi" w:cstheme="minorHAnsi"/>
          <w:bCs/>
          <w:i/>
          <w:sz w:val="22"/>
          <w:szCs w:val="22"/>
        </w:rPr>
        <w:t>ovvero</w:t>
      </w:r>
    </w:p>
    <w:p w14:paraId="14F91E8B" w14:textId="06CF043C" w:rsidR="002A229F" w:rsidRPr="002A229F" w:rsidRDefault="002A229F" w:rsidP="002A229F">
      <w:pPr>
        <w:shd w:val="clear" w:color="auto" w:fill="FFFFFF" w:themeFill="background1"/>
        <w:spacing w:before="120" w:after="200" w:line="276" w:lineRule="auto"/>
        <w:ind w:left="720"/>
        <w:contextualSpacing/>
        <w:jc w:val="both"/>
        <w:rPr>
          <w:rFonts w:asciiTheme="minorHAnsi" w:hAnsiTheme="minorHAnsi" w:cstheme="minorHAnsi"/>
          <w:bCs/>
          <w:sz w:val="22"/>
          <w:szCs w:val="22"/>
        </w:rPr>
      </w:pPr>
      <w:r w:rsidRPr="002A229F">
        <w:rPr>
          <w:rFonts w:asciiTheme="minorHAnsi" w:hAnsiTheme="minorHAnsi" w:cstheme="minorHAnsi"/>
          <w:bCs/>
          <w:sz w:val="22"/>
          <w:szCs w:val="22"/>
        </w:rPr>
        <w:t xml:space="preserve">□ (nel caso di RTI-Consorzio) che </w:t>
      </w:r>
      <w:r>
        <w:rPr>
          <w:rFonts w:asciiTheme="minorHAnsi" w:hAnsiTheme="minorHAnsi" w:cstheme="minorHAnsi"/>
          <w:bCs/>
          <w:sz w:val="22"/>
          <w:szCs w:val="22"/>
        </w:rPr>
        <w:t xml:space="preserve">il </w:t>
      </w:r>
      <w:r w:rsidRPr="002A229F">
        <w:rPr>
          <w:rFonts w:asciiTheme="minorHAnsi" w:hAnsiTheme="minorHAnsi" w:cstheme="minorHAnsi"/>
          <w:bCs/>
          <w:sz w:val="22"/>
          <w:szCs w:val="22"/>
        </w:rPr>
        <w:t xml:space="preserve">requisito del </w:t>
      </w:r>
      <w:r>
        <w:rPr>
          <w:rFonts w:asciiTheme="minorHAnsi" w:hAnsiTheme="minorHAnsi" w:cstheme="minorHAnsi"/>
          <w:bCs/>
          <w:sz w:val="22"/>
          <w:szCs w:val="22"/>
        </w:rPr>
        <w:t xml:space="preserve">possesso di comprovata </w:t>
      </w:r>
      <w:r w:rsidRPr="002A229F">
        <w:rPr>
          <w:rFonts w:asciiTheme="minorHAnsi" w:hAnsiTheme="minorHAnsi" w:cstheme="minorHAnsi"/>
          <w:bCs/>
          <w:sz w:val="22"/>
          <w:szCs w:val="22"/>
        </w:rPr>
        <w:t>esperienza pregressa, di almeno 3 anni, nel settore spaziale con competenza e capacità di realizzazione, integrazione e testing di satelliti</w:t>
      </w:r>
      <w:r>
        <w:rPr>
          <w:rFonts w:asciiTheme="minorHAnsi" w:hAnsiTheme="minorHAnsi" w:cstheme="minorHAnsi"/>
          <w:bCs/>
          <w:sz w:val="22"/>
          <w:szCs w:val="22"/>
        </w:rPr>
        <w:t xml:space="preserve"> è posseduto da </w:t>
      </w:r>
      <w:r w:rsidRPr="002A229F">
        <w:rPr>
          <w:rFonts w:asciiTheme="minorHAnsi" w:hAnsiTheme="minorHAnsi" w:cstheme="minorHAnsi"/>
          <w:bCs/>
          <w:sz w:val="22"/>
          <w:szCs w:val="22"/>
        </w:rPr>
        <w:t>___________________________________________________________</w:t>
      </w:r>
      <w:r>
        <w:rPr>
          <w:rFonts w:asciiTheme="minorHAnsi" w:hAnsiTheme="minorHAnsi" w:cstheme="minorHAnsi"/>
          <w:bCs/>
          <w:sz w:val="22"/>
          <w:szCs w:val="22"/>
        </w:rPr>
        <w:t>____________</w:t>
      </w:r>
    </w:p>
    <w:p w14:paraId="34157491" w14:textId="77777777" w:rsidR="002A229F" w:rsidRPr="002A229F" w:rsidRDefault="002A229F" w:rsidP="002A229F">
      <w:pPr>
        <w:shd w:val="clear" w:color="auto" w:fill="FFFFFF" w:themeFill="background1"/>
        <w:spacing w:before="120" w:after="200" w:line="276" w:lineRule="auto"/>
        <w:ind w:left="720"/>
        <w:contextualSpacing/>
        <w:jc w:val="both"/>
        <w:rPr>
          <w:rFonts w:asciiTheme="minorHAnsi" w:hAnsiTheme="minorHAnsi" w:cstheme="minorHAnsi"/>
          <w:bCs/>
          <w:sz w:val="22"/>
          <w:szCs w:val="22"/>
        </w:rPr>
      </w:pPr>
      <w:r w:rsidRPr="002A229F">
        <w:rPr>
          <w:rFonts w:asciiTheme="minorHAnsi" w:hAnsiTheme="minorHAnsi" w:cstheme="minorHAnsi"/>
          <w:bCs/>
          <w:sz w:val="22"/>
          <w:szCs w:val="22"/>
        </w:rPr>
        <w:t>(società mandataria);</w:t>
      </w:r>
    </w:p>
    <w:p w14:paraId="124BFE0A" w14:textId="77777777" w:rsidR="002A229F" w:rsidRDefault="002A229F" w:rsidP="002A229F">
      <w:pPr>
        <w:shd w:val="clear" w:color="auto" w:fill="FFFFFF" w:themeFill="background1"/>
        <w:spacing w:before="120" w:after="200" w:line="276" w:lineRule="auto"/>
        <w:ind w:left="720"/>
        <w:contextualSpacing/>
        <w:jc w:val="both"/>
        <w:rPr>
          <w:rFonts w:asciiTheme="minorHAnsi" w:hAnsiTheme="minorHAnsi" w:cstheme="minorHAnsi"/>
          <w:bCs/>
          <w:sz w:val="22"/>
          <w:szCs w:val="22"/>
        </w:rPr>
      </w:pPr>
    </w:p>
    <w:p w14:paraId="04CDF1AB" w14:textId="77777777" w:rsidR="00D8592D" w:rsidRPr="00D8592D" w:rsidRDefault="00D8592D" w:rsidP="00D8592D">
      <w:pPr>
        <w:numPr>
          <w:ilvl w:val="0"/>
          <w:numId w:val="12"/>
        </w:numPr>
        <w:shd w:val="clear" w:color="auto" w:fill="FFFFFF" w:themeFill="background1"/>
        <w:spacing w:before="120" w:after="200" w:line="276" w:lineRule="auto"/>
        <w:contextualSpacing/>
        <w:jc w:val="both"/>
        <w:rPr>
          <w:rFonts w:asciiTheme="minorHAnsi" w:hAnsiTheme="minorHAnsi" w:cstheme="minorHAnsi"/>
          <w:bCs/>
          <w:i/>
          <w:sz w:val="22"/>
          <w:szCs w:val="22"/>
        </w:rPr>
      </w:pPr>
      <w:r>
        <w:rPr>
          <w:rFonts w:asciiTheme="minorHAnsi" w:hAnsiTheme="minorHAnsi" w:cstheme="minorHAnsi"/>
          <w:bCs/>
          <w:sz w:val="22"/>
          <w:szCs w:val="22"/>
        </w:rPr>
        <w:t xml:space="preserve">Di essere in possesso di </w:t>
      </w:r>
      <w:r w:rsidRPr="00D8592D">
        <w:rPr>
          <w:rFonts w:asciiTheme="minorHAnsi" w:hAnsiTheme="minorHAnsi" w:cstheme="minorHAnsi"/>
          <w:bCs/>
          <w:sz w:val="22"/>
          <w:szCs w:val="22"/>
        </w:rPr>
        <w:t>almeno 3 precedenti esperienze in programmi spaziali di realizzazione, integrazione e testing di satelliti;</w:t>
      </w:r>
    </w:p>
    <w:p w14:paraId="2B49A454" w14:textId="77777777" w:rsidR="00D8592D" w:rsidRPr="00D8592D" w:rsidRDefault="00D8592D" w:rsidP="00D8592D">
      <w:pPr>
        <w:shd w:val="clear" w:color="auto" w:fill="FFFFFF" w:themeFill="background1"/>
        <w:spacing w:before="120" w:after="200" w:line="276" w:lineRule="auto"/>
        <w:ind w:left="720"/>
        <w:contextualSpacing/>
        <w:jc w:val="both"/>
        <w:rPr>
          <w:rFonts w:asciiTheme="minorHAnsi" w:hAnsiTheme="minorHAnsi" w:cstheme="minorHAnsi"/>
          <w:bCs/>
          <w:i/>
          <w:sz w:val="22"/>
          <w:szCs w:val="22"/>
        </w:rPr>
      </w:pPr>
      <w:r w:rsidRPr="00D8592D">
        <w:rPr>
          <w:rFonts w:asciiTheme="minorHAnsi" w:hAnsiTheme="minorHAnsi" w:cstheme="minorHAnsi"/>
          <w:bCs/>
          <w:i/>
          <w:sz w:val="22"/>
          <w:szCs w:val="22"/>
        </w:rPr>
        <w:t>ovvero</w:t>
      </w:r>
    </w:p>
    <w:p w14:paraId="4331E82F" w14:textId="76CAF651" w:rsidR="00D8592D" w:rsidRPr="00D8592D" w:rsidRDefault="00D8592D" w:rsidP="00D8592D">
      <w:pPr>
        <w:shd w:val="clear" w:color="auto" w:fill="FFFFFF" w:themeFill="background1"/>
        <w:spacing w:before="120" w:after="200" w:line="276" w:lineRule="auto"/>
        <w:ind w:left="720"/>
        <w:contextualSpacing/>
        <w:jc w:val="both"/>
        <w:rPr>
          <w:rFonts w:asciiTheme="minorHAnsi" w:hAnsiTheme="minorHAnsi" w:cstheme="minorHAnsi"/>
          <w:bCs/>
          <w:sz w:val="22"/>
          <w:szCs w:val="22"/>
        </w:rPr>
      </w:pPr>
      <w:r w:rsidRPr="00D8592D">
        <w:rPr>
          <w:rFonts w:asciiTheme="minorHAnsi" w:hAnsiTheme="minorHAnsi" w:cstheme="minorHAnsi"/>
          <w:bCs/>
          <w:sz w:val="22"/>
          <w:szCs w:val="22"/>
        </w:rPr>
        <w:t>□ (nel caso di RTI-Consorzio) che il requisito del possesso di almeno 3 precedenti esperienze in programmi spaziali di realizzazione, integrazione e testing di satelliti è posseduto da _______________________________________________________________________</w:t>
      </w:r>
    </w:p>
    <w:p w14:paraId="74835CD0" w14:textId="6CA5195B" w:rsidR="001B33B3" w:rsidRDefault="00D8592D" w:rsidP="00D8592D">
      <w:pPr>
        <w:shd w:val="clear" w:color="auto" w:fill="FFFFFF" w:themeFill="background1"/>
        <w:spacing w:before="120" w:after="200" w:line="276" w:lineRule="auto"/>
        <w:ind w:left="720"/>
        <w:contextualSpacing/>
        <w:jc w:val="both"/>
        <w:rPr>
          <w:rFonts w:asciiTheme="minorHAnsi" w:hAnsiTheme="minorHAnsi" w:cstheme="minorHAnsi"/>
          <w:bCs/>
          <w:sz w:val="22"/>
          <w:szCs w:val="22"/>
        </w:rPr>
      </w:pPr>
      <w:r w:rsidRPr="00D8592D">
        <w:rPr>
          <w:rFonts w:asciiTheme="minorHAnsi" w:hAnsiTheme="minorHAnsi" w:cstheme="minorHAnsi"/>
          <w:bCs/>
          <w:sz w:val="22"/>
          <w:szCs w:val="22"/>
        </w:rPr>
        <w:t>(società mandataria);</w:t>
      </w:r>
    </w:p>
    <w:p w14:paraId="20F21F9C" w14:textId="77777777" w:rsidR="001B33B3" w:rsidRDefault="001B33B3" w:rsidP="00D8592D">
      <w:pPr>
        <w:shd w:val="clear" w:color="auto" w:fill="FFFFFF" w:themeFill="background1"/>
        <w:spacing w:before="120" w:after="200" w:line="276" w:lineRule="auto"/>
        <w:ind w:left="720"/>
        <w:contextualSpacing/>
        <w:jc w:val="both"/>
        <w:rPr>
          <w:rFonts w:asciiTheme="minorHAnsi" w:hAnsiTheme="minorHAnsi" w:cstheme="minorHAnsi"/>
          <w:bCs/>
          <w:sz w:val="22"/>
          <w:szCs w:val="22"/>
        </w:rPr>
      </w:pPr>
    </w:p>
    <w:p w14:paraId="56FC4389" w14:textId="33A9DE88" w:rsidR="00D8592D" w:rsidRPr="00D8592D" w:rsidRDefault="0010744F" w:rsidP="00D8592D">
      <w:pPr>
        <w:numPr>
          <w:ilvl w:val="0"/>
          <w:numId w:val="12"/>
        </w:numPr>
        <w:shd w:val="clear" w:color="auto" w:fill="FFFFFF" w:themeFill="background1"/>
        <w:spacing w:before="120" w:after="200" w:line="276" w:lineRule="auto"/>
        <w:contextualSpacing/>
        <w:jc w:val="both"/>
        <w:rPr>
          <w:rFonts w:asciiTheme="minorHAnsi" w:hAnsiTheme="minorHAnsi" w:cstheme="minorHAnsi"/>
          <w:bCs/>
          <w:i/>
          <w:sz w:val="22"/>
          <w:szCs w:val="22"/>
        </w:rPr>
      </w:pPr>
      <w:r w:rsidRPr="0010744F">
        <w:rPr>
          <w:rFonts w:asciiTheme="minorHAnsi" w:hAnsiTheme="minorHAnsi" w:cstheme="minorHAnsi"/>
          <w:bCs/>
          <w:sz w:val="22"/>
          <w:szCs w:val="22"/>
        </w:rPr>
        <w:t xml:space="preserve">aver </w:t>
      </w:r>
      <w:r w:rsidR="00D8592D">
        <w:rPr>
          <w:rFonts w:asciiTheme="minorHAnsi" w:hAnsiTheme="minorHAnsi" w:cstheme="minorHAnsi"/>
          <w:bCs/>
          <w:sz w:val="22"/>
          <w:szCs w:val="22"/>
        </w:rPr>
        <w:t xml:space="preserve">concluso con </w:t>
      </w:r>
      <w:r w:rsidR="00D8592D" w:rsidRPr="00D8592D">
        <w:rPr>
          <w:rFonts w:asciiTheme="minorHAnsi" w:hAnsiTheme="minorHAnsi" w:cstheme="minorHAnsi"/>
          <w:bCs/>
          <w:sz w:val="22"/>
          <w:szCs w:val="22"/>
        </w:rPr>
        <w:t>successo</w:t>
      </w:r>
      <w:r w:rsidRPr="00D8592D">
        <w:rPr>
          <w:rFonts w:asciiTheme="minorHAnsi" w:hAnsiTheme="minorHAnsi" w:cstheme="minorHAnsi"/>
          <w:bCs/>
          <w:sz w:val="22"/>
          <w:szCs w:val="22"/>
        </w:rPr>
        <w:t xml:space="preserve"> almeno </w:t>
      </w:r>
      <w:r w:rsidR="00D8592D" w:rsidRPr="00D8592D">
        <w:rPr>
          <w:rFonts w:asciiTheme="minorHAnsi" w:hAnsiTheme="minorHAnsi" w:cstheme="minorHAnsi"/>
          <w:bCs/>
          <w:sz w:val="22"/>
          <w:szCs w:val="22"/>
        </w:rPr>
        <w:t>1 contratto di importo non inferiore a € 2.000.000,00 (IVA esclusa</w:t>
      </w:r>
      <w:r w:rsidR="00572DD8">
        <w:rPr>
          <w:rFonts w:asciiTheme="minorHAnsi" w:hAnsiTheme="minorHAnsi" w:cstheme="minorHAnsi"/>
          <w:bCs/>
          <w:sz w:val="22"/>
          <w:szCs w:val="22"/>
        </w:rPr>
        <w:t xml:space="preserve">) </w:t>
      </w:r>
      <w:r w:rsidR="00D8592D" w:rsidRPr="00D8592D">
        <w:rPr>
          <w:rFonts w:asciiTheme="minorHAnsi" w:hAnsiTheme="minorHAnsi" w:cstheme="minorHAnsi"/>
          <w:bCs/>
          <w:sz w:val="22"/>
          <w:szCs w:val="22"/>
        </w:rPr>
        <w:t xml:space="preserve">svolto con diligenza negli ultimi 3 anni d’attività, che includa attività di realizzazione, integrazione e qualifica di satelliti, dichiarato tramite presentazione di un elenco dettagliato contenente i seguenti elementi: </w:t>
      </w:r>
      <w:r w:rsidR="00D8592D" w:rsidRPr="00D8592D">
        <w:rPr>
          <w:rFonts w:asciiTheme="minorHAnsi" w:hAnsiTheme="minorHAnsi" w:cstheme="minorHAnsi"/>
          <w:bCs/>
          <w:i/>
          <w:sz w:val="22"/>
          <w:szCs w:val="22"/>
        </w:rPr>
        <w:t xml:space="preserve">a) Nome cliente; b) oggetto del servizio (tipologia, etc.) c) importo dell’appalto IVA esclusa;  </w:t>
      </w:r>
    </w:p>
    <w:p w14:paraId="1459400B" w14:textId="67976E2D" w:rsidR="00F55F43" w:rsidRPr="00F55F43" w:rsidRDefault="00F55F43" w:rsidP="0010744F">
      <w:pPr>
        <w:shd w:val="clear" w:color="auto" w:fill="FFFFFF" w:themeFill="background1"/>
        <w:spacing w:before="120" w:after="200" w:line="276" w:lineRule="auto"/>
        <w:ind w:left="709"/>
        <w:contextualSpacing/>
        <w:jc w:val="both"/>
        <w:rPr>
          <w:rFonts w:asciiTheme="minorHAnsi" w:hAnsiTheme="minorHAnsi" w:cstheme="minorHAnsi"/>
          <w:sz w:val="22"/>
          <w:szCs w:val="22"/>
        </w:rPr>
      </w:pPr>
      <w:r w:rsidRPr="00F55F43">
        <w:rPr>
          <w:rFonts w:asciiTheme="minorHAnsi" w:hAnsiTheme="minorHAnsi" w:cstheme="minorHAnsi"/>
          <w:sz w:val="22"/>
          <w:szCs w:val="22"/>
        </w:rPr>
        <w:tab/>
      </w:r>
    </w:p>
    <w:p w14:paraId="3EFA9055" w14:textId="77777777" w:rsidR="00F55F43" w:rsidRPr="00F55F43" w:rsidRDefault="00F55F43" w:rsidP="0010744F">
      <w:pPr>
        <w:shd w:val="clear" w:color="auto" w:fill="FFFFFF" w:themeFill="background1"/>
        <w:spacing w:before="120"/>
        <w:ind w:left="709"/>
        <w:contextualSpacing/>
        <w:jc w:val="both"/>
        <w:rPr>
          <w:rFonts w:asciiTheme="minorHAnsi" w:hAnsiTheme="minorHAnsi" w:cstheme="minorHAnsi"/>
          <w:i/>
          <w:sz w:val="22"/>
          <w:szCs w:val="22"/>
        </w:rPr>
      </w:pPr>
      <w:r w:rsidRPr="00F55F43">
        <w:rPr>
          <w:rFonts w:asciiTheme="minorHAnsi" w:hAnsiTheme="minorHAnsi" w:cstheme="minorHAnsi"/>
          <w:i/>
          <w:sz w:val="22"/>
          <w:szCs w:val="22"/>
        </w:rPr>
        <w:t>ovvero</w:t>
      </w:r>
    </w:p>
    <w:p w14:paraId="2D7FD868" w14:textId="77777777" w:rsidR="00F55F43" w:rsidRPr="00F55F43" w:rsidRDefault="00F55F43" w:rsidP="0010744F">
      <w:pPr>
        <w:shd w:val="clear" w:color="auto" w:fill="FFFFFF" w:themeFill="background1"/>
        <w:spacing w:before="120"/>
        <w:ind w:left="709"/>
        <w:contextualSpacing/>
        <w:jc w:val="both"/>
        <w:rPr>
          <w:rFonts w:asciiTheme="minorHAnsi" w:hAnsiTheme="minorHAnsi" w:cstheme="minorHAnsi"/>
          <w:sz w:val="22"/>
          <w:szCs w:val="22"/>
        </w:rPr>
      </w:pPr>
    </w:p>
    <w:p w14:paraId="1C9DEB38" w14:textId="6C736830" w:rsidR="00F55F43" w:rsidRPr="00F55F43" w:rsidRDefault="00F55F43" w:rsidP="0010744F">
      <w:pPr>
        <w:shd w:val="clear" w:color="auto" w:fill="FFFFFF" w:themeFill="background1"/>
        <w:spacing w:before="120" w:after="200" w:line="276" w:lineRule="auto"/>
        <w:ind w:left="709"/>
        <w:contextualSpacing/>
        <w:jc w:val="both"/>
        <w:rPr>
          <w:rFonts w:asciiTheme="minorHAnsi" w:hAnsiTheme="minorHAnsi" w:cstheme="minorHAnsi"/>
          <w:sz w:val="22"/>
          <w:szCs w:val="22"/>
        </w:rPr>
      </w:pPr>
      <w:r w:rsidRPr="00F55F43">
        <w:rPr>
          <w:rFonts w:asciiTheme="minorHAnsi" w:hAnsiTheme="minorHAnsi" w:cstheme="minorHAnsi"/>
          <w:sz w:val="22"/>
          <w:szCs w:val="22"/>
        </w:rPr>
        <w:t xml:space="preserve">□ (nel caso di RTI-Consorzio) che </w:t>
      </w:r>
      <w:r w:rsidR="00572DD8">
        <w:rPr>
          <w:rFonts w:asciiTheme="minorHAnsi" w:hAnsiTheme="minorHAnsi" w:cstheme="minorHAnsi"/>
          <w:sz w:val="22"/>
          <w:szCs w:val="22"/>
        </w:rPr>
        <w:t xml:space="preserve">il </w:t>
      </w:r>
      <w:r w:rsidR="00572DD8" w:rsidRPr="00572DD8">
        <w:rPr>
          <w:rFonts w:asciiTheme="minorHAnsi" w:hAnsiTheme="minorHAnsi" w:cstheme="minorHAnsi"/>
          <w:bCs/>
          <w:sz w:val="22"/>
          <w:szCs w:val="22"/>
        </w:rPr>
        <w:t xml:space="preserve">contratto di importo non inferiore a € 2.000.000,00 (IVA esclusa), </w:t>
      </w:r>
      <w:r w:rsidR="00572DD8">
        <w:rPr>
          <w:rFonts w:asciiTheme="minorHAnsi" w:hAnsiTheme="minorHAnsi" w:cstheme="minorHAnsi"/>
          <w:bCs/>
          <w:sz w:val="22"/>
          <w:szCs w:val="22"/>
        </w:rPr>
        <w:t>concluso con successo,</w:t>
      </w:r>
      <w:r w:rsidR="00572DD8" w:rsidRPr="00572DD8">
        <w:rPr>
          <w:rFonts w:asciiTheme="minorHAnsi" w:hAnsiTheme="minorHAnsi" w:cstheme="minorHAnsi"/>
          <w:bCs/>
          <w:sz w:val="22"/>
          <w:szCs w:val="22"/>
        </w:rPr>
        <w:t xml:space="preserve"> svolto con diligenza negli ultimi 3 anni d’attività, che includa attività di realizzazione, integrazione e qualifica di satelliti, dichiarato</w:t>
      </w:r>
      <w:r w:rsidR="0010744F" w:rsidRPr="00572DD8">
        <w:rPr>
          <w:rFonts w:asciiTheme="minorHAnsi" w:hAnsiTheme="minorHAnsi" w:cstheme="minorHAnsi"/>
          <w:bCs/>
          <w:sz w:val="22"/>
          <w:szCs w:val="22"/>
        </w:rPr>
        <w:t xml:space="preserve"> tramite presentazione di un elenco dettagliato contenente i seguenti elementi: a) Nome cliente; b) oggetto del servizio (tipologia, etc.) c) importo dell’appalto IVA esclusa </w:t>
      </w:r>
      <w:r w:rsidRPr="00572DD8">
        <w:rPr>
          <w:rFonts w:asciiTheme="minorHAnsi" w:hAnsiTheme="minorHAnsi" w:cstheme="minorHAnsi"/>
          <w:sz w:val="22"/>
          <w:szCs w:val="22"/>
        </w:rPr>
        <w:t>è nella disponibilità</w:t>
      </w:r>
      <w:r w:rsidRPr="00F55F43">
        <w:rPr>
          <w:rFonts w:asciiTheme="minorHAnsi" w:hAnsiTheme="minorHAnsi" w:cstheme="minorHAnsi"/>
          <w:sz w:val="22"/>
          <w:szCs w:val="22"/>
        </w:rPr>
        <w:t xml:space="preserve"> di________________________________________________________________________(società mandataria);</w:t>
      </w:r>
    </w:p>
    <w:p w14:paraId="1F9C7CB7" w14:textId="77777777" w:rsidR="00572DD8" w:rsidRPr="00D8592D" w:rsidRDefault="00572DD8" w:rsidP="00572DD8">
      <w:pPr>
        <w:shd w:val="clear" w:color="auto" w:fill="FFFFFF" w:themeFill="background1"/>
        <w:spacing w:before="120" w:after="200" w:line="276" w:lineRule="auto"/>
        <w:ind w:left="720"/>
        <w:contextualSpacing/>
        <w:jc w:val="both"/>
        <w:rPr>
          <w:rFonts w:asciiTheme="minorHAnsi" w:hAnsiTheme="minorHAnsi" w:cstheme="minorHAnsi"/>
          <w:bCs/>
          <w:sz w:val="22"/>
          <w:szCs w:val="22"/>
          <w:u w:val="single"/>
        </w:rPr>
      </w:pPr>
      <w:proofErr w:type="spellStart"/>
      <w:r w:rsidRPr="00D8592D">
        <w:rPr>
          <w:rFonts w:asciiTheme="minorHAnsi" w:hAnsiTheme="minorHAnsi" w:cstheme="minorHAnsi"/>
          <w:bCs/>
          <w:sz w:val="22"/>
          <w:szCs w:val="22"/>
          <w:u w:val="single"/>
        </w:rPr>
        <w:t>n.b</w:t>
      </w:r>
      <w:proofErr w:type="spellEnd"/>
      <w:r w:rsidRPr="00D8592D">
        <w:rPr>
          <w:rFonts w:asciiTheme="minorHAnsi" w:hAnsiTheme="minorHAnsi" w:cstheme="minorHAnsi"/>
          <w:bCs/>
          <w:sz w:val="22"/>
          <w:szCs w:val="22"/>
          <w:u w:val="single"/>
        </w:rPr>
        <w:t xml:space="preserve"> il requisito c) potrà essere soddisfatto nel caso di satelliti anche con contratti avente lo stesso oggetto, sviluppato in fasi (secondo lo standard ECSS Fasi A/B/C/D/E1).</w:t>
      </w:r>
    </w:p>
    <w:p w14:paraId="71558A39" w14:textId="5058A678" w:rsidR="00F55F43" w:rsidRDefault="00F55F43" w:rsidP="0010744F">
      <w:pPr>
        <w:shd w:val="clear" w:color="auto" w:fill="FFFFFF" w:themeFill="background1"/>
        <w:spacing w:before="240"/>
        <w:ind w:left="786"/>
        <w:contextualSpacing/>
        <w:jc w:val="both"/>
        <w:rPr>
          <w:rFonts w:asciiTheme="minorHAnsi" w:hAnsiTheme="minorHAnsi" w:cstheme="minorHAnsi"/>
          <w:sz w:val="22"/>
          <w:szCs w:val="22"/>
        </w:rPr>
      </w:pPr>
    </w:p>
    <w:p w14:paraId="1B2E2E0E" w14:textId="5E29C4BD" w:rsidR="00572DD8" w:rsidRDefault="00572DD8" w:rsidP="00572DD8">
      <w:pPr>
        <w:shd w:val="clear" w:color="auto" w:fill="FFFFFF" w:themeFill="background1"/>
        <w:spacing w:before="240"/>
        <w:contextualSpacing/>
        <w:jc w:val="both"/>
        <w:rPr>
          <w:rFonts w:asciiTheme="minorHAnsi" w:hAnsiTheme="minorHAnsi" w:cstheme="minorHAnsi"/>
          <w:sz w:val="22"/>
          <w:szCs w:val="22"/>
        </w:rPr>
      </w:pPr>
      <w:r w:rsidRPr="0092020D">
        <w:rPr>
          <w:rFonts w:asciiTheme="minorHAnsi" w:hAnsiTheme="minorHAnsi" w:cstheme="minorHAnsi"/>
          <w:sz w:val="22"/>
          <w:szCs w:val="22"/>
        </w:rPr>
        <w:t xml:space="preserve">I suddetti requisiti di cui </w:t>
      </w:r>
      <w:r>
        <w:rPr>
          <w:rFonts w:asciiTheme="minorHAnsi" w:hAnsiTheme="minorHAnsi" w:cstheme="minorHAnsi"/>
          <w:sz w:val="22"/>
          <w:szCs w:val="22"/>
        </w:rPr>
        <w:t>al par. 5.3 lett. a), b) e c) del bando</w:t>
      </w:r>
      <w:r w:rsidRPr="0092020D">
        <w:rPr>
          <w:rFonts w:asciiTheme="minorHAnsi" w:hAnsiTheme="minorHAnsi" w:cstheme="minorHAnsi"/>
          <w:sz w:val="22"/>
          <w:szCs w:val="22"/>
        </w:rPr>
        <w:t xml:space="preserve"> sono così posseduti (</w:t>
      </w:r>
      <w:r w:rsidRPr="0092020D">
        <w:rPr>
          <w:rFonts w:asciiTheme="minorHAnsi" w:hAnsiTheme="minorHAnsi" w:cstheme="minorHAnsi"/>
          <w:i/>
          <w:sz w:val="22"/>
          <w:szCs w:val="22"/>
        </w:rPr>
        <w:t>inserire una colonna per ogni contratto</w:t>
      </w:r>
      <w:r w:rsidRPr="0092020D">
        <w:rPr>
          <w:rFonts w:asciiTheme="minorHAnsi" w:hAnsiTheme="minorHAnsi" w:cstheme="minorHAnsi"/>
          <w:sz w:val="22"/>
          <w:szCs w:val="22"/>
        </w:rPr>
        <w:t>):</w:t>
      </w:r>
    </w:p>
    <w:p w14:paraId="55A99E0F" w14:textId="77777777" w:rsidR="00572DD8" w:rsidRPr="0092020D" w:rsidRDefault="00572DD8" w:rsidP="00572DD8">
      <w:pPr>
        <w:shd w:val="clear" w:color="auto" w:fill="FFFFFF" w:themeFill="background1"/>
        <w:spacing w:before="240"/>
        <w:contextualSpacing/>
        <w:jc w:val="both"/>
        <w:rPr>
          <w:rFonts w:asciiTheme="minorHAnsi" w:hAnsiTheme="minorHAnsi" w:cstheme="minorHAnsi"/>
          <w:sz w:val="22"/>
          <w:szCs w:val="22"/>
        </w:rPr>
      </w:pPr>
    </w:p>
    <w:tbl>
      <w:tblPr>
        <w:tblW w:w="102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2"/>
        <w:gridCol w:w="1620"/>
        <w:gridCol w:w="1620"/>
        <w:gridCol w:w="1620"/>
        <w:gridCol w:w="1620"/>
        <w:gridCol w:w="1620"/>
      </w:tblGrid>
      <w:tr w:rsidR="00572DD8" w:rsidRPr="0092020D" w14:paraId="239B3A00" w14:textId="77777777" w:rsidTr="009C738B">
        <w:trPr>
          <w:trHeight w:val="249"/>
          <w:jc w:val="center"/>
        </w:trPr>
        <w:tc>
          <w:tcPr>
            <w:tcW w:w="2152" w:type="dxa"/>
            <w:tcBorders>
              <w:top w:val="single" w:sz="4" w:space="0" w:color="auto"/>
              <w:left w:val="single" w:sz="4" w:space="0" w:color="auto"/>
              <w:bottom w:val="single" w:sz="4" w:space="0" w:color="auto"/>
              <w:right w:val="single" w:sz="4" w:space="0" w:color="auto"/>
            </w:tcBorders>
            <w:vAlign w:val="center"/>
          </w:tcPr>
          <w:p w14:paraId="67219085" w14:textId="77777777" w:rsidR="00572DD8" w:rsidRPr="0092020D" w:rsidRDefault="00572DD8" w:rsidP="009C738B">
            <w:pPr>
              <w:shd w:val="clear" w:color="auto" w:fill="FFFFFF" w:themeFill="background1"/>
              <w:spacing w:before="240"/>
              <w:contextualSpacing/>
              <w:jc w:val="both"/>
              <w:rPr>
                <w:rFonts w:asciiTheme="minorHAnsi" w:hAnsiTheme="minorHAnsi" w:cstheme="minorHAnsi"/>
                <w:i/>
                <w:sz w:val="22"/>
                <w:szCs w:val="22"/>
              </w:rPr>
            </w:pPr>
            <w:r w:rsidRPr="0092020D">
              <w:rPr>
                <w:rFonts w:asciiTheme="minorHAnsi" w:hAnsiTheme="minorHAnsi" w:cstheme="minorHAnsi"/>
                <w:i/>
                <w:sz w:val="22"/>
                <w:szCs w:val="22"/>
              </w:rPr>
              <w:t>Società</w:t>
            </w:r>
          </w:p>
        </w:tc>
        <w:tc>
          <w:tcPr>
            <w:tcW w:w="1620" w:type="dxa"/>
            <w:tcBorders>
              <w:top w:val="single" w:sz="4" w:space="0" w:color="auto"/>
              <w:left w:val="single" w:sz="4" w:space="0" w:color="auto"/>
              <w:bottom w:val="single" w:sz="4" w:space="0" w:color="auto"/>
              <w:right w:val="single" w:sz="4" w:space="0" w:color="auto"/>
            </w:tcBorders>
            <w:vAlign w:val="center"/>
            <w:hideMark/>
          </w:tcPr>
          <w:p w14:paraId="0DB22DD0" w14:textId="77777777" w:rsidR="00572DD8" w:rsidRPr="0092020D" w:rsidRDefault="00572DD8" w:rsidP="009C738B">
            <w:pPr>
              <w:shd w:val="clear" w:color="auto" w:fill="FFFFFF" w:themeFill="background1"/>
              <w:spacing w:before="240"/>
              <w:contextualSpacing/>
              <w:jc w:val="both"/>
              <w:rPr>
                <w:rFonts w:asciiTheme="minorHAnsi" w:hAnsiTheme="minorHAnsi" w:cstheme="minorHAnsi"/>
                <w:sz w:val="22"/>
                <w:szCs w:val="22"/>
                <w:lang w:val="en-US"/>
              </w:rPr>
            </w:pPr>
            <w:r w:rsidRPr="0092020D">
              <w:rPr>
                <w:rFonts w:asciiTheme="minorHAnsi" w:hAnsiTheme="minorHAnsi" w:cstheme="minorHAnsi"/>
                <w:sz w:val="22"/>
                <w:szCs w:val="22"/>
                <w:lang w:val="en-US"/>
              </w:rPr>
              <w:t>1</w:t>
            </w:r>
          </w:p>
        </w:tc>
        <w:tc>
          <w:tcPr>
            <w:tcW w:w="1620" w:type="dxa"/>
            <w:tcBorders>
              <w:top w:val="single" w:sz="4" w:space="0" w:color="auto"/>
              <w:left w:val="single" w:sz="4" w:space="0" w:color="auto"/>
              <w:bottom w:val="single" w:sz="4" w:space="0" w:color="auto"/>
              <w:right w:val="single" w:sz="4" w:space="0" w:color="auto"/>
            </w:tcBorders>
            <w:vAlign w:val="center"/>
            <w:hideMark/>
          </w:tcPr>
          <w:p w14:paraId="079442D5" w14:textId="77777777" w:rsidR="00572DD8" w:rsidRPr="0092020D" w:rsidRDefault="00572DD8" w:rsidP="009C738B">
            <w:pPr>
              <w:shd w:val="clear" w:color="auto" w:fill="FFFFFF" w:themeFill="background1"/>
              <w:spacing w:before="240"/>
              <w:contextualSpacing/>
              <w:jc w:val="both"/>
              <w:rPr>
                <w:rFonts w:asciiTheme="minorHAnsi" w:hAnsiTheme="minorHAnsi" w:cstheme="minorHAnsi"/>
                <w:sz w:val="22"/>
                <w:szCs w:val="22"/>
                <w:lang w:val="en-US"/>
              </w:rPr>
            </w:pPr>
            <w:r w:rsidRPr="0092020D">
              <w:rPr>
                <w:rFonts w:asciiTheme="minorHAnsi" w:hAnsiTheme="minorHAnsi" w:cstheme="minorHAnsi"/>
                <w:sz w:val="22"/>
                <w:szCs w:val="22"/>
                <w:lang w:val="en-US"/>
              </w:rPr>
              <w:t>2</w:t>
            </w:r>
          </w:p>
        </w:tc>
        <w:tc>
          <w:tcPr>
            <w:tcW w:w="1620" w:type="dxa"/>
            <w:tcBorders>
              <w:top w:val="single" w:sz="4" w:space="0" w:color="auto"/>
              <w:left w:val="single" w:sz="4" w:space="0" w:color="auto"/>
              <w:bottom w:val="single" w:sz="4" w:space="0" w:color="auto"/>
              <w:right w:val="single" w:sz="4" w:space="0" w:color="auto"/>
            </w:tcBorders>
            <w:vAlign w:val="center"/>
            <w:hideMark/>
          </w:tcPr>
          <w:p w14:paraId="5DD496AE" w14:textId="77777777" w:rsidR="00572DD8" w:rsidRPr="0092020D" w:rsidRDefault="00572DD8" w:rsidP="009C738B">
            <w:pPr>
              <w:shd w:val="clear" w:color="auto" w:fill="FFFFFF" w:themeFill="background1"/>
              <w:spacing w:before="240"/>
              <w:contextualSpacing/>
              <w:jc w:val="both"/>
              <w:rPr>
                <w:rFonts w:asciiTheme="minorHAnsi" w:hAnsiTheme="minorHAnsi" w:cstheme="minorHAnsi"/>
                <w:sz w:val="22"/>
                <w:szCs w:val="22"/>
                <w:lang w:val="en-US"/>
              </w:rPr>
            </w:pPr>
            <w:r w:rsidRPr="0092020D">
              <w:rPr>
                <w:rFonts w:asciiTheme="minorHAnsi" w:hAnsiTheme="minorHAnsi" w:cstheme="minorHAnsi"/>
                <w:sz w:val="22"/>
                <w:szCs w:val="22"/>
                <w:lang w:val="en-US"/>
              </w:rPr>
              <w:t>3</w:t>
            </w:r>
          </w:p>
        </w:tc>
        <w:tc>
          <w:tcPr>
            <w:tcW w:w="1620" w:type="dxa"/>
            <w:tcBorders>
              <w:top w:val="single" w:sz="4" w:space="0" w:color="auto"/>
              <w:left w:val="single" w:sz="4" w:space="0" w:color="auto"/>
              <w:bottom w:val="single" w:sz="4" w:space="0" w:color="auto"/>
              <w:right w:val="single" w:sz="4" w:space="0" w:color="auto"/>
            </w:tcBorders>
            <w:vAlign w:val="center"/>
            <w:hideMark/>
          </w:tcPr>
          <w:p w14:paraId="3FA57EFB" w14:textId="77777777" w:rsidR="00572DD8" w:rsidRPr="0092020D" w:rsidRDefault="00572DD8" w:rsidP="009C738B">
            <w:pPr>
              <w:shd w:val="clear" w:color="auto" w:fill="FFFFFF" w:themeFill="background1"/>
              <w:spacing w:before="240"/>
              <w:contextualSpacing/>
              <w:jc w:val="both"/>
              <w:rPr>
                <w:rFonts w:asciiTheme="minorHAnsi" w:hAnsiTheme="minorHAnsi" w:cstheme="minorHAnsi"/>
                <w:sz w:val="22"/>
                <w:szCs w:val="22"/>
                <w:lang w:val="en-US"/>
              </w:rPr>
            </w:pPr>
            <w:r w:rsidRPr="0092020D">
              <w:rPr>
                <w:rFonts w:asciiTheme="minorHAnsi" w:hAnsiTheme="minorHAnsi" w:cstheme="minorHAnsi"/>
                <w:sz w:val="22"/>
                <w:szCs w:val="22"/>
                <w:lang w:val="en-US"/>
              </w:rPr>
              <w:t>4</w:t>
            </w:r>
          </w:p>
        </w:tc>
        <w:tc>
          <w:tcPr>
            <w:tcW w:w="1620" w:type="dxa"/>
            <w:tcBorders>
              <w:top w:val="single" w:sz="4" w:space="0" w:color="auto"/>
              <w:left w:val="single" w:sz="4" w:space="0" w:color="auto"/>
              <w:bottom w:val="single" w:sz="4" w:space="0" w:color="auto"/>
              <w:right w:val="single" w:sz="4" w:space="0" w:color="auto"/>
            </w:tcBorders>
            <w:vAlign w:val="center"/>
            <w:hideMark/>
          </w:tcPr>
          <w:p w14:paraId="4B0540FE" w14:textId="77777777" w:rsidR="00572DD8" w:rsidRPr="0092020D" w:rsidRDefault="00572DD8" w:rsidP="009C738B">
            <w:pPr>
              <w:shd w:val="clear" w:color="auto" w:fill="FFFFFF" w:themeFill="background1"/>
              <w:spacing w:before="240"/>
              <w:contextualSpacing/>
              <w:jc w:val="both"/>
              <w:rPr>
                <w:rFonts w:asciiTheme="minorHAnsi" w:hAnsiTheme="minorHAnsi" w:cstheme="minorHAnsi"/>
                <w:sz w:val="22"/>
                <w:szCs w:val="22"/>
                <w:lang w:val="en-US"/>
              </w:rPr>
            </w:pPr>
            <w:r w:rsidRPr="0092020D">
              <w:rPr>
                <w:rFonts w:asciiTheme="minorHAnsi" w:hAnsiTheme="minorHAnsi" w:cstheme="minorHAnsi"/>
                <w:sz w:val="22"/>
                <w:szCs w:val="22"/>
                <w:lang w:val="en-US"/>
              </w:rPr>
              <w:t>….</w:t>
            </w:r>
          </w:p>
        </w:tc>
      </w:tr>
      <w:tr w:rsidR="00572DD8" w:rsidRPr="0092020D" w14:paraId="0424C87D" w14:textId="77777777" w:rsidTr="009C738B">
        <w:trPr>
          <w:trHeight w:val="249"/>
          <w:jc w:val="center"/>
        </w:trPr>
        <w:tc>
          <w:tcPr>
            <w:tcW w:w="2152" w:type="dxa"/>
            <w:tcBorders>
              <w:top w:val="single" w:sz="4" w:space="0" w:color="auto"/>
              <w:left w:val="single" w:sz="4" w:space="0" w:color="auto"/>
              <w:bottom w:val="single" w:sz="4" w:space="0" w:color="auto"/>
              <w:right w:val="single" w:sz="4" w:space="0" w:color="auto"/>
            </w:tcBorders>
            <w:vAlign w:val="center"/>
            <w:hideMark/>
          </w:tcPr>
          <w:p w14:paraId="150CD0CB" w14:textId="77777777" w:rsidR="00572DD8" w:rsidRPr="0092020D" w:rsidRDefault="00572DD8" w:rsidP="009C738B">
            <w:pPr>
              <w:shd w:val="clear" w:color="auto" w:fill="FFFFFF" w:themeFill="background1"/>
              <w:spacing w:before="240"/>
              <w:contextualSpacing/>
              <w:jc w:val="both"/>
              <w:rPr>
                <w:rFonts w:asciiTheme="minorHAnsi" w:hAnsiTheme="minorHAnsi" w:cstheme="minorHAnsi"/>
                <w:sz w:val="22"/>
                <w:szCs w:val="22"/>
                <w:lang w:val="en-US"/>
              </w:rPr>
            </w:pPr>
            <w:r w:rsidRPr="0092020D">
              <w:rPr>
                <w:rFonts w:asciiTheme="minorHAnsi" w:hAnsiTheme="minorHAnsi" w:cstheme="minorHAnsi"/>
                <w:sz w:val="22"/>
                <w:szCs w:val="22"/>
                <w:lang w:val="en-US"/>
              </w:rPr>
              <w:t>PROG</w:t>
            </w:r>
            <w:r>
              <w:rPr>
                <w:rFonts w:asciiTheme="minorHAnsi" w:hAnsiTheme="minorHAnsi" w:cstheme="minorHAnsi"/>
                <w:sz w:val="22"/>
                <w:szCs w:val="22"/>
                <w:lang w:val="en-US"/>
              </w:rPr>
              <w:t xml:space="preserve">ETTO </w:t>
            </w:r>
          </w:p>
        </w:tc>
        <w:tc>
          <w:tcPr>
            <w:tcW w:w="1620" w:type="dxa"/>
            <w:tcBorders>
              <w:top w:val="single" w:sz="4" w:space="0" w:color="auto"/>
              <w:left w:val="single" w:sz="4" w:space="0" w:color="auto"/>
              <w:bottom w:val="single" w:sz="4" w:space="0" w:color="auto"/>
              <w:right w:val="single" w:sz="4" w:space="0" w:color="auto"/>
            </w:tcBorders>
            <w:vAlign w:val="center"/>
          </w:tcPr>
          <w:p w14:paraId="27B2B777" w14:textId="77777777" w:rsidR="00572DD8" w:rsidRPr="0092020D" w:rsidRDefault="00572DD8" w:rsidP="009C738B">
            <w:pPr>
              <w:shd w:val="clear" w:color="auto" w:fill="FFFFFF" w:themeFill="background1"/>
              <w:spacing w:before="240"/>
              <w:contextualSpacing/>
              <w:jc w:val="both"/>
              <w:rPr>
                <w:rFonts w:asciiTheme="minorHAnsi" w:hAnsiTheme="minorHAnsi" w:cstheme="minorHAnsi"/>
                <w:sz w:val="22"/>
                <w:szCs w:val="22"/>
                <w:lang w:val="en-US"/>
              </w:rPr>
            </w:pPr>
          </w:p>
        </w:tc>
        <w:tc>
          <w:tcPr>
            <w:tcW w:w="1620" w:type="dxa"/>
            <w:tcBorders>
              <w:top w:val="single" w:sz="4" w:space="0" w:color="auto"/>
              <w:left w:val="single" w:sz="4" w:space="0" w:color="auto"/>
              <w:bottom w:val="single" w:sz="4" w:space="0" w:color="auto"/>
              <w:right w:val="single" w:sz="4" w:space="0" w:color="auto"/>
            </w:tcBorders>
            <w:vAlign w:val="center"/>
          </w:tcPr>
          <w:p w14:paraId="0E352128" w14:textId="77777777" w:rsidR="00572DD8" w:rsidRPr="0092020D" w:rsidRDefault="00572DD8" w:rsidP="009C738B">
            <w:pPr>
              <w:shd w:val="clear" w:color="auto" w:fill="FFFFFF" w:themeFill="background1"/>
              <w:spacing w:before="240"/>
              <w:contextualSpacing/>
              <w:jc w:val="both"/>
              <w:rPr>
                <w:rFonts w:asciiTheme="minorHAnsi" w:hAnsiTheme="minorHAnsi" w:cstheme="minorHAnsi"/>
                <w:sz w:val="22"/>
                <w:szCs w:val="22"/>
                <w:lang w:val="en-US"/>
              </w:rPr>
            </w:pPr>
          </w:p>
        </w:tc>
        <w:tc>
          <w:tcPr>
            <w:tcW w:w="1620" w:type="dxa"/>
            <w:tcBorders>
              <w:top w:val="single" w:sz="4" w:space="0" w:color="auto"/>
              <w:left w:val="single" w:sz="4" w:space="0" w:color="auto"/>
              <w:bottom w:val="single" w:sz="4" w:space="0" w:color="auto"/>
              <w:right w:val="single" w:sz="4" w:space="0" w:color="auto"/>
            </w:tcBorders>
            <w:vAlign w:val="center"/>
          </w:tcPr>
          <w:p w14:paraId="2745B59A" w14:textId="77777777" w:rsidR="00572DD8" w:rsidRPr="0092020D" w:rsidRDefault="00572DD8" w:rsidP="009C738B">
            <w:pPr>
              <w:shd w:val="clear" w:color="auto" w:fill="FFFFFF" w:themeFill="background1"/>
              <w:spacing w:before="240"/>
              <w:contextualSpacing/>
              <w:jc w:val="both"/>
              <w:rPr>
                <w:rFonts w:asciiTheme="minorHAnsi" w:hAnsiTheme="minorHAnsi" w:cstheme="minorHAnsi"/>
                <w:sz w:val="22"/>
                <w:szCs w:val="22"/>
                <w:lang w:val="en-US"/>
              </w:rPr>
            </w:pPr>
          </w:p>
        </w:tc>
        <w:tc>
          <w:tcPr>
            <w:tcW w:w="1620" w:type="dxa"/>
            <w:tcBorders>
              <w:top w:val="single" w:sz="4" w:space="0" w:color="auto"/>
              <w:left w:val="single" w:sz="4" w:space="0" w:color="auto"/>
              <w:bottom w:val="single" w:sz="4" w:space="0" w:color="auto"/>
              <w:right w:val="single" w:sz="4" w:space="0" w:color="auto"/>
            </w:tcBorders>
            <w:vAlign w:val="center"/>
          </w:tcPr>
          <w:p w14:paraId="3854A605" w14:textId="77777777" w:rsidR="00572DD8" w:rsidRPr="0092020D" w:rsidRDefault="00572DD8" w:rsidP="009C738B">
            <w:pPr>
              <w:shd w:val="clear" w:color="auto" w:fill="FFFFFF" w:themeFill="background1"/>
              <w:spacing w:before="240"/>
              <w:contextualSpacing/>
              <w:jc w:val="both"/>
              <w:rPr>
                <w:rFonts w:asciiTheme="minorHAnsi" w:hAnsiTheme="minorHAnsi" w:cstheme="minorHAnsi"/>
                <w:sz w:val="22"/>
                <w:szCs w:val="22"/>
                <w:lang w:val="en-US"/>
              </w:rPr>
            </w:pPr>
          </w:p>
        </w:tc>
        <w:tc>
          <w:tcPr>
            <w:tcW w:w="1620" w:type="dxa"/>
            <w:tcBorders>
              <w:top w:val="single" w:sz="4" w:space="0" w:color="auto"/>
              <w:left w:val="single" w:sz="4" w:space="0" w:color="auto"/>
              <w:bottom w:val="single" w:sz="4" w:space="0" w:color="auto"/>
              <w:right w:val="single" w:sz="4" w:space="0" w:color="auto"/>
            </w:tcBorders>
            <w:vAlign w:val="center"/>
          </w:tcPr>
          <w:p w14:paraId="2271D5D3" w14:textId="77777777" w:rsidR="00572DD8" w:rsidRPr="0092020D" w:rsidRDefault="00572DD8" w:rsidP="009C738B">
            <w:pPr>
              <w:shd w:val="clear" w:color="auto" w:fill="FFFFFF" w:themeFill="background1"/>
              <w:spacing w:before="240"/>
              <w:contextualSpacing/>
              <w:jc w:val="both"/>
              <w:rPr>
                <w:rFonts w:asciiTheme="minorHAnsi" w:hAnsiTheme="minorHAnsi" w:cstheme="minorHAnsi"/>
                <w:sz w:val="22"/>
                <w:szCs w:val="22"/>
                <w:lang w:val="en-US"/>
              </w:rPr>
            </w:pPr>
          </w:p>
        </w:tc>
      </w:tr>
      <w:tr w:rsidR="00572DD8" w:rsidRPr="0092020D" w14:paraId="6E2D9132" w14:textId="77777777" w:rsidTr="009C738B">
        <w:trPr>
          <w:trHeight w:val="249"/>
          <w:jc w:val="center"/>
        </w:trPr>
        <w:tc>
          <w:tcPr>
            <w:tcW w:w="2152" w:type="dxa"/>
            <w:tcBorders>
              <w:top w:val="single" w:sz="4" w:space="0" w:color="auto"/>
              <w:left w:val="single" w:sz="4" w:space="0" w:color="auto"/>
              <w:bottom w:val="single" w:sz="4" w:space="0" w:color="auto"/>
              <w:right w:val="single" w:sz="4" w:space="0" w:color="auto"/>
            </w:tcBorders>
            <w:vAlign w:val="center"/>
          </w:tcPr>
          <w:p w14:paraId="122C05CE" w14:textId="77777777" w:rsidR="00572DD8" w:rsidRPr="0092020D" w:rsidRDefault="00572DD8" w:rsidP="009C738B">
            <w:pPr>
              <w:shd w:val="clear" w:color="auto" w:fill="FFFFFF" w:themeFill="background1"/>
              <w:spacing w:before="240"/>
              <w:contextualSpacing/>
              <w:jc w:val="both"/>
              <w:rPr>
                <w:rFonts w:asciiTheme="minorHAnsi" w:hAnsiTheme="minorHAnsi" w:cstheme="minorHAnsi"/>
                <w:sz w:val="22"/>
                <w:szCs w:val="22"/>
                <w:lang w:val="en-US"/>
              </w:rPr>
            </w:pPr>
            <w:r>
              <w:rPr>
                <w:rFonts w:asciiTheme="minorHAnsi" w:hAnsiTheme="minorHAnsi" w:cstheme="minorHAnsi"/>
                <w:sz w:val="22"/>
                <w:szCs w:val="22"/>
                <w:lang w:val="en-US"/>
              </w:rPr>
              <w:t xml:space="preserve">Nome </w:t>
            </w:r>
            <w:proofErr w:type="spellStart"/>
            <w:r>
              <w:rPr>
                <w:rFonts w:asciiTheme="minorHAnsi" w:hAnsiTheme="minorHAnsi" w:cstheme="minorHAnsi"/>
                <w:sz w:val="22"/>
                <w:szCs w:val="22"/>
                <w:lang w:val="en-US"/>
              </w:rPr>
              <w:t>cliente</w:t>
            </w:r>
            <w:proofErr w:type="spellEnd"/>
          </w:p>
        </w:tc>
        <w:tc>
          <w:tcPr>
            <w:tcW w:w="1620" w:type="dxa"/>
            <w:tcBorders>
              <w:top w:val="single" w:sz="4" w:space="0" w:color="auto"/>
              <w:left w:val="single" w:sz="4" w:space="0" w:color="auto"/>
              <w:bottom w:val="single" w:sz="4" w:space="0" w:color="auto"/>
              <w:right w:val="single" w:sz="4" w:space="0" w:color="auto"/>
            </w:tcBorders>
            <w:vAlign w:val="center"/>
          </w:tcPr>
          <w:p w14:paraId="3DE771A0" w14:textId="77777777" w:rsidR="00572DD8" w:rsidRPr="0092020D" w:rsidRDefault="00572DD8" w:rsidP="009C738B">
            <w:pPr>
              <w:shd w:val="clear" w:color="auto" w:fill="FFFFFF" w:themeFill="background1"/>
              <w:spacing w:before="240"/>
              <w:contextualSpacing/>
              <w:jc w:val="both"/>
              <w:rPr>
                <w:rFonts w:asciiTheme="minorHAnsi" w:hAnsiTheme="minorHAnsi" w:cstheme="minorHAnsi"/>
                <w:sz w:val="22"/>
                <w:szCs w:val="22"/>
                <w:lang w:val="en-US"/>
              </w:rPr>
            </w:pPr>
          </w:p>
        </w:tc>
        <w:tc>
          <w:tcPr>
            <w:tcW w:w="1620" w:type="dxa"/>
            <w:tcBorders>
              <w:top w:val="single" w:sz="4" w:space="0" w:color="auto"/>
              <w:left w:val="single" w:sz="4" w:space="0" w:color="auto"/>
              <w:bottom w:val="single" w:sz="4" w:space="0" w:color="auto"/>
              <w:right w:val="single" w:sz="4" w:space="0" w:color="auto"/>
            </w:tcBorders>
            <w:vAlign w:val="center"/>
          </w:tcPr>
          <w:p w14:paraId="72FECD08" w14:textId="77777777" w:rsidR="00572DD8" w:rsidRPr="0092020D" w:rsidRDefault="00572DD8" w:rsidP="009C738B">
            <w:pPr>
              <w:shd w:val="clear" w:color="auto" w:fill="FFFFFF" w:themeFill="background1"/>
              <w:spacing w:before="240"/>
              <w:contextualSpacing/>
              <w:jc w:val="both"/>
              <w:rPr>
                <w:rFonts w:asciiTheme="minorHAnsi" w:hAnsiTheme="minorHAnsi" w:cstheme="minorHAnsi"/>
                <w:sz w:val="22"/>
                <w:szCs w:val="22"/>
                <w:lang w:val="en-US"/>
              </w:rPr>
            </w:pPr>
          </w:p>
        </w:tc>
        <w:tc>
          <w:tcPr>
            <w:tcW w:w="1620" w:type="dxa"/>
            <w:tcBorders>
              <w:top w:val="single" w:sz="4" w:space="0" w:color="auto"/>
              <w:left w:val="single" w:sz="4" w:space="0" w:color="auto"/>
              <w:bottom w:val="single" w:sz="4" w:space="0" w:color="auto"/>
              <w:right w:val="single" w:sz="4" w:space="0" w:color="auto"/>
            </w:tcBorders>
            <w:vAlign w:val="center"/>
          </w:tcPr>
          <w:p w14:paraId="340C97CE" w14:textId="77777777" w:rsidR="00572DD8" w:rsidRPr="0092020D" w:rsidRDefault="00572DD8" w:rsidP="009C738B">
            <w:pPr>
              <w:shd w:val="clear" w:color="auto" w:fill="FFFFFF" w:themeFill="background1"/>
              <w:spacing w:before="240"/>
              <w:contextualSpacing/>
              <w:jc w:val="both"/>
              <w:rPr>
                <w:rFonts w:asciiTheme="minorHAnsi" w:hAnsiTheme="minorHAnsi" w:cstheme="minorHAnsi"/>
                <w:sz w:val="22"/>
                <w:szCs w:val="22"/>
                <w:lang w:val="en-US"/>
              </w:rPr>
            </w:pPr>
          </w:p>
        </w:tc>
        <w:tc>
          <w:tcPr>
            <w:tcW w:w="1620" w:type="dxa"/>
            <w:tcBorders>
              <w:top w:val="single" w:sz="4" w:space="0" w:color="auto"/>
              <w:left w:val="single" w:sz="4" w:space="0" w:color="auto"/>
              <w:bottom w:val="single" w:sz="4" w:space="0" w:color="auto"/>
              <w:right w:val="single" w:sz="4" w:space="0" w:color="auto"/>
            </w:tcBorders>
            <w:vAlign w:val="center"/>
          </w:tcPr>
          <w:p w14:paraId="622882E4" w14:textId="77777777" w:rsidR="00572DD8" w:rsidRPr="0092020D" w:rsidRDefault="00572DD8" w:rsidP="009C738B">
            <w:pPr>
              <w:shd w:val="clear" w:color="auto" w:fill="FFFFFF" w:themeFill="background1"/>
              <w:spacing w:before="240"/>
              <w:contextualSpacing/>
              <w:jc w:val="both"/>
              <w:rPr>
                <w:rFonts w:asciiTheme="minorHAnsi" w:hAnsiTheme="minorHAnsi" w:cstheme="minorHAnsi"/>
                <w:sz w:val="22"/>
                <w:szCs w:val="22"/>
                <w:lang w:val="en-US"/>
              </w:rPr>
            </w:pPr>
          </w:p>
        </w:tc>
        <w:tc>
          <w:tcPr>
            <w:tcW w:w="1620" w:type="dxa"/>
            <w:tcBorders>
              <w:top w:val="single" w:sz="4" w:space="0" w:color="auto"/>
              <w:left w:val="single" w:sz="4" w:space="0" w:color="auto"/>
              <w:bottom w:val="single" w:sz="4" w:space="0" w:color="auto"/>
              <w:right w:val="single" w:sz="4" w:space="0" w:color="auto"/>
            </w:tcBorders>
            <w:vAlign w:val="center"/>
          </w:tcPr>
          <w:p w14:paraId="4732427D" w14:textId="77777777" w:rsidR="00572DD8" w:rsidRPr="0092020D" w:rsidRDefault="00572DD8" w:rsidP="009C738B">
            <w:pPr>
              <w:shd w:val="clear" w:color="auto" w:fill="FFFFFF" w:themeFill="background1"/>
              <w:spacing w:before="240"/>
              <w:contextualSpacing/>
              <w:jc w:val="both"/>
              <w:rPr>
                <w:rFonts w:asciiTheme="minorHAnsi" w:hAnsiTheme="minorHAnsi" w:cstheme="minorHAnsi"/>
                <w:sz w:val="22"/>
                <w:szCs w:val="22"/>
                <w:lang w:val="en-US"/>
              </w:rPr>
            </w:pPr>
          </w:p>
        </w:tc>
      </w:tr>
      <w:tr w:rsidR="00572DD8" w:rsidRPr="0092020D" w14:paraId="60BFA78C" w14:textId="77777777" w:rsidTr="009C738B">
        <w:trPr>
          <w:trHeight w:val="249"/>
          <w:jc w:val="center"/>
        </w:trPr>
        <w:tc>
          <w:tcPr>
            <w:tcW w:w="2152" w:type="dxa"/>
            <w:tcBorders>
              <w:top w:val="single" w:sz="4" w:space="0" w:color="auto"/>
              <w:left w:val="single" w:sz="4" w:space="0" w:color="auto"/>
              <w:bottom w:val="single" w:sz="4" w:space="0" w:color="auto"/>
              <w:right w:val="single" w:sz="4" w:space="0" w:color="auto"/>
            </w:tcBorders>
            <w:vAlign w:val="center"/>
          </w:tcPr>
          <w:p w14:paraId="6528188F" w14:textId="77777777" w:rsidR="00572DD8" w:rsidRDefault="00572DD8" w:rsidP="009C738B">
            <w:pPr>
              <w:shd w:val="clear" w:color="auto" w:fill="FFFFFF" w:themeFill="background1"/>
              <w:spacing w:before="240"/>
              <w:contextualSpacing/>
              <w:jc w:val="both"/>
              <w:rPr>
                <w:rFonts w:asciiTheme="minorHAnsi" w:hAnsiTheme="minorHAnsi" w:cstheme="minorHAnsi"/>
                <w:sz w:val="22"/>
                <w:szCs w:val="22"/>
                <w:lang w:val="en-US"/>
              </w:rPr>
            </w:pPr>
            <w:proofErr w:type="spellStart"/>
            <w:r>
              <w:rPr>
                <w:rFonts w:asciiTheme="minorHAnsi" w:hAnsiTheme="minorHAnsi" w:cstheme="minorHAnsi"/>
                <w:sz w:val="22"/>
                <w:szCs w:val="22"/>
                <w:lang w:val="en-US"/>
              </w:rPr>
              <w:t>Stato</w:t>
            </w:r>
            <w:proofErr w:type="spellEnd"/>
            <w:r>
              <w:rPr>
                <w:rFonts w:asciiTheme="minorHAnsi" w:hAnsiTheme="minorHAnsi" w:cstheme="minorHAnsi"/>
                <w:sz w:val="22"/>
                <w:szCs w:val="22"/>
                <w:lang w:val="en-US"/>
              </w:rPr>
              <w:t xml:space="preserve"> del </w:t>
            </w:r>
            <w:proofErr w:type="spellStart"/>
            <w:r>
              <w:rPr>
                <w:rFonts w:asciiTheme="minorHAnsi" w:hAnsiTheme="minorHAnsi" w:cstheme="minorHAnsi"/>
                <w:sz w:val="22"/>
                <w:szCs w:val="22"/>
                <w:lang w:val="en-US"/>
              </w:rPr>
              <w:t>progetto</w:t>
            </w:r>
            <w:proofErr w:type="spellEnd"/>
          </w:p>
        </w:tc>
        <w:tc>
          <w:tcPr>
            <w:tcW w:w="1620" w:type="dxa"/>
            <w:tcBorders>
              <w:top w:val="single" w:sz="4" w:space="0" w:color="auto"/>
              <w:left w:val="single" w:sz="4" w:space="0" w:color="auto"/>
              <w:bottom w:val="single" w:sz="4" w:space="0" w:color="auto"/>
              <w:right w:val="single" w:sz="4" w:space="0" w:color="auto"/>
            </w:tcBorders>
            <w:vAlign w:val="center"/>
          </w:tcPr>
          <w:p w14:paraId="4E430748" w14:textId="77777777" w:rsidR="00572DD8" w:rsidRPr="0092020D" w:rsidRDefault="00572DD8" w:rsidP="009C738B">
            <w:pPr>
              <w:shd w:val="clear" w:color="auto" w:fill="FFFFFF" w:themeFill="background1"/>
              <w:spacing w:before="240"/>
              <w:contextualSpacing/>
              <w:jc w:val="both"/>
              <w:rPr>
                <w:rFonts w:asciiTheme="minorHAnsi" w:hAnsiTheme="minorHAnsi" w:cstheme="minorHAnsi"/>
                <w:sz w:val="22"/>
                <w:szCs w:val="22"/>
                <w:lang w:val="en-US"/>
              </w:rPr>
            </w:pPr>
          </w:p>
        </w:tc>
        <w:tc>
          <w:tcPr>
            <w:tcW w:w="1620" w:type="dxa"/>
            <w:tcBorders>
              <w:top w:val="single" w:sz="4" w:space="0" w:color="auto"/>
              <w:left w:val="single" w:sz="4" w:space="0" w:color="auto"/>
              <w:bottom w:val="single" w:sz="4" w:space="0" w:color="auto"/>
              <w:right w:val="single" w:sz="4" w:space="0" w:color="auto"/>
            </w:tcBorders>
            <w:vAlign w:val="center"/>
          </w:tcPr>
          <w:p w14:paraId="7C7B2D1E" w14:textId="77777777" w:rsidR="00572DD8" w:rsidRPr="0092020D" w:rsidRDefault="00572DD8" w:rsidP="009C738B">
            <w:pPr>
              <w:shd w:val="clear" w:color="auto" w:fill="FFFFFF" w:themeFill="background1"/>
              <w:spacing w:before="240"/>
              <w:contextualSpacing/>
              <w:jc w:val="both"/>
              <w:rPr>
                <w:rFonts w:asciiTheme="minorHAnsi" w:hAnsiTheme="minorHAnsi" w:cstheme="minorHAnsi"/>
                <w:sz w:val="22"/>
                <w:szCs w:val="22"/>
                <w:lang w:val="en-US"/>
              </w:rPr>
            </w:pPr>
          </w:p>
        </w:tc>
        <w:tc>
          <w:tcPr>
            <w:tcW w:w="1620" w:type="dxa"/>
            <w:tcBorders>
              <w:top w:val="single" w:sz="4" w:space="0" w:color="auto"/>
              <w:left w:val="single" w:sz="4" w:space="0" w:color="auto"/>
              <w:bottom w:val="single" w:sz="4" w:space="0" w:color="auto"/>
              <w:right w:val="single" w:sz="4" w:space="0" w:color="auto"/>
            </w:tcBorders>
            <w:vAlign w:val="center"/>
          </w:tcPr>
          <w:p w14:paraId="1C7EE18B" w14:textId="77777777" w:rsidR="00572DD8" w:rsidRPr="0092020D" w:rsidRDefault="00572DD8" w:rsidP="009C738B">
            <w:pPr>
              <w:shd w:val="clear" w:color="auto" w:fill="FFFFFF" w:themeFill="background1"/>
              <w:spacing w:before="240"/>
              <w:contextualSpacing/>
              <w:jc w:val="both"/>
              <w:rPr>
                <w:rFonts w:asciiTheme="minorHAnsi" w:hAnsiTheme="minorHAnsi" w:cstheme="minorHAnsi"/>
                <w:sz w:val="22"/>
                <w:szCs w:val="22"/>
                <w:lang w:val="en-US"/>
              </w:rPr>
            </w:pPr>
          </w:p>
        </w:tc>
        <w:tc>
          <w:tcPr>
            <w:tcW w:w="1620" w:type="dxa"/>
            <w:tcBorders>
              <w:top w:val="single" w:sz="4" w:space="0" w:color="auto"/>
              <w:left w:val="single" w:sz="4" w:space="0" w:color="auto"/>
              <w:bottom w:val="single" w:sz="4" w:space="0" w:color="auto"/>
              <w:right w:val="single" w:sz="4" w:space="0" w:color="auto"/>
            </w:tcBorders>
            <w:vAlign w:val="center"/>
          </w:tcPr>
          <w:p w14:paraId="4A9F5EE6" w14:textId="77777777" w:rsidR="00572DD8" w:rsidRPr="0092020D" w:rsidRDefault="00572DD8" w:rsidP="009C738B">
            <w:pPr>
              <w:shd w:val="clear" w:color="auto" w:fill="FFFFFF" w:themeFill="background1"/>
              <w:spacing w:before="240"/>
              <w:contextualSpacing/>
              <w:jc w:val="both"/>
              <w:rPr>
                <w:rFonts w:asciiTheme="minorHAnsi" w:hAnsiTheme="minorHAnsi" w:cstheme="minorHAnsi"/>
                <w:sz w:val="22"/>
                <w:szCs w:val="22"/>
                <w:lang w:val="en-US"/>
              </w:rPr>
            </w:pPr>
          </w:p>
        </w:tc>
        <w:tc>
          <w:tcPr>
            <w:tcW w:w="1620" w:type="dxa"/>
            <w:tcBorders>
              <w:top w:val="single" w:sz="4" w:space="0" w:color="auto"/>
              <w:left w:val="single" w:sz="4" w:space="0" w:color="auto"/>
              <w:bottom w:val="single" w:sz="4" w:space="0" w:color="auto"/>
              <w:right w:val="single" w:sz="4" w:space="0" w:color="auto"/>
            </w:tcBorders>
            <w:vAlign w:val="center"/>
          </w:tcPr>
          <w:p w14:paraId="5F086961" w14:textId="77777777" w:rsidR="00572DD8" w:rsidRPr="0092020D" w:rsidRDefault="00572DD8" w:rsidP="009C738B">
            <w:pPr>
              <w:shd w:val="clear" w:color="auto" w:fill="FFFFFF" w:themeFill="background1"/>
              <w:spacing w:before="240"/>
              <w:contextualSpacing/>
              <w:jc w:val="both"/>
              <w:rPr>
                <w:rFonts w:asciiTheme="minorHAnsi" w:hAnsiTheme="minorHAnsi" w:cstheme="minorHAnsi"/>
                <w:sz w:val="22"/>
                <w:szCs w:val="22"/>
                <w:lang w:val="en-US"/>
              </w:rPr>
            </w:pPr>
          </w:p>
        </w:tc>
      </w:tr>
      <w:tr w:rsidR="00572DD8" w:rsidRPr="0092020D" w14:paraId="4861F691" w14:textId="77777777" w:rsidTr="009C738B">
        <w:trPr>
          <w:trHeight w:val="261"/>
          <w:jc w:val="center"/>
        </w:trPr>
        <w:tc>
          <w:tcPr>
            <w:tcW w:w="2152" w:type="dxa"/>
            <w:tcBorders>
              <w:top w:val="single" w:sz="4" w:space="0" w:color="auto"/>
              <w:left w:val="single" w:sz="4" w:space="0" w:color="auto"/>
              <w:bottom w:val="single" w:sz="4" w:space="0" w:color="auto"/>
              <w:right w:val="single" w:sz="4" w:space="0" w:color="auto"/>
            </w:tcBorders>
            <w:vAlign w:val="center"/>
            <w:hideMark/>
          </w:tcPr>
          <w:p w14:paraId="338B829F" w14:textId="77777777" w:rsidR="00572DD8" w:rsidRPr="0092020D" w:rsidRDefault="00572DD8" w:rsidP="009C738B">
            <w:pPr>
              <w:shd w:val="clear" w:color="auto" w:fill="FFFFFF" w:themeFill="background1"/>
              <w:spacing w:before="240"/>
              <w:contextualSpacing/>
              <w:jc w:val="both"/>
              <w:rPr>
                <w:rFonts w:asciiTheme="minorHAnsi" w:hAnsiTheme="minorHAnsi" w:cstheme="minorHAnsi"/>
                <w:sz w:val="22"/>
                <w:szCs w:val="22"/>
                <w:lang w:val="en-US"/>
              </w:rPr>
            </w:pPr>
            <w:proofErr w:type="spellStart"/>
            <w:r w:rsidRPr="0092020D">
              <w:rPr>
                <w:rFonts w:asciiTheme="minorHAnsi" w:hAnsiTheme="minorHAnsi" w:cstheme="minorHAnsi"/>
                <w:sz w:val="22"/>
                <w:szCs w:val="22"/>
                <w:lang w:val="en-US"/>
              </w:rPr>
              <w:t>Importo</w:t>
            </w:r>
            <w:proofErr w:type="spellEnd"/>
            <w:r w:rsidRPr="0092020D">
              <w:rPr>
                <w:rFonts w:asciiTheme="minorHAnsi" w:hAnsiTheme="minorHAnsi" w:cstheme="minorHAnsi"/>
                <w:sz w:val="22"/>
                <w:szCs w:val="22"/>
                <w:lang w:val="en-US"/>
              </w:rPr>
              <w:t xml:space="preserve"> del </w:t>
            </w:r>
            <w:proofErr w:type="spellStart"/>
            <w:r w:rsidRPr="0092020D">
              <w:rPr>
                <w:rFonts w:asciiTheme="minorHAnsi" w:hAnsiTheme="minorHAnsi" w:cstheme="minorHAnsi"/>
                <w:sz w:val="22"/>
                <w:szCs w:val="22"/>
                <w:lang w:val="en-US"/>
              </w:rPr>
              <w:t>contratto</w:t>
            </w:r>
            <w:proofErr w:type="spellEnd"/>
          </w:p>
        </w:tc>
        <w:tc>
          <w:tcPr>
            <w:tcW w:w="1620" w:type="dxa"/>
            <w:tcBorders>
              <w:top w:val="single" w:sz="4" w:space="0" w:color="auto"/>
              <w:left w:val="single" w:sz="4" w:space="0" w:color="auto"/>
              <w:bottom w:val="single" w:sz="4" w:space="0" w:color="auto"/>
              <w:right w:val="single" w:sz="4" w:space="0" w:color="auto"/>
            </w:tcBorders>
            <w:vAlign w:val="center"/>
          </w:tcPr>
          <w:p w14:paraId="0A1EE2A9" w14:textId="77777777" w:rsidR="00572DD8" w:rsidRPr="0092020D" w:rsidRDefault="00572DD8" w:rsidP="009C738B">
            <w:pPr>
              <w:shd w:val="clear" w:color="auto" w:fill="FFFFFF" w:themeFill="background1"/>
              <w:spacing w:before="240"/>
              <w:contextualSpacing/>
              <w:jc w:val="both"/>
              <w:rPr>
                <w:rFonts w:asciiTheme="minorHAnsi" w:hAnsiTheme="minorHAnsi" w:cstheme="minorHAnsi"/>
                <w:sz w:val="22"/>
                <w:szCs w:val="22"/>
                <w:lang w:val="en-US"/>
              </w:rPr>
            </w:pPr>
          </w:p>
        </w:tc>
        <w:tc>
          <w:tcPr>
            <w:tcW w:w="1620" w:type="dxa"/>
            <w:tcBorders>
              <w:top w:val="single" w:sz="4" w:space="0" w:color="auto"/>
              <w:left w:val="single" w:sz="4" w:space="0" w:color="auto"/>
              <w:bottom w:val="single" w:sz="4" w:space="0" w:color="auto"/>
              <w:right w:val="single" w:sz="4" w:space="0" w:color="auto"/>
            </w:tcBorders>
            <w:vAlign w:val="center"/>
          </w:tcPr>
          <w:p w14:paraId="5DEA1927" w14:textId="77777777" w:rsidR="00572DD8" w:rsidRPr="0092020D" w:rsidRDefault="00572DD8" w:rsidP="009C738B">
            <w:pPr>
              <w:shd w:val="clear" w:color="auto" w:fill="FFFFFF" w:themeFill="background1"/>
              <w:spacing w:before="240"/>
              <w:contextualSpacing/>
              <w:jc w:val="both"/>
              <w:rPr>
                <w:rFonts w:asciiTheme="minorHAnsi" w:hAnsiTheme="minorHAnsi" w:cstheme="minorHAnsi"/>
                <w:sz w:val="22"/>
                <w:szCs w:val="22"/>
                <w:lang w:val="en-US"/>
              </w:rPr>
            </w:pPr>
          </w:p>
        </w:tc>
        <w:tc>
          <w:tcPr>
            <w:tcW w:w="1620" w:type="dxa"/>
            <w:tcBorders>
              <w:top w:val="single" w:sz="4" w:space="0" w:color="auto"/>
              <w:left w:val="single" w:sz="4" w:space="0" w:color="auto"/>
              <w:bottom w:val="single" w:sz="4" w:space="0" w:color="auto"/>
              <w:right w:val="single" w:sz="4" w:space="0" w:color="auto"/>
            </w:tcBorders>
            <w:vAlign w:val="center"/>
          </w:tcPr>
          <w:p w14:paraId="78D3CA00" w14:textId="77777777" w:rsidR="00572DD8" w:rsidRPr="0092020D" w:rsidRDefault="00572DD8" w:rsidP="009C738B">
            <w:pPr>
              <w:shd w:val="clear" w:color="auto" w:fill="FFFFFF" w:themeFill="background1"/>
              <w:spacing w:before="240"/>
              <w:contextualSpacing/>
              <w:jc w:val="both"/>
              <w:rPr>
                <w:rFonts w:asciiTheme="minorHAnsi" w:hAnsiTheme="minorHAnsi" w:cstheme="minorHAnsi"/>
                <w:sz w:val="22"/>
                <w:szCs w:val="22"/>
                <w:lang w:val="en-US"/>
              </w:rPr>
            </w:pPr>
          </w:p>
        </w:tc>
        <w:tc>
          <w:tcPr>
            <w:tcW w:w="1620" w:type="dxa"/>
            <w:tcBorders>
              <w:top w:val="single" w:sz="4" w:space="0" w:color="auto"/>
              <w:left w:val="single" w:sz="4" w:space="0" w:color="auto"/>
              <w:bottom w:val="single" w:sz="4" w:space="0" w:color="auto"/>
              <w:right w:val="single" w:sz="4" w:space="0" w:color="auto"/>
            </w:tcBorders>
            <w:vAlign w:val="center"/>
          </w:tcPr>
          <w:p w14:paraId="6FF96439" w14:textId="77777777" w:rsidR="00572DD8" w:rsidRPr="0092020D" w:rsidRDefault="00572DD8" w:rsidP="009C738B">
            <w:pPr>
              <w:shd w:val="clear" w:color="auto" w:fill="FFFFFF" w:themeFill="background1"/>
              <w:spacing w:before="240"/>
              <w:contextualSpacing/>
              <w:jc w:val="both"/>
              <w:rPr>
                <w:rFonts w:asciiTheme="minorHAnsi" w:hAnsiTheme="minorHAnsi" w:cstheme="minorHAnsi"/>
                <w:sz w:val="22"/>
                <w:szCs w:val="22"/>
                <w:lang w:val="en-US"/>
              </w:rPr>
            </w:pPr>
          </w:p>
        </w:tc>
        <w:tc>
          <w:tcPr>
            <w:tcW w:w="1620" w:type="dxa"/>
            <w:tcBorders>
              <w:top w:val="single" w:sz="4" w:space="0" w:color="auto"/>
              <w:left w:val="single" w:sz="4" w:space="0" w:color="auto"/>
              <w:bottom w:val="single" w:sz="4" w:space="0" w:color="auto"/>
              <w:right w:val="single" w:sz="4" w:space="0" w:color="auto"/>
            </w:tcBorders>
            <w:vAlign w:val="center"/>
          </w:tcPr>
          <w:p w14:paraId="4D86D338" w14:textId="77777777" w:rsidR="00572DD8" w:rsidRPr="0092020D" w:rsidRDefault="00572DD8" w:rsidP="009C738B">
            <w:pPr>
              <w:shd w:val="clear" w:color="auto" w:fill="FFFFFF" w:themeFill="background1"/>
              <w:spacing w:before="240"/>
              <w:contextualSpacing/>
              <w:jc w:val="both"/>
              <w:rPr>
                <w:rFonts w:asciiTheme="minorHAnsi" w:hAnsiTheme="minorHAnsi" w:cstheme="minorHAnsi"/>
                <w:sz w:val="22"/>
                <w:szCs w:val="22"/>
                <w:lang w:val="en-US"/>
              </w:rPr>
            </w:pPr>
          </w:p>
        </w:tc>
      </w:tr>
      <w:tr w:rsidR="00572DD8" w:rsidRPr="0092020D" w14:paraId="2B0708CB" w14:textId="77777777" w:rsidTr="009C738B">
        <w:trPr>
          <w:trHeight w:val="249"/>
          <w:jc w:val="center"/>
        </w:trPr>
        <w:tc>
          <w:tcPr>
            <w:tcW w:w="2152" w:type="dxa"/>
            <w:tcBorders>
              <w:top w:val="single" w:sz="4" w:space="0" w:color="auto"/>
              <w:left w:val="single" w:sz="4" w:space="0" w:color="auto"/>
              <w:bottom w:val="single" w:sz="4" w:space="0" w:color="auto"/>
              <w:right w:val="single" w:sz="4" w:space="0" w:color="auto"/>
            </w:tcBorders>
            <w:vAlign w:val="center"/>
            <w:hideMark/>
          </w:tcPr>
          <w:p w14:paraId="713CEFBD" w14:textId="77777777" w:rsidR="00572DD8" w:rsidRPr="0092020D" w:rsidRDefault="00572DD8" w:rsidP="009C738B">
            <w:pPr>
              <w:shd w:val="clear" w:color="auto" w:fill="FFFFFF" w:themeFill="background1"/>
              <w:spacing w:before="240"/>
              <w:contextualSpacing/>
              <w:jc w:val="both"/>
              <w:rPr>
                <w:rFonts w:asciiTheme="minorHAnsi" w:hAnsiTheme="minorHAnsi" w:cstheme="minorHAnsi"/>
                <w:sz w:val="22"/>
                <w:szCs w:val="22"/>
                <w:lang w:val="en-US"/>
              </w:rPr>
            </w:pPr>
            <w:proofErr w:type="spellStart"/>
            <w:r>
              <w:rPr>
                <w:rFonts w:asciiTheme="minorHAnsi" w:hAnsiTheme="minorHAnsi" w:cstheme="minorHAnsi"/>
                <w:sz w:val="22"/>
                <w:szCs w:val="22"/>
                <w:lang w:val="en-US"/>
              </w:rPr>
              <w:t>Oggetto</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della</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fornitura</w:t>
            </w:r>
            <w:proofErr w:type="spellEnd"/>
          </w:p>
        </w:tc>
        <w:tc>
          <w:tcPr>
            <w:tcW w:w="1620" w:type="dxa"/>
            <w:tcBorders>
              <w:top w:val="single" w:sz="4" w:space="0" w:color="auto"/>
              <w:left w:val="single" w:sz="4" w:space="0" w:color="auto"/>
              <w:bottom w:val="single" w:sz="4" w:space="0" w:color="auto"/>
              <w:right w:val="single" w:sz="4" w:space="0" w:color="auto"/>
            </w:tcBorders>
            <w:vAlign w:val="center"/>
          </w:tcPr>
          <w:p w14:paraId="49C62869" w14:textId="77777777" w:rsidR="00572DD8" w:rsidRPr="0092020D" w:rsidRDefault="00572DD8" w:rsidP="009C738B">
            <w:pPr>
              <w:shd w:val="clear" w:color="auto" w:fill="FFFFFF" w:themeFill="background1"/>
              <w:spacing w:before="240"/>
              <w:contextualSpacing/>
              <w:jc w:val="both"/>
              <w:rPr>
                <w:rFonts w:asciiTheme="minorHAnsi" w:hAnsiTheme="minorHAnsi" w:cstheme="minorHAnsi"/>
                <w:sz w:val="22"/>
                <w:szCs w:val="22"/>
                <w:lang w:val="en-US"/>
              </w:rPr>
            </w:pPr>
          </w:p>
        </w:tc>
        <w:tc>
          <w:tcPr>
            <w:tcW w:w="1620" w:type="dxa"/>
            <w:tcBorders>
              <w:top w:val="single" w:sz="4" w:space="0" w:color="auto"/>
              <w:left w:val="single" w:sz="4" w:space="0" w:color="auto"/>
              <w:bottom w:val="single" w:sz="4" w:space="0" w:color="auto"/>
              <w:right w:val="single" w:sz="4" w:space="0" w:color="auto"/>
            </w:tcBorders>
            <w:vAlign w:val="center"/>
          </w:tcPr>
          <w:p w14:paraId="52091CA2" w14:textId="77777777" w:rsidR="00572DD8" w:rsidRPr="0092020D" w:rsidRDefault="00572DD8" w:rsidP="009C738B">
            <w:pPr>
              <w:shd w:val="clear" w:color="auto" w:fill="FFFFFF" w:themeFill="background1"/>
              <w:spacing w:before="240"/>
              <w:contextualSpacing/>
              <w:jc w:val="both"/>
              <w:rPr>
                <w:rFonts w:asciiTheme="minorHAnsi" w:hAnsiTheme="minorHAnsi" w:cstheme="minorHAnsi"/>
                <w:sz w:val="22"/>
                <w:szCs w:val="22"/>
                <w:lang w:val="en-US"/>
              </w:rPr>
            </w:pPr>
          </w:p>
        </w:tc>
        <w:tc>
          <w:tcPr>
            <w:tcW w:w="1620" w:type="dxa"/>
            <w:tcBorders>
              <w:top w:val="single" w:sz="4" w:space="0" w:color="auto"/>
              <w:left w:val="single" w:sz="4" w:space="0" w:color="auto"/>
              <w:bottom w:val="single" w:sz="4" w:space="0" w:color="auto"/>
              <w:right w:val="single" w:sz="4" w:space="0" w:color="auto"/>
            </w:tcBorders>
            <w:vAlign w:val="center"/>
          </w:tcPr>
          <w:p w14:paraId="429C608C" w14:textId="77777777" w:rsidR="00572DD8" w:rsidRPr="0092020D" w:rsidRDefault="00572DD8" w:rsidP="009C738B">
            <w:pPr>
              <w:shd w:val="clear" w:color="auto" w:fill="FFFFFF" w:themeFill="background1"/>
              <w:spacing w:before="240"/>
              <w:contextualSpacing/>
              <w:jc w:val="both"/>
              <w:rPr>
                <w:rFonts w:asciiTheme="minorHAnsi" w:hAnsiTheme="minorHAnsi" w:cstheme="minorHAnsi"/>
                <w:sz w:val="22"/>
                <w:szCs w:val="22"/>
                <w:lang w:val="en-US"/>
              </w:rPr>
            </w:pPr>
          </w:p>
        </w:tc>
        <w:tc>
          <w:tcPr>
            <w:tcW w:w="1620" w:type="dxa"/>
            <w:tcBorders>
              <w:top w:val="single" w:sz="4" w:space="0" w:color="auto"/>
              <w:left w:val="single" w:sz="4" w:space="0" w:color="auto"/>
              <w:bottom w:val="single" w:sz="4" w:space="0" w:color="auto"/>
              <w:right w:val="single" w:sz="4" w:space="0" w:color="auto"/>
            </w:tcBorders>
            <w:vAlign w:val="center"/>
          </w:tcPr>
          <w:p w14:paraId="0430B1B5" w14:textId="77777777" w:rsidR="00572DD8" w:rsidRPr="0092020D" w:rsidRDefault="00572DD8" w:rsidP="009C738B">
            <w:pPr>
              <w:shd w:val="clear" w:color="auto" w:fill="FFFFFF" w:themeFill="background1"/>
              <w:spacing w:before="240"/>
              <w:contextualSpacing/>
              <w:jc w:val="both"/>
              <w:rPr>
                <w:rFonts w:asciiTheme="minorHAnsi" w:hAnsiTheme="minorHAnsi" w:cstheme="minorHAnsi"/>
                <w:sz w:val="22"/>
                <w:szCs w:val="22"/>
                <w:lang w:val="en-US"/>
              </w:rPr>
            </w:pPr>
          </w:p>
        </w:tc>
        <w:tc>
          <w:tcPr>
            <w:tcW w:w="1620" w:type="dxa"/>
            <w:tcBorders>
              <w:top w:val="single" w:sz="4" w:space="0" w:color="auto"/>
              <w:left w:val="single" w:sz="4" w:space="0" w:color="auto"/>
              <w:bottom w:val="single" w:sz="4" w:space="0" w:color="auto"/>
              <w:right w:val="single" w:sz="4" w:space="0" w:color="auto"/>
            </w:tcBorders>
            <w:vAlign w:val="center"/>
          </w:tcPr>
          <w:p w14:paraId="5B1E0DDF" w14:textId="77777777" w:rsidR="00572DD8" w:rsidRPr="0092020D" w:rsidRDefault="00572DD8" w:rsidP="009C738B">
            <w:pPr>
              <w:shd w:val="clear" w:color="auto" w:fill="FFFFFF" w:themeFill="background1"/>
              <w:spacing w:before="240"/>
              <w:contextualSpacing/>
              <w:jc w:val="both"/>
              <w:rPr>
                <w:rFonts w:asciiTheme="minorHAnsi" w:hAnsiTheme="minorHAnsi" w:cstheme="minorHAnsi"/>
                <w:sz w:val="22"/>
                <w:szCs w:val="22"/>
                <w:lang w:val="en-US"/>
              </w:rPr>
            </w:pPr>
          </w:p>
        </w:tc>
      </w:tr>
      <w:tr w:rsidR="00572DD8" w:rsidRPr="0092020D" w14:paraId="1E132ED3" w14:textId="77777777" w:rsidTr="009C738B">
        <w:trPr>
          <w:trHeight w:val="249"/>
          <w:jc w:val="center"/>
        </w:trPr>
        <w:tc>
          <w:tcPr>
            <w:tcW w:w="2152" w:type="dxa"/>
            <w:tcBorders>
              <w:top w:val="single" w:sz="4" w:space="0" w:color="auto"/>
              <w:left w:val="single" w:sz="4" w:space="0" w:color="auto"/>
              <w:bottom w:val="single" w:sz="4" w:space="0" w:color="auto"/>
              <w:right w:val="single" w:sz="4" w:space="0" w:color="auto"/>
            </w:tcBorders>
            <w:vAlign w:val="center"/>
          </w:tcPr>
          <w:p w14:paraId="47E912FC" w14:textId="77777777" w:rsidR="00572DD8" w:rsidRDefault="00572DD8" w:rsidP="009C738B">
            <w:pPr>
              <w:shd w:val="clear" w:color="auto" w:fill="FFFFFF" w:themeFill="background1"/>
              <w:spacing w:before="240"/>
              <w:contextualSpacing/>
              <w:jc w:val="both"/>
              <w:rPr>
                <w:rFonts w:asciiTheme="minorHAnsi" w:hAnsiTheme="minorHAnsi" w:cstheme="minorHAnsi"/>
                <w:sz w:val="22"/>
                <w:szCs w:val="22"/>
                <w:lang w:val="en-US"/>
              </w:rPr>
            </w:pPr>
            <w:proofErr w:type="spellStart"/>
            <w:r>
              <w:rPr>
                <w:rFonts w:asciiTheme="minorHAnsi" w:hAnsiTheme="minorHAnsi" w:cstheme="minorHAnsi"/>
                <w:sz w:val="22"/>
                <w:szCs w:val="22"/>
                <w:lang w:val="en-US"/>
              </w:rPr>
              <w:t>Eventuali</w:t>
            </w:r>
            <w:proofErr w:type="spellEnd"/>
            <w:r>
              <w:rPr>
                <w:rFonts w:asciiTheme="minorHAnsi" w:hAnsiTheme="minorHAnsi" w:cstheme="minorHAnsi"/>
                <w:sz w:val="22"/>
                <w:szCs w:val="22"/>
                <w:lang w:val="en-US"/>
              </w:rPr>
              <w:t xml:space="preserve"> non </w:t>
            </w:r>
            <w:proofErr w:type="spellStart"/>
            <w:r>
              <w:rPr>
                <w:rFonts w:asciiTheme="minorHAnsi" w:hAnsiTheme="minorHAnsi" w:cstheme="minorHAnsi"/>
                <w:sz w:val="22"/>
                <w:szCs w:val="22"/>
                <w:lang w:val="en-US"/>
              </w:rPr>
              <w:t>conformità</w:t>
            </w:r>
            <w:proofErr w:type="spellEnd"/>
          </w:p>
        </w:tc>
        <w:tc>
          <w:tcPr>
            <w:tcW w:w="1620" w:type="dxa"/>
            <w:tcBorders>
              <w:top w:val="single" w:sz="4" w:space="0" w:color="auto"/>
              <w:left w:val="single" w:sz="4" w:space="0" w:color="auto"/>
              <w:bottom w:val="single" w:sz="4" w:space="0" w:color="auto"/>
              <w:right w:val="single" w:sz="4" w:space="0" w:color="auto"/>
            </w:tcBorders>
            <w:vAlign w:val="center"/>
          </w:tcPr>
          <w:p w14:paraId="538A3313" w14:textId="77777777" w:rsidR="00572DD8" w:rsidRPr="0092020D" w:rsidRDefault="00572DD8" w:rsidP="009C738B">
            <w:pPr>
              <w:shd w:val="clear" w:color="auto" w:fill="FFFFFF" w:themeFill="background1"/>
              <w:spacing w:before="240"/>
              <w:contextualSpacing/>
              <w:jc w:val="both"/>
              <w:rPr>
                <w:rFonts w:asciiTheme="minorHAnsi" w:hAnsiTheme="minorHAnsi" w:cstheme="minorHAnsi"/>
                <w:sz w:val="22"/>
                <w:szCs w:val="22"/>
                <w:lang w:val="en-US"/>
              </w:rPr>
            </w:pPr>
          </w:p>
        </w:tc>
        <w:tc>
          <w:tcPr>
            <w:tcW w:w="1620" w:type="dxa"/>
            <w:tcBorders>
              <w:top w:val="single" w:sz="4" w:space="0" w:color="auto"/>
              <w:left w:val="single" w:sz="4" w:space="0" w:color="auto"/>
              <w:bottom w:val="single" w:sz="4" w:space="0" w:color="auto"/>
              <w:right w:val="single" w:sz="4" w:space="0" w:color="auto"/>
            </w:tcBorders>
            <w:vAlign w:val="center"/>
          </w:tcPr>
          <w:p w14:paraId="77D63E75" w14:textId="77777777" w:rsidR="00572DD8" w:rsidRPr="0092020D" w:rsidRDefault="00572DD8" w:rsidP="009C738B">
            <w:pPr>
              <w:shd w:val="clear" w:color="auto" w:fill="FFFFFF" w:themeFill="background1"/>
              <w:spacing w:before="240"/>
              <w:contextualSpacing/>
              <w:jc w:val="both"/>
              <w:rPr>
                <w:rFonts w:asciiTheme="minorHAnsi" w:hAnsiTheme="minorHAnsi" w:cstheme="minorHAnsi"/>
                <w:sz w:val="22"/>
                <w:szCs w:val="22"/>
                <w:lang w:val="en-US"/>
              </w:rPr>
            </w:pPr>
          </w:p>
        </w:tc>
        <w:tc>
          <w:tcPr>
            <w:tcW w:w="1620" w:type="dxa"/>
            <w:tcBorders>
              <w:top w:val="single" w:sz="4" w:space="0" w:color="auto"/>
              <w:left w:val="single" w:sz="4" w:space="0" w:color="auto"/>
              <w:bottom w:val="single" w:sz="4" w:space="0" w:color="auto"/>
              <w:right w:val="single" w:sz="4" w:space="0" w:color="auto"/>
            </w:tcBorders>
            <w:vAlign w:val="center"/>
          </w:tcPr>
          <w:p w14:paraId="7127178C" w14:textId="77777777" w:rsidR="00572DD8" w:rsidRPr="0092020D" w:rsidRDefault="00572DD8" w:rsidP="009C738B">
            <w:pPr>
              <w:shd w:val="clear" w:color="auto" w:fill="FFFFFF" w:themeFill="background1"/>
              <w:spacing w:before="240"/>
              <w:contextualSpacing/>
              <w:jc w:val="both"/>
              <w:rPr>
                <w:rFonts w:asciiTheme="minorHAnsi" w:hAnsiTheme="minorHAnsi" w:cstheme="minorHAnsi"/>
                <w:sz w:val="22"/>
                <w:szCs w:val="22"/>
                <w:lang w:val="en-US"/>
              </w:rPr>
            </w:pPr>
          </w:p>
        </w:tc>
        <w:tc>
          <w:tcPr>
            <w:tcW w:w="1620" w:type="dxa"/>
            <w:tcBorders>
              <w:top w:val="single" w:sz="4" w:space="0" w:color="auto"/>
              <w:left w:val="single" w:sz="4" w:space="0" w:color="auto"/>
              <w:bottom w:val="single" w:sz="4" w:space="0" w:color="auto"/>
              <w:right w:val="single" w:sz="4" w:space="0" w:color="auto"/>
            </w:tcBorders>
            <w:vAlign w:val="center"/>
          </w:tcPr>
          <w:p w14:paraId="03BF383F" w14:textId="77777777" w:rsidR="00572DD8" w:rsidRPr="0092020D" w:rsidRDefault="00572DD8" w:rsidP="009C738B">
            <w:pPr>
              <w:shd w:val="clear" w:color="auto" w:fill="FFFFFF" w:themeFill="background1"/>
              <w:spacing w:before="240"/>
              <w:contextualSpacing/>
              <w:jc w:val="both"/>
              <w:rPr>
                <w:rFonts w:asciiTheme="minorHAnsi" w:hAnsiTheme="minorHAnsi" w:cstheme="minorHAnsi"/>
                <w:sz w:val="22"/>
                <w:szCs w:val="22"/>
                <w:lang w:val="en-US"/>
              </w:rPr>
            </w:pPr>
          </w:p>
        </w:tc>
        <w:tc>
          <w:tcPr>
            <w:tcW w:w="1620" w:type="dxa"/>
            <w:tcBorders>
              <w:top w:val="single" w:sz="4" w:space="0" w:color="auto"/>
              <w:left w:val="single" w:sz="4" w:space="0" w:color="auto"/>
              <w:bottom w:val="single" w:sz="4" w:space="0" w:color="auto"/>
              <w:right w:val="single" w:sz="4" w:space="0" w:color="auto"/>
            </w:tcBorders>
            <w:vAlign w:val="center"/>
          </w:tcPr>
          <w:p w14:paraId="59DD6908" w14:textId="77777777" w:rsidR="00572DD8" w:rsidRPr="0092020D" w:rsidRDefault="00572DD8" w:rsidP="009C738B">
            <w:pPr>
              <w:shd w:val="clear" w:color="auto" w:fill="FFFFFF" w:themeFill="background1"/>
              <w:spacing w:before="240"/>
              <w:contextualSpacing/>
              <w:jc w:val="both"/>
              <w:rPr>
                <w:rFonts w:asciiTheme="minorHAnsi" w:hAnsiTheme="minorHAnsi" w:cstheme="minorHAnsi"/>
                <w:sz w:val="22"/>
                <w:szCs w:val="22"/>
                <w:lang w:val="en-US"/>
              </w:rPr>
            </w:pPr>
          </w:p>
        </w:tc>
      </w:tr>
      <w:tr w:rsidR="00572DD8" w:rsidRPr="0092020D" w14:paraId="44F9DB13" w14:textId="77777777" w:rsidTr="009C738B">
        <w:trPr>
          <w:trHeight w:val="249"/>
          <w:jc w:val="center"/>
        </w:trPr>
        <w:tc>
          <w:tcPr>
            <w:tcW w:w="2152" w:type="dxa"/>
            <w:tcBorders>
              <w:top w:val="single" w:sz="4" w:space="0" w:color="auto"/>
              <w:left w:val="single" w:sz="4" w:space="0" w:color="auto"/>
              <w:bottom w:val="single" w:sz="4" w:space="0" w:color="auto"/>
              <w:right w:val="single" w:sz="4" w:space="0" w:color="auto"/>
            </w:tcBorders>
            <w:vAlign w:val="center"/>
            <w:hideMark/>
          </w:tcPr>
          <w:p w14:paraId="60F8231A" w14:textId="77777777" w:rsidR="00572DD8" w:rsidRPr="0092020D" w:rsidRDefault="00572DD8" w:rsidP="009C738B">
            <w:pPr>
              <w:shd w:val="clear" w:color="auto" w:fill="FFFFFF" w:themeFill="background1"/>
              <w:spacing w:before="240"/>
              <w:contextualSpacing/>
              <w:jc w:val="both"/>
              <w:rPr>
                <w:rFonts w:asciiTheme="minorHAnsi" w:hAnsiTheme="minorHAnsi" w:cstheme="minorHAnsi"/>
                <w:sz w:val="22"/>
                <w:szCs w:val="22"/>
                <w:lang w:val="en-US"/>
              </w:rPr>
            </w:pPr>
            <w:proofErr w:type="spellStart"/>
            <w:r w:rsidRPr="0092020D">
              <w:rPr>
                <w:rFonts w:asciiTheme="minorHAnsi" w:hAnsiTheme="minorHAnsi" w:cstheme="minorHAnsi"/>
                <w:sz w:val="22"/>
                <w:szCs w:val="22"/>
                <w:lang w:val="en-US"/>
              </w:rPr>
              <w:lastRenderedPageBreak/>
              <w:t>Durata</w:t>
            </w:r>
            <w:proofErr w:type="spellEnd"/>
            <w:r w:rsidRPr="0092020D">
              <w:rPr>
                <w:rFonts w:asciiTheme="minorHAnsi" w:hAnsiTheme="minorHAnsi" w:cstheme="minorHAnsi"/>
                <w:sz w:val="22"/>
                <w:szCs w:val="22"/>
                <w:lang w:val="en-US"/>
              </w:rPr>
              <w:t xml:space="preserve"> (</w:t>
            </w:r>
            <w:proofErr w:type="spellStart"/>
            <w:r w:rsidRPr="0092020D">
              <w:rPr>
                <w:rFonts w:asciiTheme="minorHAnsi" w:hAnsiTheme="minorHAnsi" w:cstheme="minorHAnsi"/>
                <w:sz w:val="22"/>
                <w:szCs w:val="22"/>
                <w:lang w:val="en-US"/>
              </w:rPr>
              <w:t>mesi</w:t>
            </w:r>
            <w:proofErr w:type="spellEnd"/>
            <w:r w:rsidRPr="0092020D">
              <w:rPr>
                <w:rFonts w:asciiTheme="minorHAnsi" w:hAnsiTheme="minorHAnsi" w:cstheme="minorHAnsi"/>
                <w:sz w:val="22"/>
                <w:szCs w:val="22"/>
                <w:lang w:val="en-US"/>
              </w:rPr>
              <w:t>)</w:t>
            </w:r>
          </w:p>
        </w:tc>
        <w:tc>
          <w:tcPr>
            <w:tcW w:w="1620" w:type="dxa"/>
            <w:tcBorders>
              <w:top w:val="single" w:sz="4" w:space="0" w:color="auto"/>
              <w:left w:val="single" w:sz="4" w:space="0" w:color="auto"/>
              <w:bottom w:val="single" w:sz="4" w:space="0" w:color="auto"/>
              <w:right w:val="single" w:sz="4" w:space="0" w:color="auto"/>
            </w:tcBorders>
            <w:vAlign w:val="center"/>
          </w:tcPr>
          <w:p w14:paraId="2A677D1B" w14:textId="77777777" w:rsidR="00572DD8" w:rsidRPr="0092020D" w:rsidRDefault="00572DD8" w:rsidP="009C738B">
            <w:pPr>
              <w:shd w:val="clear" w:color="auto" w:fill="FFFFFF" w:themeFill="background1"/>
              <w:spacing w:before="240"/>
              <w:contextualSpacing/>
              <w:jc w:val="both"/>
              <w:rPr>
                <w:rFonts w:asciiTheme="minorHAnsi" w:hAnsiTheme="minorHAnsi" w:cstheme="minorHAnsi"/>
                <w:sz w:val="22"/>
                <w:szCs w:val="22"/>
                <w:lang w:val="en-US"/>
              </w:rPr>
            </w:pPr>
          </w:p>
        </w:tc>
        <w:tc>
          <w:tcPr>
            <w:tcW w:w="1620" w:type="dxa"/>
            <w:tcBorders>
              <w:top w:val="single" w:sz="4" w:space="0" w:color="auto"/>
              <w:left w:val="single" w:sz="4" w:space="0" w:color="auto"/>
              <w:bottom w:val="single" w:sz="4" w:space="0" w:color="auto"/>
              <w:right w:val="single" w:sz="4" w:space="0" w:color="auto"/>
            </w:tcBorders>
            <w:vAlign w:val="center"/>
          </w:tcPr>
          <w:p w14:paraId="5F37346C" w14:textId="77777777" w:rsidR="00572DD8" w:rsidRPr="0092020D" w:rsidRDefault="00572DD8" w:rsidP="009C738B">
            <w:pPr>
              <w:shd w:val="clear" w:color="auto" w:fill="FFFFFF" w:themeFill="background1"/>
              <w:spacing w:before="240"/>
              <w:contextualSpacing/>
              <w:jc w:val="both"/>
              <w:rPr>
                <w:rFonts w:asciiTheme="minorHAnsi" w:hAnsiTheme="minorHAnsi" w:cstheme="minorHAnsi"/>
                <w:sz w:val="22"/>
                <w:szCs w:val="22"/>
                <w:lang w:val="en-US"/>
              </w:rPr>
            </w:pPr>
          </w:p>
        </w:tc>
        <w:tc>
          <w:tcPr>
            <w:tcW w:w="1620" w:type="dxa"/>
            <w:tcBorders>
              <w:top w:val="single" w:sz="4" w:space="0" w:color="auto"/>
              <w:left w:val="single" w:sz="4" w:space="0" w:color="auto"/>
              <w:bottom w:val="single" w:sz="4" w:space="0" w:color="auto"/>
              <w:right w:val="single" w:sz="4" w:space="0" w:color="auto"/>
            </w:tcBorders>
            <w:vAlign w:val="center"/>
          </w:tcPr>
          <w:p w14:paraId="63E2F53D" w14:textId="77777777" w:rsidR="00572DD8" w:rsidRPr="0092020D" w:rsidRDefault="00572DD8" w:rsidP="009C738B">
            <w:pPr>
              <w:shd w:val="clear" w:color="auto" w:fill="FFFFFF" w:themeFill="background1"/>
              <w:spacing w:before="240"/>
              <w:contextualSpacing/>
              <w:jc w:val="both"/>
              <w:rPr>
                <w:rFonts w:asciiTheme="minorHAnsi" w:hAnsiTheme="minorHAnsi" w:cstheme="minorHAnsi"/>
                <w:sz w:val="22"/>
                <w:szCs w:val="22"/>
                <w:lang w:val="en-US"/>
              </w:rPr>
            </w:pPr>
          </w:p>
        </w:tc>
        <w:tc>
          <w:tcPr>
            <w:tcW w:w="1620" w:type="dxa"/>
            <w:tcBorders>
              <w:top w:val="single" w:sz="4" w:space="0" w:color="auto"/>
              <w:left w:val="single" w:sz="4" w:space="0" w:color="auto"/>
              <w:bottom w:val="single" w:sz="4" w:space="0" w:color="auto"/>
              <w:right w:val="single" w:sz="4" w:space="0" w:color="auto"/>
            </w:tcBorders>
            <w:vAlign w:val="center"/>
          </w:tcPr>
          <w:p w14:paraId="14E7157B" w14:textId="77777777" w:rsidR="00572DD8" w:rsidRPr="0092020D" w:rsidRDefault="00572DD8" w:rsidP="009C738B">
            <w:pPr>
              <w:shd w:val="clear" w:color="auto" w:fill="FFFFFF" w:themeFill="background1"/>
              <w:spacing w:before="240"/>
              <w:contextualSpacing/>
              <w:jc w:val="both"/>
              <w:rPr>
                <w:rFonts w:asciiTheme="minorHAnsi" w:hAnsiTheme="minorHAnsi" w:cstheme="minorHAnsi"/>
                <w:sz w:val="22"/>
                <w:szCs w:val="22"/>
                <w:lang w:val="en-US"/>
              </w:rPr>
            </w:pPr>
          </w:p>
        </w:tc>
        <w:tc>
          <w:tcPr>
            <w:tcW w:w="1620" w:type="dxa"/>
            <w:tcBorders>
              <w:top w:val="single" w:sz="4" w:space="0" w:color="auto"/>
              <w:left w:val="single" w:sz="4" w:space="0" w:color="auto"/>
              <w:bottom w:val="single" w:sz="4" w:space="0" w:color="auto"/>
              <w:right w:val="single" w:sz="4" w:space="0" w:color="auto"/>
            </w:tcBorders>
            <w:vAlign w:val="center"/>
          </w:tcPr>
          <w:p w14:paraId="002FCDE1" w14:textId="77777777" w:rsidR="00572DD8" w:rsidRPr="0092020D" w:rsidRDefault="00572DD8" w:rsidP="009C738B">
            <w:pPr>
              <w:shd w:val="clear" w:color="auto" w:fill="FFFFFF" w:themeFill="background1"/>
              <w:spacing w:before="240"/>
              <w:contextualSpacing/>
              <w:jc w:val="both"/>
              <w:rPr>
                <w:rFonts w:asciiTheme="minorHAnsi" w:hAnsiTheme="minorHAnsi" w:cstheme="minorHAnsi"/>
                <w:sz w:val="22"/>
                <w:szCs w:val="22"/>
                <w:lang w:val="en-US"/>
              </w:rPr>
            </w:pPr>
          </w:p>
        </w:tc>
      </w:tr>
      <w:tr w:rsidR="00572DD8" w:rsidRPr="0092020D" w14:paraId="1196A457" w14:textId="77777777" w:rsidTr="009C738B">
        <w:trPr>
          <w:trHeight w:val="249"/>
          <w:jc w:val="center"/>
        </w:trPr>
        <w:tc>
          <w:tcPr>
            <w:tcW w:w="2152" w:type="dxa"/>
            <w:tcBorders>
              <w:top w:val="single" w:sz="4" w:space="0" w:color="auto"/>
              <w:left w:val="single" w:sz="4" w:space="0" w:color="auto"/>
              <w:bottom w:val="single" w:sz="4" w:space="0" w:color="auto"/>
              <w:right w:val="single" w:sz="4" w:space="0" w:color="auto"/>
            </w:tcBorders>
            <w:vAlign w:val="center"/>
            <w:hideMark/>
          </w:tcPr>
          <w:p w14:paraId="4056336F" w14:textId="77777777" w:rsidR="00572DD8" w:rsidRPr="0092020D" w:rsidRDefault="00572DD8" w:rsidP="009C738B">
            <w:pPr>
              <w:shd w:val="clear" w:color="auto" w:fill="FFFFFF" w:themeFill="background1"/>
              <w:spacing w:before="240"/>
              <w:contextualSpacing/>
              <w:jc w:val="both"/>
              <w:rPr>
                <w:rFonts w:asciiTheme="minorHAnsi" w:hAnsiTheme="minorHAnsi" w:cstheme="minorHAnsi"/>
                <w:sz w:val="22"/>
                <w:szCs w:val="22"/>
                <w:lang w:val="en-US"/>
              </w:rPr>
            </w:pPr>
            <w:r w:rsidRPr="0092020D">
              <w:rPr>
                <w:rFonts w:asciiTheme="minorHAnsi" w:hAnsiTheme="minorHAnsi" w:cstheme="minorHAnsi"/>
                <w:sz w:val="22"/>
                <w:szCs w:val="22"/>
                <w:lang w:val="en-US"/>
              </w:rPr>
              <w:t>Dal (anno) al (anno)</w:t>
            </w:r>
          </w:p>
        </w:tc>
        <w:tc>
          <w:tcPr>
            <w:tcW w:w="1620" w:type="dxa"/>
            <w:tcBorders>
              <w:top w:val="single" w:sz="4" w:space="0" w:color="auto"/>
              <w:left w:val="single" w:sz="4" w:space="0" w:color="auto"/>
              <w:bottom w:val="single" w:sz="4" w:space="0" w:color="auto"/>
              <w:right w:val="single" w:sz="4" w:space="0" w:color="auto"/>
            </w:tcBorders>
            <w:vAlign w:val="center"/>
          </w:tcPr>
          <w:p w14:paraId="45FFEEC8" w14:textId="77777777" w:rsidR="00572DD8" w:rsidRPr="0092020D" w:rsidRDefault="00572DD8" w:rsidP="009C738B">
            <w:pPr>
              <w:shd w:val="clear" w:color="auto" w:fill="FFFFFF" w:themeFill="background1"/>
              <w:spacing w:before="240"/>
              <w:contextualSpacing/>
              <w:jc w:val="both"/>
              <w:rPr>
                <w:rFonts w:asciiTheme="minorHAnsi" w:hAnsiTheme="minorHAnsi" w:cstheme="minorHAnsi"/>
                <w:sz w:val="22"/>
                <w:szCs w:val="22"/>
                <w:lang w:val="en-US"/>
              </w:rPr>
            </w:pPr>
          </w:p>
        </w:tc>
        <w:tc>
          <w:tcPr>
            <w:tcW w:w="1620" w:type="dxa"/>
            <w:tcBorders>
              <w:top w:val="single" w:sz="4" w:space="0" w:color="auto"/>
              <w:left w:val="single" w:sz="4" w:space="0" w:color="auto"/>
              <w:bottom w:val="single" w:sz="4" w:space="0" w:color="auto"/>
              <w:right w:val="single" w:sz="4" w:space="0" w:color="auto"/>
            </w:tcBorders>
            <w:vAlign w:val="center"/>
          </w:tcPr>
          <w:p w14:paraId="0678571C" w14:textId="77777777" w:rsidR="00572DD8" w:rsidRPr="0092020D" w:rsidRDefault="00572DD8" w:rsidP="009C738B">
            <w:pPr>
              <w:shd w:val="clear" w:color="auto" w:fill="FFFFFF" w:themeFill="background1"/>
              <w:spacing w:before="240"/>
              <w:contextualSpacing/>
              <w:jc w:val="both"/>
              <w:rPr>
                <w:rFonts w:asciiTheme="minorHAnsi" w:hAnsiTheme="minorHAnsi" w:cstheme="minorHAnsi"/>
                <w:sz w:val="22"/>
                <w:szCs w:val="22"/>
                <w:lang w:val="en-US"/>
              </w:rPr>
            </w:pPr>
          </w:p>
        </w:tc>
        <w:tc>
          <w:tcPr>
            <w:tcW w:w="1620" w:type="dxa"/>
            <w:tcBorders>
              <w:top w:val="single" w:sz="4" w:space="0" w:color="auto"/>
              <w:left w:val="single" w:sz="4" w:space="0" w:color="auto"/>
              <w:bottom w:val="single" w:sz="4" w:space="0" w:color="auto"/>
              <w:right w:val="single" w:sz="4" w:space="0" w:color="auto"/>
            </w:tcBorders>
            <w:vAlign w:val="center"/>
          </w:tcPr>
          <w:p w14:paraId="51B28897" w14:textId="77777777" w:rsidR="00572DD8" w:rsidRPr="0092020D" w:rsidRDefault="00572DD8" w:rsidP="009C738B">
            <w:pPr>
              <w:shd w:val="clear" w:color="auto" w:fill="FFFFFF" w:themeFill="background1"/>
              <w:spacing w:before="240"/>
              <w:contextualSpacing/>
              <w:jc w:val="both"/>
              <w:rPr>
                <w:rFonts w:asciiTheme="minorHAnsi" w:hAnsiTheme="minorHAnsi" w:cstheme="minorHAnsi"/>
                <w:sz w:val="22"/>
                <w:szCs w:val="22"/>
                <w:lang w:val="en-US"/>
              </w:rPr>
            </w:pPr>
          </w:p>
        </w:tc>
        <w:tc>
          <w:tcPr>
            <w:tcW w:w="1620" w:type="dxa"/>
            <w:tcBorders>
              <w:top w:val="single" w:sz="4" w:space="0" w:color="auto"/>
              <w:left w:val="single" w:sz="4" w:space="0" w:color="auto"/>
              <w:bottom w:val="single" w:sz="4" w:space="0" w:color="auto"/>
              <w:right w:val="single" w:sz="4" w:space="0" w:color="auto"/>
            </w:tcBorders>
            <w:vAlign w:val="center"/>
          </w:tcPr>
          <w:p w14:paraId="492EE445" w14:textId="77777777" w:rsidR="00572DD8" w:rsidRPr="0092020D" w:rsidRDefault="00572DD8" w:rsidP="009C738B">
            <w:pPr>
              <w:shd w:val="clear" w:color="auto" w:fill="FFFFFF" w:themeFill="background1"/>
              <w:spacing w:before="240"/>
              <w:contextualSpacing/>
              <w:jc w:val="both"/>
              <w:rPr>
                <w:rFonts w:asciiTheme="minorHAnsi" w:hAnsiTheme="minorHAnsi" w:cstheme="minorHAnsi"/>
                <w:sz w:val="22"/>
                <w:szCs w:val="22"/>
                <w:lang w:val="en-US"/>
              </w:rPr>
            </w:pPr>
          </w:p>
        </w:tc>
        <w:tc>
          <w:tcPr>
            <w:tcW w:w="1620" w:type="dxa"/>
            <w:tcBorders>
              <w:top w:val="single" w:sz="4" w:space="0" w:color="auto"/>
              <w:left w:val="single" w:sz="4" w:space="0" w:color="auto"/>
              <w:bottom w:val="single" w:sz="4" w:space="0" w:color="auto"/>
              <w:right w:val="single" w:sz="4" w:space="0" w:color="auto"/>
            </w:tcBorders>
            <w:vAlign w:val="center"/>
          </w:tcPr>
          <w:p w14:paraId="26F7F59F" w14:textId="77777777" w:rsidR="00572DD8" w:rsidRPr="0092020D" w:rsidRDefault="00572DD8" w:rsidP="009C738B">
            <w:pPr>
              <w:shd w:val="clear" w:color="auto" w:fill="FFFFFF" w:themeFill="background1"/>
              <w:spacing w:before="240"/>
              <w:contextualSpacing/>
              <w:jc w:val="both"/>
              <w:rPr>
                <w:rFonts w:asciiTheme="minorHAnsi" w:hAnsiTheme="minorHAnsi" w:cstheme="minorHAnsi"/>
                <w:sz w:val="22"/>
                <w:szCs w:val="22"/>
                <w:lang w:val="en-US"/>
              </w:rPr>
            </w:pPr>
          </w:p>
        </w:tc>
      </w:tr>
    </w:tbl>
    <w:p w14:paraId="5B2B4D55" w14:textId="6E852A02" w:rsidR="00572DD8" w:rsidRDefault="00572DD8" w:rsidP="00E94D48">
      <w:pPr>
        <w:shd w:val="clear" w:color="auto" w:fill="FFFFFF" w:themeFill="background1"/>
        <w:spacing w:before="240"/>
        <w:contextualSpacing/>
        <w:jc w:val="both"/>
        <w:rPr>
          <w:rFonts w:asciiTheme="minorHAnsi" w:hAnsiTheme="minorHAnsi" w:cstheme="minorHAnsi"/>
          <w:sz w:val="22"/>
          <w:szCs w:val="22"/>
        </w:rPr>
      </w:pPr>
    </w:p>
    <w:p w14:paraId="05A98737" w14:textId="3C8352C3" w:rsidR="00E94D48" w:rsidRPr="00E94D48" w:rsidRDefault="00E94D48" w:rsidP="00E94D48">
      <w:pPr>
        <w:shd w:val="clear" w:color="auto" w:fill="FFFFFF" w:themeFill="background1"/>
        <w:spacing w:before="240"/>
        <w:contextualSpacing/>
        <w:jc w:val="both"/>
        <w:rPr>
          <w:rFonts w:asciiTheme="minorHAnsi" w:hAnsiTheme="minorHAnsi" w:cstheme="minorHAnsi"/>
          <w:b/>
          <w:color w:val="0070C0"/>
          <w:sz w:val="22"/>
          <w:szCs w:val="22"/>
        </w:rPr>
      </w:pPr>
      <w:r w:rsidRPr="00E94D48">
        <w:rPr>
          <w:rFonts w:asciiTheme="minorHAnsi" w:hAnsiTheme="minorHAnsi" w:cstheme="minorHAnsi"/>
          <w:b/>
          <w:color w:val="0070C0"/>
          <w:sz w:val="22"/>
          <w:szCs w:val="22"/>
        </w:rPr>
        <w:t>TUTTI I LOTTI:</w:t>
      </w:r>
    </w:p>
    <w:p w14:paraId="011C3AF8" w14:textId="77777777" w:rsidR="00572DD8" w:rsidRPr="00F55F43" w:rsidRDefault="00572DD8" w:rsidP="0010744F">
      <w:pPr>
        <w:shd w:val="clear" w:color="auto" w:fill="FFFFFF" w:themeFill="background1"/>
        <w:spacing w:before="240"/>
        <w:ind w:left="786"/>
        <w:contextualSpacing/>
        <w:jc w:val="both"/>
        <w:rPr>
          <w:rFonts w:asciiTheme="minorHAnsi" w:hAnsiTheme="minorHAnsi" w:cstheme="minorHAnsi"/>
          <w:sz w:val="22"/>
          <w:szCs w:val="22"/>
        </w:rPr>
      </w:pPr>
    </w:p>
    <w:p w14:paraId="79A4A676" w14:textId="18E98703" w:rsidR="00F55F43" w:rsidRPr="00F55F43" w:rsidRDefault="00F55F43" w:rsidP="002A229F">
      <w:pPr>
        <w:numPr>
          <w:ilvl w:val="0"/>
          <w:numId w:val="12"/>
        </w:numPr>
        <w:shd w:val="clear" w:color="auto" w:fill="FFFFFF" w:themeFill="background1"/>
        <w:spacing w:before="240" w:after="200" w:line="276" w:lineRule="auto"/>
        <w:contextualSpacing/>
        <w:jc w:val="both"/>
        <w:rPr>
          <w:rFonts w:asciiTheme="minorHAnsi" w:hAnsiTheme="minorHAnsi" w:cstheme="minorHAnsi"/>
          <w:sz w:val="22"/>
          <w:szCs w:val="22"/>
        </w:rPr>
      </w:pPr>
      <w:r w:rsidRPr="00F55F43">
        <w:rPr>
          <w:rFonts w:asciiTheme="minorHAnsi" w:hAnsiTheme="minorHAnsi" w:cstheme="minorHAnsi"/>
          <w:sz w:val="22"/>
          <w:szCs w:val="22"/>
        </w:rPr>
        <w:t xml:space="preserve">□ di avere disponibilità di un Centro adeguato a svolgere le attività </w:t>
      </w:r>
      <w:r w:rsidR="00572DD8" w:rsidRPr="00572DD8">
        <w:rPr>
          <w:rFonts w:asciiTheme="minorHAnsi" w:hAnsiTheme="minorHAnsi" w:cstheme="minorHAnsi"/>
          <w:sz w:val="22"/>
          <w:szCs w:val="22"/>
        </w:rPr>
        <w:t>in parola secondo quanto descritto</w:t>
      </w:r>
      <w:r w:rsidRPr="00F55F43">
        <w:rPr>
          <w:rFonts w:asciiTheme="minorHAnsi" w:hAnsiTheme="minorHAnsi" w:cstheme="minorHAnsi"/>
          <w:sz w:val="22"/>
          <w:szCs w:val="22"/>
        </w:rPr>
        <w:t>;</w:t>
      </w:r>
    </w:p>
    <w:p w14:paraId="3C930384" w14:textId="77777777" w:rsidR="00F55F43" w:rsidRPr="00F55F43" w:rsidRDefault="00F55F43" w:rsidP="0010744F">
      <w:pPr>
        <w:shd w:val="clear" w:color="auto" w:fill="FFFFFF" w:themeFill="background1"/>
        <w:ind w:left="709"/>
        <w:contextualSpacing/>
        <w:jc w:val="both"/>
        <w:rPr>
          <w:rFonts w:asciiTheme="minorHAnsi" w:hAnsiTheme="minorHAnsi" w:cstheme="minorHAnsi"/>
          <w:sz w:val="22"/>
          <w:szCs w:val="22"/>
        </w:rPr>
      </w:pPr>
    </w:p>
    <w:p w14:paraId="6EFAA229" w14:textId="77777777" w:rsidR="00F55F43" w:rsidRPr="00F55F43" w:rsidRDefault="00F55F43" w:rsidP="0010744F">
      <w:pPr>
        <w:shd w:val="clear" w:color="auto" w:fill="FFFFFF" w:themeFill="background1"/>
        <w:ind w:left="709"/>
        <w:contextualSpacing/>
        <w:jc w:val="both"/>
        <w:rPr>
          <w:rFonts w:asciiTheme="minorHAnsi" w:hAnsiTheme="minorHAnsi" w:cstheme="minorHAnsi"/>
          <w:i/>
          <w:sz w:val="22"/>
          <w:szCs w:val="22"/>
        </w:rPr>
      </w:pPr>
      <w:r w:rsidRPr="00F55F43">
        <w:rPr>
          <w:rFonts w:asciiTheme="minorHAnsi" w:hAnsiTheme="minorHAnsi" w:cstheme="minorHAnsi"/>
          <w:i/>
          <w:sz w:val="22"/>
          <w:szCs w:val="22"/>
        </w:rPr>
        <w:t xml:space="preserve">ovvero </w:t>
      </w:r>
    </w:p>
    <w:p w14:paraId="202BFC7A" w14:textId="77777777" w:rsidR="00F55F43" w:rsidRPr="00F55F43" w:rsidRDefault="00F55F43" w:rsidP="0010744F">
      <w:pPr>
        <w:shd w:val="clear" w:color="auto" w:fill="FFFFFF" w:themeFill="background1"/>
        <w:ind w:left="709"/>
        <w:contextualSpacing/>
        <w:jc w:val="both"/>
        <w:rPr>
          <w:rFonts w:asciiTheme="minorHAnsi" w:hAnsiTheme="minorHAnsi" w:cstheme="minorHAnsi"/>
          <w:sz w:val="22"/>
          <w:szCs w:val="22"/>
        </w:rPr>
      </w:pPr>
    </w:p>
    <w:p w14:paraId="457773DD" w14:textId="4243BC30" w:rsidR="0010744F" w:rsidRPr="00F55F43" w:rsidRDefault="0010744F" w:rsidP="0010744F">
      <w:pPr>
        <w:shd w:val="clear" w:color="auto" w:fill="FFFFFF" w:themeFill="background1"/>
        <w:spacing w:before="240"/>
        <w:ind w:left="709"/>
        <w:contextualSpacing/>
        <w:jc w:val="both"/>
        <w:rPr>
          <w:rFonts w:asciiTheme="minorHAnsi" w:hAnsiTheme="minorHAnsi" w:cstheme="minorHAnsi"/>
          <w:sz w:val="22"/>
          <w:szCs w:val="22"/>
        </w:rPr>
      </w:pPr>
      <w:r w:rsidRPr="00F55F43">
        <w:rPr>
          <w:rFonts w:asciiTheme="minorHAnsi" w:hAnsiTheme="minorHAnsi" w:cstheme="minorHAnsi"/>
          <w:sz w:val="22"/>
          <w:szCs w:val="22"/>
        </w:rPr>
        <w:t xml:space="preserve">□ (nel caso di RTI-Consorzio) che il </w:t>
      </w:r>
      <w:r w:rsidR="00572DD8">
        <w:rPr>
          <w:rFonts w:asciiTheme="minorHAnsi" w:hAnsiTheme="minorHAnsi" w:cstheme="minorHAnsi"/>
          <w:sz w:val="22"/>
          <w:szCs w:val="22"/>
        </w:rPr>
        <w:t xml:space="preserve">requisito del </w:t>
      </w:r>
      <w:r w:rsidRPr="00F55F43">
        <w:rPr>
          <w:rFonts w:asciiTheme="minorHAnsi" w:hAnsiTheme="minorHAnsi" w:cstheme="minorHAnsi"/>
          <w:sz w:val="22"/>
          <w:szCs w:val="22"/>
        </w:rPr>
        <w:t xml:space="preserve">Centro adeguato a svolgere le </w:t>
      </w:r>
      <w:r w:rsidR="00572DD8" w:rsidRPr="00572DD8">
        <w:rPr>
          <w:rFonts w:asciiTheme="minorHAnsi" w:hAnsiTheme="minorHAnsi" w:cstheme="minorHAnsi"/>
          <w:sz w:val="22"/>
          <w:szCs w:val="22"/>
        </w:rPr>
        <w:t xml:space="preserve">in parola secondo quanto sopra descritto, </w:t>
      </w:r>
      <w:r w:rsidRPr="00F55F43">
        <w:rPr>
          <w:rFonts w:asciiTheme="minorHAnsi" w:hAnsiTheme="minorHAnsi" w:cstheme="minorHAnsi"/>
          <w:sz w:val="22"/>
          <w:szCs w:val="22"/>
        </w:rPr>
        <w:t>è nella disponibilità d</w:t>
      </w:r>
      <w:r w:rsidR="00572DD8">
        <w:rPr>
          <w:rFonts w:asciiTheme="minorHAnsi" w:hAnsiTheme="minorHAnsi" w:cstheme="minorHAnsi"/>
          <w:sz w:val="22"/>
          <w:szCs w:val="22"/>
        </w:rPr>
        <w:t>i</w:t>
      </w:r>
      <w:r w:rsidRPr="00F55F43">
        <w:rPr>
          <w:rFonts w:asciiTheme="minorHAnsi" w:hAnsiTheme="minorHAnsi" w:cstheme="minorHAnsi"/>
          <w:sz w:val="22"/>
          <w:szCs w:val="22"/>
        </w:rPr>
        <w:t>_______________________________________________________________________</w:t>
      </w:r>
      <w:proofErr w:type="gramStart"/>
      <w:r w:rsidRPr="00F55F43">
        <w:rPr>
          <w:rFonts w:asciiTheme="minorHAnsi" w:hAnsiTheme="minorHAnsi" w:cstheme="minorHAnsi"/>
          <w:sz w:val="22"/>
          <w:szCs w:val="22"/>
        </w:rPr>
        <w:t>_(</w:t>
      </w:r>
      <w:proofErr w:type="gramEnd"/>
      <w:r w:rsidR="00BA4CE7">
        <w:rPr>
          <w:rFonts w:asciiTheme="minorHAnsi" w:hAnsiTheme="minorHAnsi" w:cstheme="minorHAnsi"/>
          <w:sz w:val="22"/>
          <w:szCs w:val="22"/>
        </w:rPr>
        <w:t>società mandataria</w:t>
      </w:r>
      <w:r w:rsidR="005C43A0">
        <w:rPr>
          <w:rFonts w:asciiTheme="minorHAnsi" w:hAnsiTheme="minorHAnsi" w:cstheme="minorHAnsi"/>
          <w:sz w:val="22"/>
          <w:szCs w:val="22"/>
        </w:rPr>
        <w:t xml:space="preserve"> ovvero società facente parte il RTI-</w:t>
      </w:r>
      <w:proofErr w:type="spellStart"/>
      <w:r w:rsidR="005C43A0">
        <w:rPr>
          <w:rFonts w:asciiTheme="minorHAnsi" w:hAnsiTheme="minorHAnsi" w:cstheme="minorHAnsi"/>
          <w:sz w:val="22"/>
          <w:szCs w:val="22"/>
        </w:rPr>
        <w:t>Concorzio</w:t>
      </w:r>
      <w:proofErr w:type="spellEnd"/>
      <w:r w:rsidRPr="00F55F43">
        <w:rPr>
          <w:rFonts w:asciiTheme="minorHAnsi" w:hAnsiTheme="minorHAnsi" w:cstheme="minorHAnsi"/>
          <w:sz w:val="22"/>
          <w:szCs w:val="22"/>
        </w:rPr>
        <w:t>);</w:t>
      </w:r>
    </w:p>
    <w:p w14:paraId="50BBD254" w14:textId="77777777" w:rsidR="00F55F43" w:rsidRPr="00F55F43" w:rsidRDefault="00F55F43" w:rsidP="0010744F">
      <w:pPr>
        <w:shd w:val="clear" w:color="auto" w:fill="FFFFFF" w:themeFill="background1"/>
        <w:ind w:left="709"/>
        <w:contextualSpacing/>
        <w:jc w:val="both"/>
        <w:rPr>
          <w:rFonts w:asciiTheme="minorHAnsi" w:hAnsiTheme="minorHAnsi" w:cstheme="minorHAnsi"/>
          <w:sz w:val="22"/>
          <w:szCs w:val="22"/>
        </w:rPr>
      </w:pPr>
    </w:p>
    <w:p w14:paraId="5080C7FE" w14:textId="53569ADD" w:rsidR="00F55F43" w:rsidRPr="0010744F" w:rsidRDefault="00F55F43" w:rsidP="0010744F">
      <w:pPr>
        <w:shd w:val="clear" w:color="auto" w:fill="FFFFFF" w:themeFill="background1"/>
        <w:ind w:left="709"/>
        <w:contextualSpacing/>
        <w:jc w:val="both"/>
        <w:rPr>
          <w:rFonts w:asciiTheme="minorHAnsi" w:hAnsiTheme="minorHAnsi" w:cstheme="minorHAnsi"/>
          <w:i/>
          <w:sz w:val="22"/>
          <w:szCs w:val="22"/>
        </w:rPr>
      </w:pPr>
      <w:r w:rsidRPr="00F55F43">
        <w:rPr>
          <w:rFonts w:asciiTheme="minorHAnsi" w:hAnsiTheme="minorHAnsi" w:cstheme="minorHAnsi"/>
          <w:i/>
          <w:sz w:val="22"/>
          <w:szCs w:val="22"/>
        </w:rPr>
        <w:t>ovvero</w:t>
      </w:r>
    </w:p>
    <w:p w14:paraId="3C7FF789" w14:textId="77777777" w:rsidR="0010744F" w:rsidRPr="00F55F43" w:rsidRDefault="0010744F" w:rsidP="0010744F">
      <w:pPr>
        <w:shd w:val="clear" w:color="auto" w:fill="FFFFFF" w:themeFill="background1"/>
        <w:ind w:left="709"/>
        <w:contextualSpacing/>
        <w:jc w:val="both"/>
        <w:rPr>
          <w:rFonts w:asciiTheme="minorHAnsi" w:hAnsiTheme="minorHAnsi" w:cstheme="minorHAnsi"/>
          <w:i/>
          <w:sz w:val="22"/>
          <w:szCs w:val="22"/>
        </w:rPr>
      </w:pPr>
    </w:p>
    <w:p w14:paraId="485DD8E5" w14:textId="67839EDB" w:rsidR="0010744F" w:rsidRPr="00F55F43" w:rsidRDefault="0010744F" w:rsidP="007351CD">
      <w:pPr>
        <w:shd w:val="clear" w:color="auto" w:fill="FFFFFF" w:themeFill="background1"/>
        <w:ind w:left="709"/>
        <w:contextualSpacing/>
        <w:jc w:val="both"/>
        <w:rPr>
          <w:rFonts w:asciiTheme="minorHAnsi" w:hAnsiTheme="minorHAnsi" w:cstheme="minorHAnsi"/>
          <w:sz w:val="22"/>
          <w:szCs w:val="22"/>
        </w:rPr>
      </w:pPr>
      <w:r w:rsidRPr="00F55F43">
        <w:rPr>
          <w:rFonts w:asciiTheme="minorHAnsi" w:hAnsiTheme="minorHAnsi" w:cstheme="minorHAnsi"/>
          <w:sz w:val="22"/>
          <w:szCs w:val="22"/>
        </w:rPr>
        <w:t xml:space="preserve">□ si impegna a disporre di un Centro adeguato a svolgere le attività </w:t>
      </w:r>
      <w:r w:rsidRPr="007351CD">
        <w:rPr>
          <w:rFonts w:asciiTheme="minorHAnsi" w:hAnsiTheme="minorHAnsi" w:cstheme="minorHAnsi"/>
          <w:sz w:val="22"/>
          <w:szCs w:val="22"/>
        </w:rPr>
        <w:t xml:space="preserve">oggetto </w:t>
      </w:r>
      <w:r w:rsidR="005C43A0">
        <w:rPr>
          <w:rFonts w:asciiTheme="minorHAnsi" w:hAnsiTheme="minorHAnsi" w:cstheme="minorHAnsi"/>
          <w:sz w:val="22"/>
          <w:szCs w:val="22"/>
        </w:rPr>
        <w:t xml:space="preserve">dell’iniziativa </w:t>
      </w:r>
      <w:r w:rsidRPr="00F55F43">
        <w:rPr>
          <w:rFonts w:asciiTheme="minorHAnsi" w:hAnsiTheme="minorHAnsi" w:cstheme="minorHAnsi"/>
          <w:sz w:val="22"/>
          <w:szCs w:val="22"/>
        </w:rPr>
        <w:t xml:space="preserve">entro massimo </w:t>
      </w:r>
      <w:r w:rsidRPr="007351CD">
        <w:rPr>
          <w:rFonts w:asciiTheme="minorHAnsi" w:hAnsiTheme="minorHAnsi" w:cstheme="minorHAnsi"/>
          <w:sz w:val="22"/>
          <w:szCs w:val="22"/>
        </w:rPr>
        <w:t>30</w:t>
      </w:r>
      <w:r w:rsidRPr="00F55F43">
        <w:rPr>
          <w:rFonts w:asciiTheme="minorHAnsi" w:hAnsiTheme="minorHAnsi" w:cstheme="minorHAnsi"/>
          <w:sz w:val="22"/>
          <w:szCs w:val="22"/>
        </w:rPr>
        <w:t xml:space="preserve"> giorni dalla stipula;</w:t>
      </w:r>
    </w:p>
    <w:p w14:paraId="77852F31" w14:textId="77777777" w:rsidR="00F55F43" w:rsidRPr="00F55F43" w:rsidRDefault="00F55F43" w:rsidP="007351CD">
      <w:pPr>
        <w:shd w:val="clear" w:color="auto" w:fill="FFFFFF" w:themeFill="background1"/>
        <w:ind w:left="709"/>
        <w:contextualSpacing/>
        <w:jc w:val="both"/>
        <w:rPr>
          <w:rFonts w:asciiTheme="minorHAnsi" w:hAnsiTheme="minorHAnsi" w:cstheme="minorHAnsi"/>
          <w:sz w:val="22"/>
          <w:szCs w:val="22"/>
        </w:rPr>
      </w:pPr>
    </w:p>
    <w:p w14:paraId="387D6AA5" w14:textId="76F765CE" w:rsidR="005C43A0" w:rsidRPr="005C43A0" w:rsidRDefault="00F55F43" w:rsidP="002A229F">
      <w:pPr>
        <w:numPr>
          <w:ilvl w:val="0"/>
          <w:numId w:val="12"/>
        </w:numPr>
        <w:shd w:val="clear" w:color="auto" w:fill="FFFFFF" w:themeFill="background1"/>
        <w:spacing w:before="240" w:after="200" w:line="276" w:lineRule="auto"/>
        <w:ind w:left="708"/>
        <w:contextualSpacing/>
        <w:jc w:val="both"/>
        <w:rPr>
          <w:rFonts w:asciiTheme="minorHAnsi" w:hAnsiTheme="minorHAnsi" w:cstheme="minorHAnsi"/>
          <w:bCs/>
          <w:sz w:val="22"/>
          <w:szCs w:val="22"/>
        </w:rPr>
      </w:pPr>
      <w:r w:rsidRPr="00F55F43">
        <w:rPr>
          <w:rFonts w:asciiTheme="minorHAnsi" w:hAnsiTheme="minorHAnsi" w:cstheme="minorHAnsi"/>
          <w:sz w:val="22"/>
          <w:szCs w:val="22"/>
        </w:rPr>
        <w:t xml:space="preserve">□ di </w:t>
      </w:r>
      <w:r w:rsidR="005C43A0">
        <w:rPr>
          <w:rFonts w:asciiTheme="minorHAnsi" w:hAnsiTheme="minorHAnsi" w:cstheme="minorHAnsi"/>
          <w:sz w:val="22"/>
          <w:szCs w:val="22"/>
        </w:rPr>
        <w:t xml:space="preserve">essere in possesso di una </w:t>
      </w:r>
      <w:r w:rsidR="005C43A0" w:rsidRPr="00221754">
        <w:rPr>
          <w:rFonts w:asciiTheme="minorHAnsi" w:hAnsiTheme="minorHAnsi" w:cstheme="minorHAnsi"/>
          <w:color w:val="000000" w:themeColor="text1"/>
          <w:sz w:val="22"/>
          <w:szCs w:val="22"/>
        </w:rPr>
        <w:t>struttura organizzativa e professionale adeguata alla tipicità delle attività richieste</w:t>
      </w:r>
      <w:r w:rsidR="005C43A0">
        <w:rPr>
          <w:rFonts w:asciiTheme="minorHAnsi" w:hAnsiTheme="minorHAnsi" w:cstheme="minorHAnsi"/>
          <w:color w:val="000000" w:themeColor="text1"/>
          <w:sz w:val="22"/>
          <w:szCs w:val="22"/>
        </w:rPr>
        <w:t>;</w:t>
      </w:r>
    </w:p>
    <w:p w14:paraId="377B3ADC" w14:textId="77777777" w:rsidR="005C43A0" w:rsidRPr="00F55F43" w:rsidRDefault="005C43A0" w:rsidP="005C43A0">
      <w:pPr>
        <w:shd w:val="clear" w:color="auto" w:fill="FFFFFF" w:themeFill="background1"/>
        <w:ind w:left="709"/>
        <w:contextualSpacing/>
        <w:jc w:val="both"/>
        <w:rPr>
          <w:rFonts w:asciiTheme="minorHAnsi" w:hAnsiTheme="minorHAnsi" w:cstheme="minorHAnsi"/>
          <w:i/>
          <w:sz w:val="22"/>
          <w:szCs w:val="22"/>
        </w:rPr>
      </w:pPr>
      <w:r w:rsidRPr="00F55F43">
        <w:rPr>
          <w:rFonts w:asciiTheme="minorHAnsi" w:hAnsiTheme="minorHAnsi" w:cstheme="minorHAnsi"/>
          <w:i/>
          <w:sz w:val="22"/>
          <w:szCs w:val="22"/>
        </w:rPr>
        <w:t xml:space="preserve">ovvero </w:t>
      </w:r>
    </w:p>
    <w:p w14:paraId="0D8DD694" w14:textId="77777777" w:rsidR="005C43A0" w:rsidRPr="00F55F43" w:rsidRDefault="005C43A0" w:rsidP="005C43A0">
      <w:pPr>
        <w:shd w:val="clear" w:color="auto" w:fill="FFFFFF" w:themeFill="background1"/>
        <w:ind w:left="709"/>
        <w:contextualSpacing/>
        <w:jc w:val="both"/>
        <w:rPr>
          <w:rFonts w:asciiTheme="minorHAnsi" w:hAnsiTheme="minorHAnsi" w:cstheme="minorHAnsi"/>
          <w:sz w:val="22"/>
          <w:szCs w:val="22"/>
        </w:rPr>
      </w:pPr>
    </w:p>
    <w:p w14:paraId="0C09888D" w14:textId="09CBC788" w:rsidR="005C43A0" w:rsidRPr="005C43A0" w:rsidRDefault="005C43A0" w:rsidP="005C43A0">
      <w:pPr>
        <w:shd w:val="clear" w:color="auto" w:fill="FFFFFF" w:themeFill="background1"/>
        <w:spacing w:before="240" w:after="200" w:line="276" w:lineRule="auto"/>
        <w:ind w:left="708"/>
        <w:contextualSpacing/>
        <w:jc w:val="both"/>
        <w:rPr>
          <w:rFonts w:asciiTheme="minorHAnsi" w:hAnsiTheme="minorHAnsi" w:cstheme="minorHAnsi"/>
          <w:bCs/>
          <w:sz w:val="22"/>
          <w:szCs w:val="22"/>
        </w:rPr>
      </w:pPr>
      <w:r w:rsidRPr="00F55F43">
        <w:rPr>
          <w:rFonts w:asciiTheme="minorHAnsi" w:hAnsiTheme="minorHAnsi" w:cstheme="minorHAnsi"/>
          <w:sz w:val="22"/>
          <w:szCs w:val="22"/>
        </w:rPr>
        <w:t>□ (nel caso di RTI-Consorzio)</w:t>
      </w:r>
      <w:r>
        <w:rPr>
          <w:rFonts w:asciiTheme="minorHAnsi" w:hAnsiTheme="minorHAnsi" w:cstheme="minorHAnsi"/>
          <w:sz w:val="22"/>
          <w:szCs w:val="22"/>
        </w:rPr>
        <w:t xml:space="preserve"> che il requisito relativo al possesso di una </w:t>
      </w:r>
      <w:r w:rsidRPr="00221754">
        <w:rPr>
          <w:rFonts w:asciiTheme="minorHAnsi" w:hAnsiTheme="minorHAnsi" w:cstheme="minorHAnsi"/>
          <w:color w:val="000000" w:themeColor="text1"/>
          <w:sz w:val="22"/>
          <w:szCs w:val="22"/>
        </w:rPr>
        <w:t>struttura organizzativa e professionale adeguata alla tipicità delle attività richieste</w:t>
      </w:r>
      <w:r>
        <w:rPr>
          <w:rFonts w:asciiTheme="minorHAnsi" w:hAnsiTheme="minorHAnsi" w:cstheme="minorHAnsi"/>
          <w:color w:val="000000" w:themeColor="text1"/>
          <w:sz w:val="22"/>
          <w:szCs w:val="22"/>
        </w:rPr>
        <w:t xml:space="preserve"> è nella disponibilità di _________________________________________________________________________________</w:t>
      </w:r>
    </w:p>
    <w:p w14:paraId="69B261FA" w14:textId="71CAD769" w:rsidR="005C43A0" w:rsidRDefault="005C43A0" w:rsidP="005C43A0">
      <w:pPr>
        <w:shd w:val="clear" w:color="auto" w:fill="FFFFFF" w:themeFill="background1"/>
        <w:spacing w:before="240" w:after="200" w:line="276" w:lineRule="auto"/>
        <w:ind w:left="708"/>
        <w:contextualSpacing/>
        <w:jc w:val="both"/>
        <w:rPr>
          <w:rFonts w:asciiTheme="minorHAnsi" w:hAnsiTheme="minorHAnsi" w:cstheme="minorHAnsi"/>
          <w:bCs/>
          <w:sz w:val="22"/>
          <w:szCs w:val="22"/>
        </w:rPr>
      </w:pPr>
      <w:r>
        <w:rPr>
          <w:rFonts w:asciiTheme="minorHAnsi" w:hAnsiTheme="minorHAnsi" w:cstheme="minorHAnsi"/>
          <w:bCs/>
          <w:sz w:val="22"/>
          <w:szCs w:val="22"/>
        </w:rPr>
        <w:t>(società mandataria);</w:t>
      </w:r>
    </w:p>
    <w:p w14:paraId="0DB6DDF2" w14:textId="3B6D37B3" w:rsidR="005C43A0" w:rsidRDefault="005C43A0" w:rsidP="005C43A0">
      <w:pPr>
        <w:shd w:val="clear" w:color="auto" w:fill="FFFFFF" w:themeFill="background1"/>
        <w:spacing w:before="240" w:after="200" w:line="276" w:lineRule="auto"/>
        <w:ind w:left="708"/>
        <w:contextualSpacing/>
        <w:jc w:val="both"/>
        <w:rPr>
          <w:rFonts w:asciiTheme="minorHAnsi" w:hAnsiTheme="minorHAnsi" w:cstheme="minorHAnsi"/>
          <w:bCs/>
          <w:sz w:val="22"/>
          <w:szCs w:val="22"/>
        </w:rPr>
      </w:pPr>
    </w:p>
    <w:p w14:paraId="18BF8AD7" w14:textId="5B8C64EA" w:rsidR="005C43A0" w:rsidRPr="005C43A0" w:rsidRDefault="005C43A0" w:rsidP="005C43A0">
      <w:pPr>
        <w:numPr>
          <w:ilvl w:val="0"/>
          <w:numId w:val="12"/>
        </w:numPr>
        <w:shd w:val="clear" w:color="auto" w:fill="FFFFFF" w:themeFill="background1"/>
        <w:spacing w:before="240" w:after="200" w:line="276" w:lineRule="auto"/>
        <w:contextualSpacing/>
        <w:jc w:val="both"/>
        <w:rPr>
          <w:rFonts w:asciiTheme="minorHAnsi" w:hAnsiTheme="minorHAnsi" w:cstheme="minorHAnsi"/>
          <w:bCs/>
          <w:sz w:val="22"/>
          <w:szCs w:val="22"/>
        </w:rPr>
      </w:pPr>
      <w:r w:rsidRPr="005C43A0">
        <w:rPr>
          <w:rFonts w:asciiTheme="minorHAnsi" w:hAnsiTheme="minorHAnsi" w:cstheme="minorHAnsi"/>
          <w:bCs/>
          <w:sz w:val="22"/>
          <w:szCs w:val="22"/>
        </w:rPr>
        <w:t>□ di avere un sistema di qualità conforme agli standard ISO 9001 e 9100;</w:t>
      </w:r>
    </w:p>
    <w:p w14:paraId="74060E81" w14:textId="77777777" w:rsidR="005C43A0" w:rsidRPr="005C43A0" w:rsidRDefault="005C43A0" w:rsidP="005C43A0">
      <w:pPr>
        <w:shd w:val="clear" w:color="auto" w:fill="FFFFFF" w:themeFill="background1"/>
        <w:spacing w:before="240" w:after="200" w:line="276" w:lineRule="auto"/>
        <w:ind w:left="720"/>
        <w:contextualSpacing/>
        <w:jc w:val="both"/>
        <w:rPr>
          <w:rFonts w:asciiTheme="minorHAnsi" w:hAnsiTheme="minorHAnsi" w:cstheme="minorHAnsi"/>
          <w:bCs/>
          <w:i/>
          <w:sz w:val="22"/>
          <w:szCs w:val="22"/>
        </w:rPr>
      </w:pPr>
      <w:r w:rsidRPr="005C43A0">
        <w:rPr>
          <w:rFonts w:asciiTheme="minorHAnsi" w:hAnsiTheme="minorHAnsi" w:cstheme="minorHAnsi"/>
          <w:bCs/>
          <w:i/>
          <w:sz w:val="22"/>
          <w:szCs w:val="22"/>
        </w:rPr>
        <w:t>ovvero</w:t>
      </w:r>
    </w:p>
    <w:p w14:paraId="425E6122" w14:textId="77777777" w:rsidR="005C43A0" w:rsidRPr="005C43A0" w:rsidRDefault="005C43A0" w:rsidP="005C43A0">
      <w:pPr>
        <w:shd w:val="clear" w:color="auto" w:fill="FFFFFF" w:themeFill="background1"/>
        <w:spacing w:before="240" w:after="200" w:line="276" w:lineRule="auto"/>
        <w:ind w:left="720"/>
        <w:contextualSpacing/>
        <w:jc w:val="both"/>
        <w:rPr>
          <w:rFonts w:asciiTheme="minorHAnsi" w:hAnsiTheme="minorHAnsi" w:cstheme="minorHAnsi"/>
          <w:bCs/>
          <w:sz w:val="22"/>
          <w:szCs w:val="22"/>
        </w:rPr>
      </w:pPr>
      <w:r w:rsidRPr="005C43A0">
        <w:rPr>
          <w:rFonts w:asciiTheme="minorHAnsi" w:hAnsiTheme="minorHAnsi" w:cstheme="minorHAnsi"/>
          <w:bCs/>
          <w:sz w:val="22"/>
          <w:szCs w:val="22"/>
        </w:rPr>
        <w:t>□ (nel caso di RTI-Consorzio) che il sistema di qualità conforme agli standard ISO 9001 e 9100 è posseduto da_____________________________________________________________</w:t>
      </w:r>
    </w:p>
    <w:p w14:paraId="39C138B5" w14:textId="77777777" w:rsidR="005C43A0" w:rsidRPr="005C43A0" w:rsidRDefault="005C43A0" w:rsidP="005C43A0">
      <w:pPr>
        <w:shd w:val="clear" w:color="auto" w:fill="FFFFFF" w:themeFill="background1"/>
        <w:spacing w:before="240" w:after="200" w:line="276" w:lineRule="auto"/>
        <w:ind w:left="720"/>
        <w:contextualSpacing/>
        <w:jc w:val="both"/>
        <w:rPr>
          <w:rFonts w:asciiTheme="minorHAnsi" w:hAnsiTheme="minorHAnsi" w:cstheme="minorHAnsi"/>
          <w:bCs/>
          <w:sz w:val="22"/>
          <w:szCs w:val="22"/>
        </w:rPr>
      </w:pPr>
      <w:r w:rsidRPr="005C43A0">
        <w:rPr>
          <w:rFonts w:asciiTheme="minorHAnsi" w:hAnsiTheme="minorHAnsi" w:cstheme="minorHAnsi"/>
          <w:bCs/>
          <w:sz w:val="22"/>
          <w:szCs w:val="22"/>
        </w:rPr>
        <w:t>(società facente parte il RTI- Consorzio);</w:t>
      </w:r>
    </w:p>
    <w:p w14:paraId="1D754609" w14:textId="77777777" w:rsidR="005C43A0" w:rsidRPr="005C43A0" w:rsidRDefault="005C43A0" w:rsidP="005C43A0">
      <w:pPr>
        <w:shd w:val="clear" w:color="auto" w:fill="FFFFFF" w:themeFill="background1"/>
        <w:spacing w:before="240" w:after="200" w:line="276" w:lineRule="auto"/>
        <w:ind w:left="708"/>
        <w:contextualSpacing/>
        <w:jc w:val="both"/>
        <w:rPr>
          <w:rFonts w:asciiTheme="minorHAnsi" w:hAnsiTheme="minorHAnsi" w:cstheme="minorHAnsi"/>
          <w:bCs/>
          <w:sz w:val="22"/>
          <w:szCs w:val="22"/>
        </w:rPr>
      </w:pPr>
    </w:p>
    <w:p w14:paraId="2B89F71F" w14:textId="3FC4FFF1" w:rsidR="00F55F43" w:rsidRPr="00F55F43" w:rsidRDefault="00F55F43" w:rsidP="002A229F">
      <w:pPr>
        <w:numPr>
          <w:ilvl w:val="0"/>
          <w:numId w:val="12"/>
        </w:numPr>
        <w:shd w:val="clear" w:color="auto" w:fill="FFFFFF" w:themeFill="background1"/>
        <w:spacing w:before="240" w:after="200" w:line="276" w:lineRule="auto"/>
        <w:contextualSpacing/>
        <w:jc w:val="both"/>
        <w:rPr>
          <w:rFonts w:asciiTheme="minorHAnsi" w:hAnsiTheme="minorHAnsi" w:cstheme="minorHAnsi"/>
          <w:sz w:val="22"/>
          <w:szCs w:val="22"/>
        </w:rPr>
      </w:pPr>
      <w:r w:rsidRPr="00F55F43">
        <w:rPr>
          <w:rFonts w:asciiTheme="minorHAnsi" w:hAnsiTheme="minorHAnsi" w:cstheme="minorHAnsi"/>
          <w:sz w:val="22"/>
          <w:szCs w:val="22"/>
        </w:rPr>
        <w:t xml:space="preserve">□ di avere la disponibilità di </w:t>
      </w:r>
      <w:r w:rsidR="005C43A0">
        <w:rPr>
          <w:rFonts w:asciiTheme="minorHAnsi" w:hAnsiTheme="minorHAnsi" w:cstheme="minorHAnsi"/>
          <w:sz w:val="22"/>
          <w:szCs w:val="22"/>
        </w:rPr>
        <w:t>una struttura organizzativa e professionale</w:t>
      </w:r>
      <w:r w:rsidR="002600A2">
        <w:rPr>
          <w:rFonts w:asciiTheme="minorHAnsi" w:hAnsiTheme="minorHAnsi" w:cstheme="minorHAnsi"/>
          <w:sz w:val="22"/>
          <w:szCs w:val="22"/>
        </w:rPr>
        <w:t>/team</w:t>
      </w:r>
      <w:r w:rsidRPr="00F55F43">
        <w:rPr>
          <w:rFonts w:asciiTheme="minorHAnsi" w:hAnsiTheme="minorHAnsi" w:cstheme="minorHAnsi"/>
          <w:sz w:val="22"/>
          <w:szCs w:val="22"/>
        </w:rPr>
        <w:t xml:space="preserve"> nel quale siano assicurate </w:t>
      </w:r>
      <w:r w:rsidR="00C73644" w:rsidRPr="00C73644">
        <w:rPr>
          <w:rFonts w:asciiTheme="minorHAnsi" w:hAnsiTheme="minorHAnsi" w:cstheme="minorHAnsi"/>
          <w:sz w:val="22"/>
          <w:szCs w:val="22"/>
        </w:rPr>
        <w:t xml:space="preserve">almeno </w:t>
      </w:r>
      <w:r w:rsidRPr="00F55F43">
        <w:rPr>
          <w:rFonts w:asciiTheme="minorHAnsi" w:hAnsiTheme="minorHAnsi" w:cstheme="minorHAnsi"/>
          <w:sz w:val="22"/>
          <w:szCs w:val="22"/>
        </w:rPr>
        <w:t>le seguenti competenze:</w:t>
      </w:r>
    </w:p>
    <w:p w14:paraId="42E77D6B" w14:textId="28716DEF" w:rsidR="002600A2" w:rsidRPr="002600A2" w:rsidRDefault="002600A2" w:rsidP="002600A2">
      <w:pPr>
        <w:numPr>
          <w:ilvl w:val="0"/>
          <w:numId w:val="6"/>
        </w:numPr>
        <w:shd w:val="clear" w:color="auto" w:fill="FFFFFF" w:themeFill="background1"/>
        <w:jc w:val="both"/>
        <w:rPr>
          <w:rFonts w:asciiTheme="minorHAnsi" w:hAnsiTheme="minorHAnsi" w:cstheme="minorHAnsi"/>
          <w:bCs/>
          <w:i/>
          <w:sz w:val="22"/>
          <w:szCs w:val="22"/>
        </w:rPr>
      </w:pPr>
      <w:r w:rsidRPr="002600A2">
        <w:rPr>
          <w:rFonts w:asciiTheme="minorHAnsi" w:hAnsiTheme="minorHAnsi" w:cstheme="minorHAnsi"/>
          <w:bCs/>
          <w:i/>
          <w:sz w:val="22"/>
          <w:szCs w:val="22"/>
        </w:rPr>
        <w:t>Space Project Management;</w:t>
      </w:r>
    </w:p>
    <w:p w14:paraId="45C34D5C" w14:textId="77777777" w:rsidR="002600A2" w:rsidRPr="002600A2" w:rsidRDefault="002600A2" w:rsidP="002600A2">
      <w:pPr>
        <w:numPr>
          <w:ilvl w:val="0"/>
          <w:numId w:val="6"/>
        </w:numPr>
        <w:shd w:val="clear" w:color="auto" w:fill="FFFFFF" w:themeFill="background1"/>
        <w:jc w:val="both"/>
        <w:rPr>
          <w:rFonts w:asciiTheme="minorHAnsi" w:hAnsiTheme="minorHAnsi" w:cstheme="minorHAnsi"/>
          <w:bCs/>
          <w:i/>
          <w:sz w:val="22"/>
          <w:szCs w:val="22"/>
        </w:rPr>
      </w:pPr>
      <w:r w:rsidRPr="002600A2">
        <w:rPr>
          <w:rFonts w:asciiTheme="minorHAnsi" w:hAnsiTheme="minorHAnsi" w:cstheme="minorHAnsi"/>
          <w:bCs/>
          <w:i/>
          <w:sz w:val="22"/>
          <w:szCs w:val="22"/>
        </w:rPr>
        <w:t>Space Product Assurance;</w:t>
      </w:r>
    </w:p>
    <w:p w14:paraId="707B93F1" w14:textId="77777777" w:rsidR="002600A2" w:rsidRPr="002600A2" w:rsidRDefault="002600A2" w:rsidP="002600A2">
      <w:pPr>
        <w:numPr>
          <w:ilvl w:val="0"/>
          <w:numId w:val="6"/>
        </w:numPr>
        <w:shd w:val="clear" w:color="auto" w:fill="FFFFFF" w:themeFill="background1"/>
        <w:jc w:val="both"/>
        <w:rPr>
          <w:rFonts w:asciiTheme="minorHAnsi" w:hAnsiTheme="minorHAnsi" w:cstheme="minorHAnsi"/>
          <w:bCs/>
          <w:i/>
          <w:sz w:val="22"/>
          <w:szCs w:val="22"/>
          <w:lang w:val="en-GB"/>
        </w:rPr>
      </w:pPr>
      <w:r w:rsidRPr="002600A2">
        <w:rPr>
          <w:rFonts w:asciiTheme="minorHAnsi" w:hAnsiTheme="minorHAnsi" w:cstheme="minorHAnsi"/>
          <w:bCs/>
          <w:i/>
          <w:sz w:val="22"/>
          <w:szCs w:val="22"/>
          <w:lang w:val="en-GB"/>
        </w:rPr>
        <w:t>System and Engineering;</w:t>
      </w:r>
    </w:p>
    <w:p w14:paraId="4FE7765E" w14:textId="77777777" w:rsidR="002600A2" w:rsidRPr="002600A2" w:rsidRDefault="002600A2" w:rsidP="002600A2">
      <w:pPr>
        <w:numPr>
          <w:ilvl w:val="0"/>
          <w:numId w:val="6"/>
        </w:numPr>
        <w:shd w:val="clear" w:color="auto" w:fill="FFFFFF" w:themeFill="background1"/>
        <w:jc w:val="both"/>
        <w:rPr>
          <w:rFonts w:asciiTheme="minorHAnsi" w:hAnsiTheme="minorHAnsi" w:cstheme="minorHAnsi"/>
          <w:bCs/>
          <w:i/>
          <w:sz w:val="22"/>
          <w:szCs w:val="22"/>
        </w:rPr>
      </w:pPr>
      <w:r w:rsidRPr="002600A2">
        <w:rPr>
          <w:rFonts w:asciiTheme="minorHAnsi" w:hAnsiTheme="minorHAnsi" w:cstheme="minorHAnsi"/>
          <w:bCs/>
          <w:i/>
          <w:sz w:val="22"/>
          <w:szCs w:val="22"/>
        </w:rPr>
        <w:t xml:space="preserve">Procurement </w:t>
      </w:r>
      <w:proofErr w:type="spellStart"/>
      <w:r w:rsidRPr="002600A2">
        <w:rPr>
          <w:rFonts w:asciiTheme="minorHAnsi" w:hAnsiTheme="minorHAnsi" w:cstheme="minorHAnsi"/>
          <w:bCs/>
          <w:i/>
          <w:sz w:val="22"/>
          <w:szCs w:val="22"/>
        </w:rPr>
        <w:t>Coordination</w:t>
      </w:r>
      <w:proofErr w:type="spellEnd"/>
      <w:r w:rsidRPr="002600A2">
        <w:rPr>
          <w:rFonts w:asciiTheme="minorHAnsi" w:hAnsiTheme="minorHAnsi" w:cstheme="minorHAnsi"/>
          <w:bCs/>
          <w:i/>
          <w:sz w:val="22"/>
          <w:szCs w:val="22"/>
        </w:rPr>
        <w:t>;</w:t>
      </w:r>
    </w:p>
    <w:p w14:paraId="7DB4CAB0" w14:textId="77777777" w:rsidR="002600A2" w:rsidRPr="002600A2" w:rsidRDefault="002600A2" w:rsidP="002600A2">
      <w:pPr>
        <w:numPr>
          <w:ilvl w:val="0"/>
          <w:numId w:val="6"/>
        </w:numPr>
        <w:shd w:val="clear" w:color="auto" w:fill="FFFFFF" w:themeFill="background1"/>
        <w:jc w:val="both"/>
        <w:rPr>
          <w:rFonts w:asciiTheme="minorHAnsi" w:hAnsiTheme="minorHAnsi" w:cstheme="minorHAnsi"/>
          <w:bCs/>
          <w:i/>
          <w:sz w:val="22"/>
          <w:szCs w:val="22"/>
        </w:rPr>
      </w:pPr>
      <w:r w:rsidRPr="002600A2">
        <w:rPr>
          <w:rFonts w:asciiTheme="minorHAnsi" w:hAnsiTheme="minorHAnsi" w:cstheme="minorHAnsi"/>
          <w:bCs/>
          <w:i/>
          <w:sz w:val="22"/>
          <w:szCs w:val="22"/>
        </w:rPr>
        <w:t>Risk Management;</w:t>
      </w:r>
    </w:p>
    <w:p w14:paraId="1BD0BA46" w14:textId="77777777" w:rsidR="002600A2" w:rsidRPr="002600A2" w:rsidRDefault="002600A2" w:rsidP="002600A2">
      <w:pPr>
        <w:numPr>
          <w:ilvl w:val="0"/>
          <w:numId w:val="6"/>
        </w:numPr>
        <w:shd w:val="clear" w:color="auto" w:fill="FFFFFF" w:themeFill="background1"/>
        <w:jc w:val="both"/>
        <w:rPr>
          <w:rFonts w:asciiTheme="minorHAnsi" w:hAnsiTheme="minorHAnsi" w:cstheme="minorHAnsi"/>
          <w:bCs/>
          <w:i/>
          <w:sz w:val="22"/>
          <w:szCs w:val="22"/>
        </w:rPr>
      </w:pPr>
      <w:proofErr w:type="spellStart"/>
      <w:r w:rsidRPr="002600A2">
        <w:rPr>
          <w:rFonts w:asciiTheme="minorHAnsi" w:hAnsiTheme="minorHAnsi" w:cstheme="minorHAnsi"/>
          <w:bCs/>
          <w:i/>
          <w:sz w:val="22"/>
          <w:szCs w:val="22"/>
        </w:rPr>
        <w:t>Configuration</w:t>
      </w:r>
      <w:proofErr w:type="spellEnd"/>
      <w:r w:rsidRPr="002600A2">
        <w:rPr>
          <w:rFonts w:asciiTheme="minorHAnsi" w:hAnsiTheme="minorHAnsi" w:cstheme="minorHAnsi"/>
          <w:bCs/>
          <w:i/>
          <w:sz w:val="22"/>
          <w:szCs w:val="22"/>
        </w:rPr>
        <w:t xml:space="preserve"> Management;</w:t>
      </w:r>
    </w:p>
    <w:p w14:paraId="4EC0DEBC" w14:textId="7FD5A9FE" w:rsidR="00C73644" w:rsidRPr="00F55F43" w:rsidRDefault="00C73644" w:rsidP="002600A2">
      <w:pPr>
        <w:shd w:val="clear" w:color="auto" w:fill="FFFFFF" w:themeFill="background1"/>
        <w:ind w:left="709"/>
        <w:jc w:val="both"/>
        <w:rPr>
          <w:rFonts w:asciiTheme="minorHAnsi" w:hAnsiTheme="minorHAnsi" w:cstheme="minorHAnsi"/>
          <w:i/>
          <w:sz w:val="22"/>
          <w:szCs w:val="22"/>
        </w:rPr>
      </w:pPr>
    </w:p>
    <w:p w14:paraId="078D09A2" w14:textId="77777777" w:rsidR="00F55F43" w:rsidRPr="00F55F43" w:rsidRDefault="00F55F43" w:rsidP="00C73644">
      <w:pPr>
        <w:shd w:val="clear" w:color="auto" w:fill="FFFFFF" w:themeFill="background1"/>
        <w:jc w:val="both"/>
        <w:rPr>
          <w:rFonts w:asciiTheme="minorHAnsi" w:hAnsiTheme="minorHAnsi" w:cstheme="minorHAnsi"/>
          <w:i/>
          <w:sz w:val="22"/>
          <w:szCs w:val="22"/>
        </w:rPr>
      </w:pPr>
      <w:r w:rsidRPr="00F55F43">
        <w:rPr>
          <w:rFonts w:asciiTheme="minorHAnsi" w:hAnsiTheme="minorHAnsi" w:cstheme="minorHAnsi"/>
          <w:i/>
          <w:sz w:val="22"/>
          <w:szCs w:val="22"/>
        </w:rPr>
        <w:tab/>
        <w:t>ovvero</w:t>
      </w:r>
    </w:p>
    <w:p w14:paraId="48B7446C" w14:textId="77777777" w:rsidR="00F55F43" w:rsidRPr="00F55F43" w:rsidRDefault="00F55F43" w:rsidP="00C73644">
      <w:pPr>
        <w:shd w:val="clear" w:color="auto" w:fill="FFFFFF" w:themeFill="background1"/>
        <w:ind w:left="709"/>
        <w:jc w:val="both"/>
        <w:rPr>
          <w:rFonts w:asciiTheme="minorHAnsi" w:hAnsiTheme="minorHAnsi" w:cstheme="minorHAnsi"/>
          <w:i/>
          <w:sz w:val="22"/>
          <w:szCs w:val="22"/>
        </w:rPr>
      </w:pPr>
    </w:p>
    <w:p w14:paraId="55D7D495" w14:textId="641F76DF" w:rsidR="002600A2" w:rsidRPr="00F55F43" w:rsidRDefault="00F55F43" w:rsidP="002600A2">
      <w:pPr>
        <w:shd w:val="clear" w:color="auto" w:fill="FFFFFF" w:themeFill="background1"/>
        <w:spacing w:before="240" w:after="200" w:line="276" w:lineRule="auto"/>
        <w:ind w:left="720"/>
        <w:contextualSpacing/>
        <w:jc w:val="both"/>
        <w:rPr>
          <w:rFonts w:asciiTheme="minorHAnsi" w:hAnsiTheme="minorHAnsi" w:cstheme="minorHAnsi"/>
          <w:sz w:val="22"/>
          <w:szCs w:val="22"/>
        </w:rPr>
      </w:pPr>
      <w:r w:rsidRPr="00F55F43">
        <w:rPr>
          <w:rFonts w:asciiTheme="minorHAnsi" w:hAnsiTheme="minorHAnsi" w:cstheme="minorHAnsi"/>
          <w:sz w:val="22"/>
          <w:szCs w:val="22"/>
        </w:rPr>
        <w:t>□ (nel caso di RTI-Consorzio) che</w:t>
      </w:r>
      <w:r w:rsidR="002600A2">
        <w:rPr>
          <w:rFonts w:asciiTheme="minorHAnsi" w:hAnsiTheme="minorHAnsi" w:cstheme="minorHAnsi"/>
          <w:sz w:val="22"/>
          <w:szCs w:val="22"/>
        </w:rPr>
        <w:t xml:space="preserve"> la</w:t>
      </w:r>
      <w:r w:rsidRPr="00F55F43">
        <w:rPr>
          <w:rFonts w:asciiTheme="minorHAnsi" w:hAnsiTheme="minorHAnsi" w:cstheme="minorHAnsi"/>
          <w:sz w:val="22"/>
          <w:szCs w:val="22"/>
        </w:rPr>
        <w:t xml:space="preserve"> </w:t>
      </w:r>
      <w:r w:rsidR="002600A2">
        <w:rPr>
          <w:rFonts w:asciiTheme="minorHAnsi" w:hAnsiTheme="minorHAnsi" w:cstheme="minorHAnsi"/>
          <w:sz w:val="22"/>
          <w:szCs w:val="22"/>
        </w:rPr>
        <w:t>struttura organizzativa e professionale/team</w:t>
      </w:r>
      <w:r w:rsidR="002600A2" w:rsidRPr="00F55F43">
        <w:rPr>
          <w:rFonts w:asciiTheme="minorHAnsi" w:hAnsiTheme="minorHAnsi" w:cstheme="minorHAnsi"/>
          <w:sz w:val="22"/>
          <w:szCs w:val="22"/>
        </w:rPr>
        <w:t xml:space="preserve"> nel quale siano assicurate </w:t>
      </w:r>
      <w:r w:rsidR="002600A2" w:rsidRPr="00C73644">
        <w:rPr>
          <w:rFonts w:asciiTheme="minorHAnsi" w:hAnsiTheme="minorHAnsi" w:cstheme="minorHAnsi"/>
          <w:sz w:val="22"/>
          <w:szCs w:val="22"/>
        </w:rPr>
        <w:t xml:space="preserve">almeno </w:t>
      </w:r>
      <w:r w:rsidR="002600A2" w:rsidRPr="00F55F43">
        <w:rPr>
          <w:rFonts w:asciiTheme="minorHAnsi" w:hAnsiTheme="minorHAnsi" w:cstheme="minorHAnsi"/>
          <w:sz w:val="22"/>
          <w:szCs w:val="22"/>
        </w:rPr>
        <w:t>le seguenti competenze:</w:t>
      </w:r>
    </w:p>
    <w:p w14:paraId="540333EA" w14:textId="77777777" w:rsidR="002600A2" w:rsidRPr="002600A2" w:rsidRDefault="002600A2" w:rsidP="002600A2">
      <w:pPr>
        <w:numPr>
          <w:ilvl w:val="0"/>
          <w:numId w:val="14"/>
        </w:numPr>
        <w:shd w:val="clear" w:color="auto" w:fill="FFFFFF" w:themeFill="background1"/>
        <w:jc w:val="both"/>
        <w:rPr>
          <w:rFonts w:asciiTheme="minorHAnsi" w:hAnsiTheme="minorHAnsi" w:cstheme="minorHAnsi"/>
          <w:bCs/>
          <w:i/>
          <w:sz w:val="22"/>
          <w:szCs w:val="22"/>
        </w:rPr>
      </w:pPr>
      <w:r w:rsidRPr="002600A2">
        <w:rPr>
          <w:rFonts w:asciiTheme="minorHAnsi" w:hAnsiTheme="minorHAnsi" w:cstheme="minorHAnsi"/>
          <w:bCs/>
          <w:i/>
          <w:sz w:val="22"/>
          <w:szCs w:val="22"/>
        </w:rPr>
        <w:t>Space Project Management;</w:t>
      </w:r>
    </w:p>
    <w:p w14:paraId="19EB8568" w14:textId="77777777" w:rsidR="002600A2" w:rsidRPr="002600A2" w:rsidRDefault="002600A2" w:rsidP="002600A2">
      <w:pPr>
        <w:numPr>
          <w:ilvl w:val="0"/>
          <w:numId w:val="14"/>
        </w:numPr>
        <w:shd w:val="clear" w:color="auto" w:fill="FFFFFF" w:themeFill="background1"/>
        <w:jc w:val="both"/>
        <w:rPr>
          <w:rFonts w:asciiTheme="minorHAnsi" w:hAnsiTheme="minorHAnsi" w:cstheme="minorHAnsi"/>
          <w:bCs/>
          <w:i/>
          <w:sz w:val="22"/>
          <w:szCs w:val="22"/>
        </w:rPr>
      </w:pPr>
      <w:r w:rsidRPr="002600A2">
        <w:rPr>
          <w:rFonts w:asciiTheme="minorHAnsi" w:hAnsiTheme="minorHAnsi" w:cstheme="minorHAnsi"/>
          <w:bCs/>
          <w:i/>
          <w:sz w:val="22"/>
          <w:szCs w:val="22"/>
        </w:rPr>
        <w:lastRenderedPageBreak/>
        <w:t>Space Product Assurance;</w:t>
      </w:r>
    </w:p>
    <w:p w14:paraId="7B69A1BF" w14:textId="77777777" w:rsidR="002600A2" w:rsidRPr="002600A2" w:rsidRDefault="002600A2" w:rsidP="002600A2">
      <w:pPr>
        <w:numPr>
          <w:ilvl w:val="0"/>
          <w:numId w:val="14"/>
        </w:numPr>
        <w:shd w:val="clear" w:color="auto" w:fill="FFFFFF" w:themeFill="background1"/>
        <w:jc w:val="both"/>
        <w:rPr>
          <w:rFonts w:asciiTheme="minorHAnsi" w:hAnsiTheme="minorHAnsi" w:cstheme="minorHAnsi"/>
          <w:bCs/>
          <w:i/>
          <w:sz w:val="22"/>
          <w:szCs w:val="22"/>
          <w:lang w:val="en-GB"/>
        </w:rPr>
      </w:pPr>
      <w:r w:rsidRPr="002600A2">
        <w:rPr>
          <w:rFonts w:asciiTheme="minorHAnsi" w:hAnsiTheme="minorHAnsi" w:cstheme="minorHAnsi"/>
          <w:bCs/>
          <w:i/>
          <w:sz w:val="22"/>
          <w:szCs w:val="22"/>
          <w:lang w:val="en-GB"/>
        </w:rPr>
        <w:t>System and Engineering;</w:t>
      </w:r>
    </w:p>
    <w:p w14:paraId="1E6F1AB8" w14:textId="77777777" w:rsidR="002600A2" w:rsidRPr="002600A2" w:rsidRDefault="002600A2" w:rsidP="002600A2">
      <w:pPr>
        <w:numPr>
          <w:ilvl w:val="0"/>
          <w:numId w:val="14"/>
        </w:numPr>
        <w:shd w:val="clear" w:color="auto" w:fill="FFFFFF" w:themeFill="background1"/>
        <w:jc w:val="both"/>
        <w:rPr>
          <w:rFonts w:asciiTheme="minorHAnsi" w:hAnsiTheme="minorHAnsi" w:cstheme="minorHAnsi"/>
          <w:bCs/>
          <w:i/>
          <w:sz w:val="22"/>
          <w:szCs w:val="22"/>
        </w:rPr>
      </w:pPr>
      <w:r w:rsidRPr="002600A2">
        <w:rPr>
          <w:rFonts w:asciiTheme="minorHAnsi" w:hAnsiTheme="minorHAnsi" w:cstheme="minorHAnsi"/>
          <w:bCs/>
          <w:i/>
          <w:sz w:val="22"/>
          <w:szCs w:val="22"/>
        </w:rPr>
        <w:t xml:space="preserve">Procurement </w:t>
      </w:r>
      <w:proofErr w:type="spellStart"/>
      <w:r w:rsidRPr="002600A2">
        <w:rPr>
          <w:rFonts w:asciiTheme="minorHAnsi" w:hAnsiTheme="minorHAnsi" w:cstheme="minorHAnsi"/>
          <w:bCs/>
          <w:i/>
          <w:sz w:val="22"/>
          <w:szCs w:val="22"/>
        </w:rPr>
        <w:t>Coordination</w:t>
      </w:r>
      <w:proofErr w:type="spellEnd"/>
      <w:r w:rsidRPr="002600A2">
        <w:rPr>
          <w:rFonts w:asciiTheme="minorHAnsi" w:hAnsiTheme="minorHAnsi" w:cstheme="minorHAnsi"/>
          <w:bCs/>
          <w:i/>
          <w:sz w:val="22"/>
          <w:szCs w:val="22"/>
        </w:rPr>
        <w:t>;</w:t>
      </w:r>
    </w:p>
    <w:p w14:paraId="2760C1EA" w14:textId="77777777" w:rsidR="002600A2" w:rsidRPr="002600A2" w:rsidRDefault="002600A2" w:rsidP="002600A2">
      <w:pPr>
        <w:numPr>
          <w:ilvl w:val="0"/>
          <w:numId w:val="14"/>
        </w:numPr>
        <w:shd w:val="clear" w:color="auto" w:fill="FFFFFF" w:themeFill="background1"/>
        <w:jc w:val="both"/>
        <w:rPr>
          <w:rFonts w:asciiTheme="minorHAnsi" w:hAnsiTheme="minorHAnsi" w:cstheme="minorHAnsi"/>
          <w:bCs/>
          <w:i/>
          <w:sz w:val="22"/>
          <w:szCs w:val="22"/>
        </w:rPr>
      </w:pPr>
      <w:r w:rsidRPr="002600A2">
        <w:rPr>
          <w:rFonts w:asciiTheme="minorHAnsi" w:hAnsiTheme="minorHAnsi" w:cstheme="minorHAnsi"/>
          <w:bCs/>
          <w:i/>
          <w:sz w:val="22"/>
          <w:szCs w:val="22"/>
        </w:rPr>
        <w:t>Risk Management;</w:t>
      </w:r>
    </w:p>
    <w:p w14:paraId="45FBE2E8" w14:textId="77777777" w:rsidR="002600A2" w:rsidRPr="002600A2" w:rsidRDefault="002600A2" w:rsidP="002600A2">
      <w:pPr>
        <w:numPr>
          <w:ilvl w:val="0"/>
          <w:numId w:val="14"/>
        </w:numPr>
        <w:shd w:val="clear" w:color="auto" w:fill="FFFFFF" w:themeFill="background1"/>
        <w:jc w:val="both"/>
        <w:rPr>
          <w:rFonts w:asciiTheme="minorHAnsi" w:hAnsiTheme="minorHAnsi" w:cstheme="minorHAnsi"/>
          <w:bCs/>
          <w:i/>
          <w:sz w:val="22"/>
          <w:szCs w:val="22"/>
        </w:rPr>
      </w:pPr>
      <w:proofErr w:type="spellStart"/>
      <w:r w:rsidRPr="002600A2">
        <w:rPr>
          <w:rFonts w:asciiTheme="minorHAnsi" w:hAnsiTheme="minorHAnsi" w:cstheme="minorHAnsi"/>
          <w:bCs/>
          <w:i/>
          <w:sz w:val="22"/>
          <w:szCs w:val="22"/>
        </w:rPr>
        <w:t>Configuration</w:t>
      </w:r>
      <w:proofErr w:type="spellEnd"/>
      <w:r w:rsidRPr="002600A2">
        <w:rPr>
          <w:rFonts w:asciiTheme="minorHAnsi" w:hAnsiTheme="minorHAnsi" w:cstheme="minorHAnsi"/>
          <w:bCs/>
          <w:i/>
          <w:sz w:val="22"/>
          <w:szCs w:val="22"/>
        </w:rPr>
        <w:t xml:space="preserve"> Management;</w:t>
      </w:r>
    </w:p>
    <w:p w14:paraId="73385A2B" w14:textId="77777777" w:rsidR="002600A2" w:rsidRDefault="002600A2" w:rsidP="00C73644">
      <w:pPr>
        <w:shd w:val="clear" w:color="auto" w:fill="FFFFFF" w:themeFill="background1"/>
        <w:ind w:left="709"/>
        <w:jc w:val="both"/>
        <w:rPr>
          <w:rFonts w:asciiTheme="minorHAnsi" w:hAnsiTheme="minorHAnsi" w:cstheme="minorHAnsi"/>
          <w:sz w:val="22"/>
          <w:szCs w:val="22"/>
        </w:rPr>
      </w:pPr>
    </w:p>
    <w:p w14:paraId="4485FAA5" w14:textId="77777777" w:rsidR="00F55F43" w:rsidRPr="00F55F43" w:rsidRDefault="00F55F43" w:rsidP="00C73644">
      <w:pPr>
        <w:shd w:val="clear" w:color="auto" w:fill="FFFFFF" w:themeFill="background1"/>
        <w:ind w:left="709"/>
        <w:jc w:val="both"/>
        <w:rPr>
          <w:rFonts w:asciiTheme="minorHAnsi" w:hAnsiTheme="minorHAnsi" w:cstheme="minorHAnsi"/>
          <w:sz w:val="22"/>
          <w:szCs w:val="22"/>
        </w:rPr>
      </w:pPr>
      <w:r w:rsidRPr="00F55F43">
        <w:rPr>
          <w:rFonts w:asciiTheme="minorHAnsi" w:hAnsiTheme="minorHAnsi" w:cstheme="minorHAnsi"/>
          <w:sz w:val="22"/>
          <w:szCs w:val="22"/>
        </w:rPr>
        <w:t>è nella disponibilità di________________________________________________________________________</w:t>
      </w:r>
    </w:p>
    <w:p w14:paraId="62ED7417" w14:textId="77777777" w:rsidR="00F55F43" w:rsidRPr="00F55F43" w:rsidRDefault="00F55F43" w:rsidP="00C73644">
      <w:pPr>
        <w:shd w:val="clear" w:color="auto" w:fill="FFFFFF" w:themeFill="background1"/>
        <w:spacing w:before="240"/>
        <w:ind w:left="709"/>
        <w:jc w:val="both"/>
        <w:rPr>
          <w:rFonts w:asciiTheme="minorHAnsi" w:hAnsiTheme="minorHAnsi" w:cstheme="minorHAnsi"/>
          <w:sz w:val="22"/>
          <w:szCs w:val="22"/>
        </w:rPr>
      </w:pPr>
      <w:r w:rsidRPr="00F55F43">
        <w:rPr>
          <w:rFonts w:asciiTheme="minorHAnsi" w:hAnsiTheme="minorHAnsi" w:cstheme="minorHAnsi"/>
          <w:sz w:val="22"/>
          <w:szCs w:val="22"/>
        </w:rPr>
        <w:t>(società facente parte il RTI- Consorzio).</w:t>
      </w:r>
    </w:p>
    <w:p w14:paraId="5D74CE70" w14:textId="4097104A" w:rsidR="00F55F43" w:rsidRDefault="00F55F43" w:rsidP="0036743F">
      <w:pPr>
        <w:jc w:val="both"/>
        <w:rPr>
          <w:rFonts w:asciiTheme="minorHAnsi" w:hAnsiTheme="minorHAnsi" w:cstheme="minorHAnsi"/>
          <w:bCs/>
        </w:rPr>
      </w:pPr>
    </w:p>
    <w:p w14:paraId="7E58C61D" w14:textId="6DC146AC" w:rsidR="002600A2" w:rsidRPr="00E94D48" w:rsidRDefault="002600A2" w:rsidP="00C27F8D">
      <w:pPr>
        <w:pStyle w:val="Paragrafoelenco"/>
        <w:numPr>
          <w:ilvl w:val="0"/>
          <w:numId w:val="18"/>
        </w:numPr>
        <w:ind w:left="284"/>
        <w:jc w:val="both"/>
        <w:rPr>
          <w:rFonts w:asciiTheme="minorHAnsi" w:hAnsiTheme="minorHAnsi" w:cstheme="minorHAnsi"/>
          <w:b/>
          <w:bCs/>
          <w:color w:val="0070C0"/>
        </w:rPr>
      </w:pPr>
      <w:r w:rsidRPr="00C27F8D">
        <w:rPr>
          <w:rFonts w:asciiTheme="minorHAnsi" w:hAnsiTheme="minorHAnsi" w:cstheme="minorHAnsi"/>
          <w:b/>
          <w:bCs/>
        </w:rPr>
        <w:t xml:space="preserve">REQUISITI DI CAPACITA’ ECONOMICO-FINANZIARIA </w:t>
      </w:r>
      <w:r w:rsidRPr="00E94D48">
        <w:rPr>
          <w:rFonts w:asciiTheme="minorHAnsi" w:hAnsiTheme="minorHAnsi" w:cstheme="minorHAnsi"/>
          <w:b/>
          <w:bCs/>
          <w:color w:val="0070C0"/>
        </w:rPr>
        <w:t>LOTTO 2</w:t>
      </w:r>
    </w:p>
    <w:p w14:paraId="762202E3" w14:textId="77777777" w:rsidR="00605232" w:rsidRPr="00605232" w:rsidRDefault="00B06971" w:rsidP="00605232">
      <w:pPr>
        <w:pStyle w:val="Paragrafoelenco"/>
        <w:numPr>
          <w:ilvl w:val="0"/>
          <w:numId w:val="15"/>
        </w:numPr>
        <w:shd w:val="clear" w:color="auto" w:fill="FFFFFF" w:themeFill="background1"/>
        <w:jc w:val="both"/>
        <w:rPr>
          <w:bCs/>
        </w:rPr>
      </w:pPr>
      <w:r w:rsidRPr="00F877ED">
        <w:rPr>
          <w:i/>
          <w:lang w:eastAsia="it-IT"/>
        </w:rPr>
        <w:t xml:space="preserve">□ </w:t>
      </w:r>
      <w:r w:rsidR="00605232" w:rsidRPr="00605232">
        <w:rPr>
          <w:lang w:eastAsia="it-IT"/>
        </w:rPr>
        <w:t>di</w:t>
      </w:r>
      <w:r w:rsidR="00605232">
        <w:rPr>
          <w:i/>
          <w:lang w:eastAsia="it-IT"/>
        </w:rPr>
        <w:t xml:space="preserve"> </w:t>
      </w:r>
      <w:r w:rsidR="00605232" w:rsidRPr="00605232">
        <w:rPr>
          <w:bCs/>
        </w:rPr>
        <w:t xml:space="preserve">aver conseguito complessivamente negli ultimi tre esercizi finanziari approvati alla data di pubblicazione del bando un </w:t>
      </w:r>
      <w:r w:rsidR="00605232" w:rsidRPr="00605232">
        <w:rPr>
          <w:b/>
          <w:bCs/>
        </w:rPr>
        <w:t>fatturato globale</w:t>
      </w:r>
      <w:r w:rsidR="00605232" w:rsidRPr="00605232">
        <w:rPr>
          <w:bCs/>
        </w:rPr>
        <w:t xml:space="preserve"> non inferiore a </w:t>
      </w:r>
      <w:r w:rsidR="00605232" w:rsidRPr="00605232">
        <w:rPr>
          <w:b/>
          <w:bCs/>
        </w:rPr>
        <w:t xml:space="preserve">€ 3.000.000,00 </w:t>
      </w:r>
      <w:r w:rsidR="00605232" w:rsidRPr="00605232">
        <w:rPr>
          <w:bCs/>
        </w:rPr>
        <w:t>(</w:t>
      </w:r>
      <w:proofErr w:type="spellStart"/>
      <w:r w:rsidR="00605232" w:rsidRPr="00605232">
        <w:rPr>
          <w:bCs/>
        </w:rPr>
        <w:t>tremilioni</w:t>
      </w:r>
      <w:proofErr w:type="spellEnd"/>
      <w:r w:rsidR="00605232" w:rsidRPr="00605232">
        <w:rPr>
          <w:bCs/>
        </w:rPr>
        <w:t>/00 euro) IVA esclusa;</w:t>
      </w:r>
    </w:p>
    <w:p w14:paraId="75B711C3" w14:textId="77777777" w:rsidR="00B06971" w:rsidRPr="00F877ED" w:rsidRDefault="00B06971" w:rsidP="00F877ED">
      <w:pPr>
        <w:shd w:val="clear" w:color="auto" w:fill="FFFFFF" w:themeFill="background1"/>
        <w:spacing w:before="120"/>
        <w:ind w:left="709"/>
        <w:contextualSpacing/>
        <w:jc w:val="both"/>
        <w:rPr>
          <w:rFonts w:ascii="Calibri" w:hAnsi="Calibri"/>
          <w:i/>
          <w:sz w:val="22"/>
          <w:szCs w:val="22"/>
        </w:rPr>
      </w:pPr>
      <w:r w:rsidRPr="00F877ED">
        <w:rPr>
          <w:rFonts w:ascii="Calibri" w:hAnsi="Calibri"/>
          <w:i/>
          <w:sz w:val="22"/>
          <w:szCs w:val="22"/>
        </w:rPr>
        <w:t>ovvero</w:t>
      </w:r>
    </w:p>
    <w:p w14:paraId="0B314FA4" w14:textId="77777777" w:rsidR="00B06971" w:rsidRPr="00F877ED" w:rsidRDefault="00B06971" w:rsidP="00F877ED">
      <w:pPr>
        <w:shd w:val="clear" w:color="auto" w:fill="FFFFFF" w:themeFill="background1"/>
        <w:spacing w:before="120"/>
        <w:ind w:left="720"/>
        <w:contextualSpacing/>
        <w:jc w:val="both"/>
        <w:rPr>
          <w:rFonts w:ascii="Calibri" w:hAnsi="Calibri"/>
          <w:sz w:val="22"/>
          <w:szCs w:val="22"/>
        </w:rPr>
      </w:pPr>
    </w:p>
    <w:p w14:paraId="7DC90C55" w14:textId="4BD0FBE8" w:rsidR="00B06971" w:rsidRPr="00F877ED" w:rsidRDefault="00B06971" w:rsidP="00F877ED">
      <w:pPr>
        <w:shd w:val="clear" w:color="auto" w:fill="FFFFFF" w:themeFill="background1"/>
        <w:spacing w:before="120"/>
        <w:ind w:left="720"/>
        <w:contextualSpacing/>
        <w:jc w:val="both"/>
        <w:rPr>
          <w:rFonts w:ascii="Calibri" w:hAnsi="Calibri"/>
          <w:bCs/>
          <w:sz w:val="22"/>
          <w:szCs w:val="22"/>
        </w:rPr>
      </w:pPr>
      <w:r w:rsidRPr="00F877ED">
        <w:rPr>
          <w:rFonts w:ascii="Calibri" w:hAnsi="Calibri"/>
          <w:sz w:val="22"/>
          <w:szCs w:val="22"/>
        </w:rPr>
        <w:t xml:space="preserve">□ (nel caso di RTI-Consorzio) che </w:t>
      </w:r>
      <w:r w:rsidR="00F877ED" w:rsidRPr="00F877ED">
        <w:rPr>
          <w:rFonts w:ascii="Calibri" w:hAnsi="Calibri"/>
          <w:sz w:val="22"/>
          <w:szCs w:val="22"/>
        </w:rPr>
        <w:t xml:space="preserve">la </w:t>
      </w:r>
      <w:proofErr w:type="gramStart"/>
      <w:r w:rsidR="00F877ED" w:rsidRPr="00F877ED">
        <w:rPr>
          <w:rFonts w:ascii="Calibri" w:hAnsi="Calibri"/>
          <w:sz w:val="22"/>
          <w:szCs w:val="22"/>
        </w:rPr>
        <w:t>mandataria  _</w:t>
      </w:r>
      <w:proofErr w:type="gramEnd"/>
      <w:r w:rsidR="00F877ED" w:rsidRPr="00F877ED">
        <w:rPr>
          <w:rFonts w:ascii="Calibri" w:hAnsi="Calibri"/>
          <w:sz w:val="22"/>
          <w:szCs w:val="22"/>
        </w:rPr>
        <w:t>________________ ha</w:t>
      </w:r>
      <w:r w:rsidR="002B52ED" w:rsidRPr="00F877ED">
        <w:rPr>
          <w:rFonts w:ascii="Calibri" w:hAnsi="Calibri"/>
          <w:bCs/>
          <w:sz w:val="22"/>
          <w:szCs w:val="22"/>
        </w:rPr>
        <w:t xml:space="preserve"> conseguito complessivamente </w:t>
      </w:r>
      <w:r w:rsidR="005C7BC5" w:rsidRPr="005C7BC5">
        <w:rPr>
          <w:rFonts w:ascii="Calibri" w:hAnsi="Calibri"/>
          <w:bCs/>
          <w:sz w:val="22"/>
          <w:szCs w:val="22"/>
        </w:rPr>
        <w:t xml:space="preserve">negli ultimi tre esercizi finanziari approvati alla data di pubblicazione del bando un </w:t>
      </w:r>
      <w:r w:rsidR="005C7BC5" w:rsidRPr="005C7BC5">
        <w:rPr>
          <w:rFonts w:ascii="Calibri" w:hAnsi="Calibri"/>
          <w:b/>
          <w:bCs/>
          <w:sz w:val="22"/>
          <w:szCs w:val="22"/>
        </w:rPr>
        <w:t>fatturato globale</w:t>
      </w:r>
      <w:r w:rsidR="005C7BC5" w:rsidRPr="005C7BC5">
        <w:rPr>
          <w:rFonts w:ascii="Calibri" w:hAnsi="Calibri"/>
          <w:bCs/>
          <w:sz w:val="22"/>
          <w:szCs w:val="22"/>
        </w:rPr>
        <w:t xml:space="preserve"> non inferiore a </w:t>
      </w:r>
      <w:r w:rsidR="005C7BC5" w:rsidRPr="005C7BC5">
        <w:rPr>
          <w:rFonts w:ascii="Calibri" w:hAnsi="Calibri"/>
          <w:b/>
          <w:bCs/>
          <w:sz w:val="22"/>
          <w:szCs w:val="22"/>
        </w:rPr>
        <w:t xml:space="preserve">€ 3.000.000,00 </w:t>
      </w:r>
      <w:r w:rsidR="005C7BC5" w:rsidRPr="005C7BC5">
        <w:rPr>
          <w:rFonts w:ascii="Calibri" w:hAnsi="Calibri"/>
          <w:bCs/>
          <w:sz w:val="22"/>
          <w:szCs w:val="22"/>
        </w:rPr>
        <w:t>(</w:t>
      </w:r>
      <w:proofErr w:type="spellStart"/>
      <w:r w:rsidR="005C7BC5" w:rsidRPr="005C7BC5">
        <w:rPr>
          <w:rFonts w:ascii="Calibri" w:hAnsi="Calibri"/>
          <w:bCs/>
          <w:sz w:val="22"/>
          <w:szCs w:val="22"/>
        </w:rPr>
        <w:t>tremilioni</w:t>
      </w:r>
      <w:proofErr w:type="spellEnd"/>
      <w:r w:rsidR="005C7BC5" w:rsidRPr="005C7BC5">
        <w:rPr>
          <w:rFonts w:ascii="Calibri" w:hAnsi="Calibri"/>
          <w:bCs/>
          <w:sz w:val="22"/>
          <w:szCs w:val="22"/>
        </w:rPr>
        <w:t>/00 euro) IVA esclusa</w:t>
      </w:r>
      <w:r w:rsidR="005C7BC5">
        <w:rPr>
          <w:rFonts w:ascii="Calibri" w:hAnsi="Calibri"/>
          <w:bCs/>
          <w:sz w:val="22"/>
          <w:szCs w:val="22"/>
        </w:rPr>
        <w:t>;</w:t>
      </w:r>
    </w:p>
    <w:p w14:paraId="24EB1D34" w14:textId="77777777" w:rsidR="00B06971" w:rsidRPr="00F877ED" w:rsidRDefault="00B06971" w:rsidP="00F877ED">
      <w:pPr>
        <w:shd w:val="clear" w:color="auto" w:fill="FFFFFF" w:themeFill="background1"/>
        <w:spacing w:before="120"/>
        <w:ind w:left="709"/>
        <w:contextualSpacing/>
        <w:jc w:val="both"/>
        <w:rPr>
          <w:rFonts w:ascii="Calibri" w:hAnsi="Calibri"/>
          <w:sz w:val="22"/>
          <w:szCs w:val="22"/>
        </w:rPr>
      </w:pPr>
    </w:p>
    <w:p w14:paraId="27D0D3FE" w14:textId="77777777" w:rsidR="00F819A9" w:rsidRPr="00F819A9" w:rsidRDefault="00B06971" w:rsidP="00F819A9">
      <w:pPr>
        <w:pStyle w:val="Paragrafoelenco"/>
        <w:numPr>
          <w:ilvl w:val="0"/>
          <w:numId w:val="15"/>
        </w:numPr>
        <w:shd w:val="clear" w:color="auto" w:fill="FFFFFF" w:themeFill="background1"/>
        <w:rPr>
          <w:rFonts w:asciiTheme="minorHAnsi" w:hAnsiTheme="minorHAnsi" w:cstheme="minorHAnsi"/>
          <w:bCs/>
          <w:color w:val="000000"/>
        </w:rPr>
      </w:pPr>
      <w:r w:rsidRPr="00F877ED">
        <w:rPr>
          <w:lang w:eastAsia="it-IT"/>
        </w:rPr>
        <w:t xml:space="preserve">□ di </w:t>
      </w:r>
      <w:r w:rsidR="00F819A9" w:rsidRPr="00F819A9">
        <w:rPr>
          <w:rFonts w:asciiTheme="minorHAnsi" w:hAnsiTheme="minorHAnsi" w:cstheme="minorHAnsi"/>
          <w:bCs/>
          <w:color w:val="000000"/>
        </w:rPr>
        <w:t xml:space="preserve">aver conseguito complessivamente negli ultimi tre esercizi finanziari approvati alla data di pubblicazione del bando un </w:t>
      </w:r>
      <w:r w:rsidR="00F819A9" w:rsidRPr="00F819A9">
        <w:rPr>
          <w:rFonts w:asciiTheme="minorHAnsi" w:hAnsiTheme="minorHAnsi" w:cstheme="minorHAnsi"/>
          <w:b/>
          <w:bCs/>
          <w:color w:val="000000"/>
        </w:rPr>
        <w:t>fatturato specifico</w:t>
      </w:r>
      <w:r w:rsidR="00F819A9" w:rsidRPr="00F819A9">
        <w:rPr>
          <w:rFonts w:asciiTheme="minorHAnsi" w:hAnsiTheme="minorHAnsi" w:cstheme="minorHAnsi"/>
          <w:bCs/>
          <w:color w:val="000000"/>
        </w:rPr>
        <w:t xml:space="preserve"> non inferiore a </w:t>
      </w:r>
      <w:r w:rsidR="00F819A9" w:rsidRPr="00F819A9">
        <w:rPr>
          <w:rFonts w:asciiTheme="minorHAnsi" w:hAnsiTheme="minorHAnsi" w:cstheme="minorHAnsi"/>
          <w:b/>
          <w:bCs/>
          <w:color w:val="000000"/>
        </w:rPr>
        <w:t>€ 3.000.000,00</w:t>
      </w:r>
      <w:r w:rsidR="00F819A9" w:rsidRPr="00F819A9">
        <w:rPr>
          <w:rFonts w:asciiTheme="minorHAnsi" w:hAnsiTheme="minorHAnsi" w:cstheme="minorHAnsi"/>
          <w:bCs/>
          <w:color w:val="000000"/>
        </w:rPr>
        <w:t xml:space="preserve"> (</w:t>
      </w:r>
      <w:proofErr w:type="spellStart"/>
      <w:r w:rsidR="00F819A9" w:rsidRPr="00F819A9">
        <w:rPr>
          <w:rFonts w:asciiTheme="minorHAnsi" w:hAnsiTheme="minorHAnsi" w:cstheme="minorHAnsi"/>
          <w:bCs/>
          <w:color w:val="000000"/>
        </w:rPr>
        <w:t>tremilioni</w:t>
      </w:r>
      <w:proofErr w:type="spellEnd"/>
      <w:r w:rsidR="00F819A9" w:rsidRPr="00F819A9">
        <w:rPr>
          <w:rFonts w:asciiTheme="minorHAnsi" w:hAnsiTheme="minorHAnsi" w:cstheme="minorHAnsi"/>
          <w:bCs/>
          <w:color w:val="000000"/>
        </w:rPr>
        <w:t>/00 euro) IVA esclusa; si precisa che per fatturato specifico si intende quello relativo a progettazione e realizzazione di satelliti;</w:t>
      </w:r>
    </w:p>
    <w:p w14:paraId="749E3017" w14:textId="77777777" w:rsidR="00B06971" w:rsidRPr="00F877ED" w:rsidRDefault="00B06971" w:rsidP="00F877ED">
      <w:pPr>
        <w:shd w:val="clear" w:color="auto" w:fill="FFFFFF" w:themeFill="background1"/>
        <w:spacing w:before="120"/>
        <w:ind w:left="709"/>
        <w:contextualSpacing/>
        <w:jc w:val="both"/>
        <w:rPr>
          <w:rFonts w:ascii="Calibri" w:hAnsi="Calibri"/>
          <w:i/>
          <w:sz w:val="22"/>
          <w:szCs w:val="22"/>
        </w:rPr>
      </w:pPr>
      <w:r w:rsidRPr="00F877ED">
        <w:rPr>
          <w:rFonts w:ascii="Calibri" w:hAnsi="Calibri"/>
          <w:i/>
          <w:sz w:val="22"/>
          <w:szCs w:val="22"/>
        </w:rPr>
        <w:t>ovvero</w:t>
      </w:r>
    </w:p>
    <w:p w14:paraId="73A7E148" w14:textId="77777777" w:rsidR="00B06971" w:rsidRPr="00F877ED" w:rsidRDefault="00B06971" w:rsidP="00F877ED">
      <w:pPr>
        <w:shd w:val="clear" w:color="auto" w:fill="FFFFFF" w:themeFill="background1"/>
        <w:spacing w:before="120"/>
        <w:ind w:left="709"/>
        <w:contextualSpacing/>
        <w:jc w:val="both"/>
        <w:rPr>
          <w:rFonts w:ascii="Calibri" w:hAnsi="Calibri"/>
          <w:sz w:val="22"/>
          <w:szCs w:val="22"/>
        </w:rPr>
      </w:pPr>
    </w:p>
    <w:p w14:paraId="75B9A5FB" w14:textId="19321433" w:rsidR="00F819A9" w:rsidRPr="00F819A9" w:rsidRDefault="00B06971" w:rsidP="00F819A9">
      <w:pPr>
        <w:shd w:val="clear" w:color="auto" w:fill="FFFFFF" w:themeFill="background1"/>
        <w:spacing w:before="120"/>
        <w:ind w:left="720"/>
        <w:jc w:val="both"/>
        <w:rPr>
          <w:rFonts w:asciiTheme="minorHAnsi" w:hAnsiTheme="minorHAnsi" w:cstheme="minorHAnsi"/>
          <w:bCs/>
          <w:color w:val="000000"/>
          <w:sz w:val="22"/>
          <w:szCs w:val="22"/>
          <w:lang w:eastAsia="en-US"/>
        </w:rPr>
      </w:pPr>
      <w:r w:rsidRPr="00F877ED">
        <w:rPr>
          <w:rFonts w:ascii="Calibri" w:hAnsi="Calibri"/>
          <w:sz w:val="22"/>
          <w:szCs w:val="22"/>
        </w:rPr>
        <w:t>□ (nel caso di RTI-Consorzio) che</w:t>
      </w:r>
      <w:r w:rsidR="00F877ED" w:rsidRPr="00F877ED">
        <w:rPr>
          <w:rFonts w:ascii="Calibri" w:hAnsi="Calibri"/>
          <w:sz w:val="22"/>
          <w:szCs w:val="22"/>
        </w:rPr>
        <w:t xml:space="preserve"> la </w:t>
      </w:r>
      <w:proofErr w:type="gramStart"/>
      <w:r w:rsidR="00F877ED" w:rsidRPr="00F877ED">
        <w:rPr>
          <w:rFonts w:ascii="Calibri" w:hAnsi="Calibri"/>
          <w:sz w:val="22"/>
          <w:szCs w:val="22"/>
        </w:rPr>
        <w:t>mandataria  _</w:t>
      </w:r>
      <w:proofErr w:type="gramEnd"/>
      <w:r w:rsidR="00F877ED" w:rsidRPr="00F877ED">
        <w:rPr>
          <w:rFonts w:ascii="Calibri" w:hAnsi="Calibri"/>
          <w:sz w:val="22"/>
          <w:szCs w:val="22"/>
        </w:rPr>
        <w:t>________________ ha</w:t>
      </w:r>
      <w:r w:rsidR="00F877ED" w:rsidRPr="00F877ED">
        <w:rPr>
          <w:rFonts w:ascii="Calibri" w:hAnsi="Calibri"/>
          <w:bCs/>
          <w:sz w:val="22"/>
          <w:szCs w:val="22"/>
        </w:rPr>
        <w:t xml:space="preserve"> </w:t>
      </w:r>
      <w:r w:rsidR="00F877ED" w:rsidRPr="00F877ED">
        <w:rPr>
          <w:rFonts w:asciiTheme="minorHAnsi" w:hAnsiTheme="minorHAnsi" w:cstheme="minorHAnsi"/>
          <w:bCs/>
          <w:color w:val="000000"/>
          <w:sz w:val="22"/>
          <w:szCs w:val="22"/>
          <w:lang w:eastAsia="en-US"/>
        </w:rPr>
        <w:t>conseguito</w:t>
      </w:r>
      <w:r w:rsidR="00F877ED">
        <w:rPr>
          <w:rFonts w:asciiTheme="minorHAnsi" w:hAnsiTheme="minorHAnsi" w:cstheme="minorHAnsi"/>
          <w:bCs/>
          <w:color w:val="000000"/>
          <w:sz w:val="22"/>
          <w:szCs w:val="22"/>
          <w:lang w:eastAsia="en-US"/>
        </w:rPr>
        <w:t xml:space="preserve"> </w:t>
      </w:r>
      <w:r w:rsidR="00F819A9" w:rsidRPr="00F819A9">
        <w:rPr>
          <w:rFonts w:asciiTheme="minorHAnsi" w:hAnsiTheme="minorHAnsi" w:cstheme="minorHAnsi"/>
          <w:bCs/>
          <w:color w:val="000000"/>
          <w:sz w:val="22"/>
          <w:szCs w:val="22"/>
          <w:lang w:eastAsia="en-US"/>
        </w:rPr>
        <w:t xml:space="preserve">complessivamente negli ultimi tre esercizi finanziari approvati alla data di pubblicazione del bando un </w:t>
      </w:r>
      <w:r w:rsidR="00F819A9" w:rsidRPr="00F819A9">
        <w:rPr>
          <w:rFonts w:asciiTheme="minorHAnsi" w:hAnsiTheme="minorHAnsi" w:cstheme="minorHAnsi"/>
          <w:b/>
          <w:bCs/>
          <w:color w:val="000000"/>
          <w:sz w:val="22"/>
          <w:szCs w:val="22"/>
          <w:lang w:eastAsia="en-US"/>
        </w:rPr>
        <w:t>fatturato specifico</w:t>
      </w:r>
      <w:r w:rsidR="00F819A9" w:rsidRPr="00F819A9">
        <w:rPr>
          <w:rFonts w:asciiTheme="minorHAnsi" w:hAnsiTheme="minorHAnsi" w:cstheme="minorHAnsi"/>
          <w:bCs/>
          <w:color w:val="000000"/>
          <w:sz w:val="22"/>
          <w:szCs w:val="22"/>
          <w:lang w:eastAsia="en-US"/>
        </w:rPr>
        <w:t xml:space="preserve"> non inferiore a </w:t>
      </w:r>
      <w:r w:rsidR="00F819A9" w:rsidRPr="00F819A9">
        <w:rPr>
          <w:rFonts w:asciiTheme="minorHAnsi" w:hAnsiTheme="minorHAnsi" w:cstheme="minorHAnsi"/>
          <w:b/>
          <w:bCs/>
          <w:color w:val="000000"/>
          <w:sz w:val="22"/>
          <w:szCs w:val="22"/>
          <w:lang w:eastAsia="en-US"/>
        </w:rPr>
        <w:t>€ 3.000.000,00</w:t>
      </w:r>
      <w:r w:rsidR="00F819A9" w:rsidRPr="00F819A9">
        <w:rPr>
          <w:rFonts w:asciiTheme="minorHAnsi" w:hAnsiTheme="minorHAnsi" w:cstheme="minorHAnsi"/>
          <w:bCs/>
          <w:color w:val="000000"/>
          <w:sz w:val="22"/>
          <w:szCs w:val="22"/>
          <w:lang w:eastAsia="en-US"/>
        </w:rPr>
        <w:t xml:space="preserve"> (</w:t>
      </w:r>
      <w:proofErr w:type="spellStart"/>
      <w:r w:rsidR="00F819A9" w:rsidRPr="00F819A9">
        <w:rPr>
          <w:rFonts w:asciiTheme="minorHAnsi" w:hAnsiTheme="minorHAnsi" w:cstheme="minorHAnsi"/>
          <w:bCs/>
          <w:color w:val="000000"/>
          <w:sz w:val="22"/>
          <w:szCs w:val="22"/>
          <w:lang w:eastAsia="en-US"/>
        </w:rPr>
        <w:t>tremilioni</w:t>
      </w:r>
      <w:proofErr w:type="spellEnd"/>
      <w:r w:rsidR="00F819A9" w:rsidRPr="00F819A9">
        <w:rPr>
          <w:rFonts w:asciiTheme="minorHAnsi" w:hAnsiTheme="minorHAnsi" w:cstheme="minorHAnsi"/>
          <w:bCs/>
          <w:color w:val="000000"/>
          <w:sz w:val="22"/>
          <w:szCs w:val="22"/>
          <w:lang w:eastAsia="en-US"/>
        </w:rPr>
        <w:t>/00 euro) IVA esclusa; si precisa che per fatturato specifico si intende quello relativo a progettazione e realizzazione di satelliti;</w:t>
      </w:r>
    </w:p>
    <w:p w14:paraId="362D1FD9" w14:textId="313DA1B3" w:rsidR="00F877ED" w:rsidRPr="00F877ED" w:rsidRDefault="00F877ED" w:rsidP="00F877ED">
      <w:pPr>
        <w:shd w:val="clear" w:color="auto" w:fill="FFFFFF" w:themeFill="background1"/>
        <w:spacing w:before="120"/>
        <w:ind w:left="720"/>
        <w:jc w:val="both"/>
        <w:rPr>
          <w:rFonts w:asciiTheme="minorHAnsi" w:hAnsiTheme="minorHAnsi" w:cstheme="minorHAnsi"/>
          <w:bCs/>
          <w:color w:val="000000"/>
          <w:sz w:val="22"/>
          <w:szCs w:val="22"/>
          <w:lang w:eastAsia="en-US"/>
        </w:rPr>
      </w:pPr>
    </w:p>
    <w:p w14:paraId="7BE90B2B" w14:textId="74013456" w:rsidR="00B06971" w:rsidRPr="00C27F8D" w:rsidRDefault="00C27F8D" w:rsidP="00C27F8D">
      <w:pPr>
        <w:jc w:val="both"/>
        <w:rPr>
          <w:rFonts w:asciiTheme="minorHAnsi" w:hAnsiTheme="minorHAnsi" w:cstheme="minorHAnsi"/>
          <w:b/>
          <w:bCs/>
        </w:rPr>
      </w:pPr>
      <w:r>
        <w:rPr>
          <w:rFonts w:asciiTheme="minorHAnsi" w:hAnsiTheme="minorHAnsi" w:cstheme="minorHAnsi"/>
          <w:b/>
          <w:bCs/>
        </w:rPr>
        <w:t>DICHIARAZIONI ULTERIORI</w:t>
      </w:r>
      <w:r w:rsidR="00E94D48">
        <w:rPr>
          <w:rFonts w:asciiTheme="minorHAnsi" w:hAnsiTheme="minorHAnsi" w:cstheme="minorHAnsi"/>
          <w:b/>
          <w:bCs/>
        </w:rPr>
        <w:t xml:space="preserve"> </w:t>
      </w:r>
      <w:r w:rsidR="00E94D48" w:rsidRPr="00E94D48">
        <w:rPr>
          <w:rFonts w:asciiTheme="minorHAnsi" w:hAnsiTheme="minorHAnsi" w:cstheme="minorHAnsi"/>
          <w:b/>
          <w:bCs/>
          <w:color w:val="0070C0"/>
        </w:rPr>
        <w:t xml:space="preserve">(TUTTI I </w:t>
      </w:r>
      <w:bookmarkStart w:id="11" w:name="_GoBack"/>
      <w:r w:rsidR="00E94D48" w:rsidRPr="00E94D48">
        <w:rPr>
          <w:rFonts w:asciiTheme="minorHAnsi" w:hAnsiTheme="minorHAnsi" w:cstheme="minorHAnsi"/>
          <w:b/>
          <w:bCs/>
          <w:color w:val="0070C0"/>
        </w:rPr>
        <w:t>LOTTI)</w:t>
      </w:r>
      <w:bookmarkEnd w:id="11"/>
    </w:p>
    <w:p w14:paraId="7A8F62D3" w14:textId="77777777" w:rsidR="00C27F8D" w:rsidRPr="00C27F8D" w:rsidRDefault="00C27F8D" w:rsidP="00C27F8D">
      <w:pPr>
        <w:jc w:val="both"/>
        <w:rPr>
          <w:rFonts w:asciiTheme="minorHAnsi" w:hAnsiTheme="minorHAnsi" w:cstheme="minorHAnsi"/>
          <w:bCs/>
        </w:rPr>
      </w:pPr>
    </w:p>
    <w:p w14:paraId="7C522606" w14:textId="2697358F" w:rsidR="00B70638" w:rsidRPr="006D3DE0" w:rsidRDefault="009C4B4A" w:rsidP="00C27F8D">
      <w:pPr>
        <w:pStyle w:val="Paragrafoelenco"/>
        <w:numPr>
          <w:ilvl w:val="0"/>
          <w:numId w:val="17"/>
        </w:numPr>
        <w:jc w:val="both"/>
        <w:rPr>
          <w:rFonts w:asciiTheme="minorHAnsi" w:hAnsiTheme="minorHAnsi" w:cstheme="minorHAnsi"/>
          <w:bCs/>
        </w:rPr>
      </w:pPr>
      <w:r w:rsidRPr="006D3DE0">
        <w:rPr>
          <w:rFonts w:asciiTheme="minorHAnsi" w:hAnsiTheme="minorHAnsi" w:cstheme="minorHAnsi"/>
          <w:bCs/>
        </w:rPr>
        <w:t>dichiara</w:t>
      </w:r>
      <w:r w:rsidRPr="006D3DE0">
        <w:rPr>
          <w:rFonts w:asciiTheme="minorHAnsi" w:hAnsiTheme="minorHAnsi" w:cstheme="minorHAnsi"/>
          <w:b/>
          <w:bCs/>
        </w:rPr>
        <w:t xml:space="preserve"> </w:t>
      </w:r>
      <w:r w:rsidR="00B70638" w:rsidRPr="006D3DE0">
        <w:rPr>
          <w:rFonts w:asciiTheme="minorHAnsi" w:hAnsiTheme="minorHAnsi" w:cstheme="minorHAnsi"/>
          <w:bCs/>
        </w:rPr>
        <w:t>remunerativ</w:t>
      </w:r>
      <w:r w:rsidR="00C27F8D">
        <w:rPr>
          <w:rFonts w:asciiTheme="minorHAnsi" w:hAnsiTheme="minorHAnsi" w:cstheme="minorHAnsi"/>
          <w:bCs/>
        </w:rPr>
        <w:t>o</w:t>
      </w:r>
      <w:r w:rsidR="00B70638" w:rsidRPr="006D3DE0">
        <w:rPr>
          <w:rFonts w:asciiTheme="minorHAnsi" w:hAnsiTheme="minorHAnsi" w:cstheme="minorHAnsi"/>
          <w:bCs/>
        </w:rPr>
        <w:t xml:space="preserve"> </w:t>
      </w:r>
      <w:r w:rsidR="00C27F8D">
        <w:rPr>
          <w:rFonts w:asciiTheme="minorHAnsi" w:hAnsiTheme="minorHAnsi" w:cstheme="minorHAnsi"/>
          <w:bCs/>
        </w:rPr>
        <w:t>il PEF</w:t>
      </w:r>
      <w:r w:rsidR="00B70638" w:rsidRPr="006D3DE0">
        <w:rPr>
          <w:rFonts w:asciiTheme="minorHAnsi" w:hAnsiTheme="minorHAnsi" w:cstheme="minorHAnsi"/>
          <w:bCs/>
        </w:rPr>
        <w:t xml:space="preserve"> presentat</w:t>
      </w:r>
      <w:r w:rsidR="00C27F8D">
        <w:rPr>
          <w:rFonts w:asciiTheme="minorHAnsi" w:hAnsiTheme="minorHAnsi" w:cstheme="minorHAnsi"/>
          <w:bCs/>
        </w:rPr>
        <w:t>o</w:t>
      </w:r>
      <w:r w:rsidR="00B70638" w:rsidRPr="006D3DE0">
        <w:rPr>
          <w:rFonts w:asciiTheme="minorHAnsi" w:hAnsiTheme="minorHAnsi" w:cstheme="minorHAnsi"/>
          <w:bCs/>
        </w:rPr>
        <w:t xml:space="preserve"> giacché per la sua formulazione ha preso atto e tenuto conto:</w:t>
      </w:r>
    </w:p>
    <w:p w14:paraId="25F92D18" w14:textId="468731AB" w:rsidR="00F877ED" w:rsidRPr="00F877ED" w:rsidRDefault="00F877ED" w:rsidP="00F877ED">
      <w:pPr>
        <w:pStyle w:val="Paragrafoelenco"/>
        <w:ind w:left="993"/>
        <w:jc w:val="both"/>
        <w:rPr>
          <w:rFonts w:asciiTheme="minorHAnsi" w:eastAsia="Calibri" w:hAnsiTheme="minorHAnsi" w:cstheme="minorHAnsi"/>
          <w:bCs/>
        </w:rPr>
      </w:pPr>
      <w:r>
        <w:rPr>
          <w:rFonts w:asciiTheme="minorHAnsi" w:eastAsia="Calibri" w:hAnsiTheme="minorHAnsi" w:cstheme="minorHAnsi"/>
          <w:bCs/>
        </w:rPr>
        <w:t xml:space="preserve">a) </w:t>
      </w:r>
      <w:r>
        <w:rPr>
          <w:rFonts w:asciiTheme="minorHAnsi" w:eastAsia="Calibri" w:hAnsiTheme="minorHAnsi" w:cstheme="minorHAnsi"/>
          <w:bCs/>
        </w:rPr>
        <w:tab/>
      </w:r>
      <w:r w:rsidRPr="00F877ED">
        <w:rPr>
          <w:rFonts w:asciiTheme="minorHAnsi" w:eastAsia="Calibri" w:hAnsiTheme="minorHAnsi" w:cstheme="minorHAnsi"/>
          <w:bCs/>
        </w:rPr>
        <w:t>delle condizioni contrattuali contenute nello schema di contratto PNRR-FC e degli oneri compresi quelli eventuali relativi in materia di sicurezza, di assicurazione, di condizioni di lavoro e di previdenza e assistenza in vigore nel luogo dove devono essere svolti i servizi/fornitura;</w:t>
      </w:r>
    </w:p>
    <w:p w14:paraId="6343C603" w14:textId="27346E8C" w:rsidR="00F877ED" w:rsidRPr="00F877ED" w:rsidRDefault="00F877ED" w:rsidP="00F877ED">
      <w:pPr>
        <w:pStyle w:val="Paragrafoelenco"/>
        <w:spacing w:after="120"/>
        <w:ind w:left="993"/>
        <w:jc w:val="both"/>
        <w:rPr>
          <w:rFonts w:asciiTheme="minorHAnsi" w:eastAsia="Calibri" w:hAnsiTheme="minorHAnsi" w:cstheme="minorHAnsi"/>
          <w:bCs/>
        </w:rPr>
      </w:pPr>
      <w:r w:rsidRPr="00F877ED">
        <w:rPr>
          <w:rFonts w:asciiTheme="minorHAnsi" w:eastAsia="Calibri" w:hAnsiTheme="minorHAnsi" w:cstheme="minorHAnsi"/>
          <w:bCs/>
        </w:rPr>
        <w:t xml:space="preserve">b) </w:t>
      </w:r>
      <w:r w:rsidRPr="00F877ED">
        <w:rPr>
          <w:rFonts w:asciiTheme="minorHAnsi" w:eastAsia="Calibri" w:hAnsiTheme="minorHAnsi" w:cstheme="minorHAnsi"/>
          <w:bCs/>
        </w:rPr>
        <w:tab/>
        <w:t>di tutte le circostanze generali, particolari e locali, nessuna esclusa ed eccettuata, che possono avere influito o influire sia sulla prestazione dei servizi/fornitura, sia sulla determinazione della propria offerta</w:t>
      </w:r>
      <w:r>
        <w:rPr>
          <w:rFonts w:asciiTheme="minorHAnsi" w:eastAsia="Calibri" w:hAnsiTheme="minorHAnsi" w:cstheme="minorHAnsi"/>
          <w:bCs/>
        </w:rPr>
        <w:t>;</w:t>
      </w:r>
    </w:p>
    <w:p w14:paraId="2C6455B4" w14:textId="77777777" w:rsidR="000157B8" w:rsidRPr="006D3DE0" w:rsidRDefault="000157B8" w:rsidP="00C27F8D">
      <w:pPr>
        <w:pStyle w:val="Paragrafoelenco"/>
        <w:numPr>
          <w:ilvl w:val="0"/>
          <w:numId w:val="17"/>
        </w:numPr>
        <w:jc w:val="both"/>
        <w:rPr>
          <w:rFonts w:asciiTheme="minorHAnsi" w:hAnsiTheme="minorHAnsi" w:cstheme="minorHAnsi"/>
          <w:bCs/>
        </w:rPr>
      </w:pPr>
      <w:r w:rsidRPr="006D3DE0">
        <w:rPr>
          <w:rFonts w:asciiTheme="minorHAnsi" w:hAnsiTheme="minorHAnsi" w:cstheme="minorHAnsi"/>
          <w:bCs/>
        </w:rPr>
        <w:t>si impegna a mettere a disposizione un Team nel quale siano assicurate le competenze necessarie allo svolgimento delle attività oggetto della proposta presentata, specificando le figure messe a disposizione;</w:t>
      </w:r>
    </w:p>
    <w:p w14:paraId="47853A38" w14:textId="4C51AB7E" w:rsidR="008570F2" w:rsidRPr="006D3DE0" w:rsidRDefault="008570F2" w:rsidP="00C27F8D">
      <w:pPr>
        <w:pStyle w:val="Paragrafoelenco"/>
        <w:numPr>
          <w:ilvl w:val="0"/>
          <w:numId w:val="17"/>
        </w:numPr>
        <w:jc w:val="both"/>
        <w:rPr>
          <w:rFonts w:asciiTheme="minorHAnsi" w:hAnsiTheme="minorHAnsi" w:cstheme="minorHAnsi"/>
          <w:bCs/>
        </w:rPr>
      </w:pPr>
      <w:r w:rsidRPr="006D3DE0">
        <w:rPr>
          <w:rFonts w:asciiTheme="minorHAnsi" w:hAnsiTheme="minorHAnsi" w:cstheme="minorHAnsi"/>
          <w:b/>
          <w:bCs/>
          <w:u w:val="single"/>
        </w:rPr>
        <w:t>pena l’impossibilità di ricorrere al subappalto</w:t>
      </w:r>
      <w:r w:rsidRPr="006D3DE0">
        <w:rPr>
          <w:rFonts w:asciiTheme="minorHAnsi" w:hAnsiTheme="minorHAnsi" w:cstheme="minorHAnsi"/>
          <w:bCs/>
        </w:rPr>
        <w:t xml:space="preserve">, indica l’elenco delle prestazioni che intende subappaltare con la relativa </w:t>
      </w:r>
      <w:r w:rsidRPr="00F877ED">
        <w:rPr>
          <w:rFonts w:asciiTheme="minorHAnsi" w:hAnsiTheme="minorHAnsi" w:cstheme="minorHAnsi"/>
          <w:bCs/>
          <w:u w:val="single"/>
        </w:rPr>
        <w:t>quota percentuale</w:t>
      </w:r>
      <w:r w:rsidRPr="006D3DE0">
        <w:rPr>
          <w:rFonts w:asciiTheme="minorHAnsi" w:hAnsiTheme="minorHAnsi" w:cstheme="minorHAnsi"/>
          <w:bCs/>
        </w:rPr>
        <w:t xml:space="preserve"> dell’importo complessivo del contratto:</w:t>
      </w:r>
    </w:p>
    <w:p w14:paraId="742CD1D8" w14:textId="046787B3" w:rsidR="008570F2" w:rsidRPr="006D3DE0" w:rsidRDefault="008570F2" w:rsidP="008570F2">
      <w:pPr>
        <w:pStyle w:val="Paragrafoelenco"/>
        <w:jc w:val="both"/>
        <w:rPr>
          <w:rFonts w:asciiTheme="minorHAnsi" w:hAnsiTheme="minorHAnsi" w:cstheme="minorHAnsi"/>
          <w:bCs/>
        </w:rPr>
      </w:pPr>
      <w:r w:rsidRPr="006D3DE0">
        <w:rPr>
          <w:rFonts w:asciiTheme="minorHAnsi" w:hAnsiTheme="minorHAnsi" w:cstheme="minorHAnsi"/>
          <w:bCs/>
        </w:rPr>
        <w:t>_______%</w:t>
      </w:r>
    </w:p>
    <w:p w14:paraId="12CDA165" w14:textId="7BD3F2B5" w:rsidR="008570F2" w:rsidRPr="006D3DE0" w:rsidRDefault="008570F2" w:rsidP="008570F2">
      <w:pPr>
        <w:pStyle w:val="Paragrafoelenco"/>
        <w:jc w:val="both"/>
        <w:rPr>
          <w:rFonts w:asciiTheme="minorHAnsi" w:hAnsiTheme="minorHAnsi" w:cstheme="minorHAnsi"/>
          <w:bCs/>
        </w:rPr>
      </w:pPr>
      <w:r w:rsidRPr="006D3DE0">
        <w:rPr>
          <w:rFonts w:asciiTheme="minorHAnsi" w:hAnsiTheme="minorHAnsi" w:cstheme="minorHAnsi"/>
          <w:bCs/>
        </w:rPr>
        <w:lastRenderedPageBreak/>
        <w:t>Prestazioni:________________________________________________________________________________________________________________________________________________________</w:t>
      </w:r>
    </w:p>
    <w:p w14:paraId="24957CDF" w14:textId="610663DB" w:rsidR="00F877ED" w:rsidRPr="00F877ED" w:rsidRDefault="00C27F8D" w:rsidP="00C27F8D">
      <w:pPr>
        <w:pStyle w:val="Paragrafoelenco"/>
        <w:numPr>
          <w:ilvl w:val="0"/>
          <w:numId w:val="17"/>
        </w:numPr>
        <w:jc w:val="both"/>
        <w:rPr>
          <w:rFonts w:asciiTheme="minorHAnsi" w:hAnsiTheme="minorHAnsi" w:cstheme="minorHAnsi"/>
          <w:bCs/>
          <w:lang w:bidi="it-IT"/>
        </w:rPr>
      </w:pPr>
      <w:r>
        <w:rPr>
          <w:rFonts w:asciiTheme="minorHAnsi" w:hAnsiTheme="minorHAnsi" w:cstheme="minorHAnsi"/>
          <w:bCs/>
        </w:rPr>
        <w:t>[</w:t>
      </w:r>
      <w:r w:rsidRPr="00C27F8D">
        <w:rPr>
          <w:rFonts w:asciiTheme="minorHAnsi" w:hAnsiTheme="minorHAnsi" w:cstheme="minorHAnsi"/>
          <w:bCs/>
          <w:i/>
        </w:rPr>
        <w:t>eventuale</w:t>
      </w:r>
      <w:r>
        <w:rPr>
          <w:rFonts w:asciiTheme="minorHAnsi" w:hAnsiTheme="minorHAnsi" w:cstheme="minorHAnsi"/>
          <w:bCs/>
        </w:rPr>
        <w:t xml:space="preserve">] </w:t>
      </w:r>
      <w:r w:rsidR="008570F2" w:rsidRPr="006D3DE0">
        <w:rPr>
          <w:rFonts w:asciiTheme="minorHAnsi" w:hAnsiTheme="minorHAnsi" w:cstheme="minorHAnsi"/>
          <w:bCs/>
        </w:rPr>
        <w:t>dichiara di essere</w:t>
      </w:r>
      <w:r w:rsidR="00F877ED">
        <w:rPr>
          <w:rFonts w:asciiTheme="minorHAnsi" w:hAnsiTheme="minorHAnsi" w:cstheme="minorHAnsi"/>
          <w:bCs/>
        </w:rPr>
        <w:t xml:space="preserve">, in base alla definizione di cui alla </w:t>
      </w:r>
      <w:r w:rsidR="00F877ED" w:rsidRPr="00F877ED">
        <w:rPr>
          <w:rFonts w:asciiTheme="minorHAnsi" w:hAnsiTheme="minorHAnsi" w:cstheme="minorHAnsi"/>
          <w:bCs/>
          <w:lang w:bidi="it-IT"/>
        </w:rPr>
        <w:t>raccomandazione della Commissione Europea del 6 maggio 2003, relativa alla definizione delle microimprese, piccole e medie imprese (GU L 124 del 20.5.2003, pag. 36):</w:t>
      </w:r>
    </w:p>
    <w:p w14:paraId="4E40261E" w14:textId="11D91D5A" w:rsidR="008570F2" w:rsidRPr="006D3DE0" w:rsidRDefault="008570F2" w:rsidP="008570F2">
      <w:pPr>
        <w:pStyle w:val="Paragrafoelenco"/>
        <w:jc w:val="both"/>
        <w:rPr>
          <w:rFonts w:asciiTheme="minorHAnsi" w:hAnsiTheme="minorHAnsi" w:cstheme="minorHAnsi"/>
          <w:bCs/>
        </w:rPr>
      </w:pPr>
      <w:r w:rsidRPr="006D3DE0">
        <w:rPr>
          <w:rFonts w:asciiTheme="minorHAnsi" w:eastAsia="Wingdings 2" w:hAnsiTheme="minorHAnsi" w:cstheme="minorHAnsi"/>
          <w:bCs/>
        </w:rPr>
        <w:t>*</w:t>
      </w:r>
      <w:r w:rsidRPr="006D3DE0">
        <w:rPr>
          <w:rFonts w:asciiTheme="minorHAnsi" w:hAnsiTheme="minorHAnsi" w:cstheme="minorHAnsi"/>
          <w:bCs/>
        </w:rPr>
        <w:t xml:space="preserve"> Microimpresa</w:t>
      </w:r>
      <w:r w:rsidR="00684E01" w:rsidRPr="006D3DE0">
        <w:rPr>
          <w:rFonts w:asciiTheme="minorHAnsi" w:hAnsiTheme="minorHAnsi" w:cstheme="minorHAnsi"/>
          <w:bCs/>
        </w:rPr>
        <w:t xml:space="preserve"> [</w:t>
      </w:r>
      <w:r w:rsidRPr="006D3DE0">
        <w:rPr>
          <w:rFonts w:asciiTheme="minorHAnsi" w:hAnsiTheme="minorHAnsi" w:cstheme="minorHAnsi"/>
          <w:bCs/>
          <w:i/>
        </w:rPr>
        <w:t>imprese che occupano meno di 10 persone e realizzano un fatturato annuo oppure un totale di bilancio annuo non superiori a 2 milioni di EUR</w:t>
      </w:r>
      <w:r w:rsidR="00684E01" w:rsidRPr="006D3DE0">
        <w:rPr>
          <w:rFonts w:asciiTheme="minorHAnsi" w:hAnsiTheme="minorHAnsi" w:cstheme="minorHAnsi"/>
          <w:bCs/>
        </w:rPr>
        <w:t>]</w:t>
      </w:r>
      <w:r w:rsidRPr="006D3DE0">
        <w:rPr>
          <w:rFonts w:asciiTheme="minorHAnsi" w:hAnsiTheme="minorHAnsi" w:cstheme="minorHAnsi"/>
          <w:bCs/>
        </w:rPr>
        <w:t>.</w:t>
      </w:r>
    </w:p>
    <w:p w14:paraId="0E031F66" w14:textId="55E12FEB" w:rsidR="008570F2" w:rsidRPr="006D3DE0" w:rsidRDefault="008570F2" w:rsidP="008570F2">
      <w:pPr>
        <w:pStyle w:val="Paragrafoelenco"/>
        <w:jc w:val="both"/>
        <w:rPr>
          <w:rFonts w:asciiTheme="minorHAnsi" w:hAnsiTheme="minorHAnsi" w:cstheme="minorHAnsi"/>
          <w:bCs/>
        </w:rPr>
      </w:pPr>
      <w:r w:rsidRPr="006D3DE0">
        <w:rPr>
          <w:rFonts w:asciiTheme="minorHAnsi" w:eastAsia="Wingdings 2" w:hAnsiTheme="minorHAnsi" w:cstheme="minorHAnsi"/>
          <w:bCs/>
        </w:rPr>
        <w:t>*</w:t>
      </w:r>
      <w:r w:rsidRPr="006D3DE0">
        <w:rPr>
          <w:rFonts w:asciiTheme="minorHAnsi" w:hAnsiTheme="minorHAnsi" w:cstheme="minorHAnsi"/>
          <w:bCs/>
        </w:rPr>
        <w:t xml:space="preserve"> Piccola impresa </w:t>
      </w:r>
      <w:r w:rsidR="00684E01" w:rsidRPr="006D3DE0">
        <w:rPr>
          <w:rFonts w:asciiTheme="minorHAnsi" w:hAnsiTheme="minorHAnsi" w:cstheme="minorHAnsi"/>
          <w:bCs/>
        </w:rPr>
        <w:t>[</w:t>
      </w:r>
      <w:r w:rsidRPr="006D3DE0">
        <w:rPr>
          <w:rFonts w:asciiTheme="minorHAnsi" w:hAnsiTheme="minorHAnsi" w:cstheme="minorHAnsi"/>
          <w:bCs/>
          <w:i/>
        </w:rPr>
        <w:t>imprese che occupano meno di 50 persone e realizzano un fatturato annuo o un totale di bilancio annuo non superiori a 10 milioni di EUR</w:t>
      </w:r>
      <w:r w:rsidR="00684E01" w:rsidRPr="006D3DE0">
        <w:rPr>
          <w:rFonts w:asciiTheme="minorHAnsi" w:hAnsiTheme="minorHAnsi" w:cstheme="minorHAnsi"/>
          <w:bCs/>
        </w:rPr>
        <w:t>]</w:t>
      </w:r>
      <w:r w:rsidRPr="006D3DE0">
        <w:rPr>
          <w:rFonts w:asciiTheme="minorHAnsi" w:hAnsiTheme="minorHAnsi" w:cstheme="minorHAnsi"/>
          <w:bCs/>
        </w:rPr>
        <w:t>.</w:t>
      </w:r>
    </w:p>
    <w:p w14:paraId="28D83F02" w14:textId="43DE55BC" w:rsidR="008570F2" w:rsidRPr="006D3DE0" w:rsidRDefault="008570F2" w:rsidP="008570F2">
      <w:pPr>
        <w:pStyle w:val="Paragrafoelenco"/>
        <w:jc w:val="both"/>
        <w:rPr>
          <w:rFonts w:asciiTheme="minorHAnsi" w:hAnsiTheme="minorHAnsi" w:cstheme="minorHAnsi"/>
          <w:bCs/>
        </w:rPr>
      </w:pPr>
      <w:r w:rsidRPr="006D3DE0">
        <w:rPr>
          <w:rFonts w:asciiTheme="minorHAnsi" w:eastAsia="Wingdings 2" w:hAnsiTheme="minorHAnsi" w:cstheme="minorHAnsi"/>
          <w:bCs/>
        </w:rPr>
        <w:t>*</w:t>
      </w:r>
      <w:r w:rsidRPr="006D3DE0">
        <w:rPr>
          <w:rFonts w:asciiTheme="minorHAnsi" w:hAnsiTheme="minorHAnsi" w:cstheme="minorHAnsi"/>
          <w:bCs/>
        </w:rPr>
        <w:t xml:space="preserve"> Media impresa </w:t>
      </w:r>
      <w:r w:rsidR="00684E01" w:rsidRPr="006D3DE0">
        <w:rPr>
          <w:rFonts w:asciiTheme="minorHAnsi" w:hAnsiTheme="minorHAnsi" w:cstheme="minorHAnsi"/>
          <w:bCs/>
        </w:rPr>
        <w:t>[</w:t>
      </w:r>
      <w:r w:rsidRPr="006D3DE0">
        <w:rPr>
          <w:rFonts w:asciiTheme="minorHAnsi" w:hAnsiTheme="minorHAnsi" w:cstheme="minorHAnsi"/>
          <w:bCs/>
          <w:i/>
        </w:rPr>
        <w:t>imprese che non appartengono alla categoria delle microimprese né a quella delle piccole imprese, che occupano meno di 250 persone e il cui fatturato annuo non supera i 50 milioni di EUR e/o il cui totale di bilancio annuo non supera i 43 milioni di EUR</w:t>
      </w:r>
      <w:r w:rsidR="00684E01" w:rsidRPr="006D3DE0">
        <w:rPr>
          <w:rFonts w:asciiTheme="minorHAnsi" w:hAnsiTheme="minorHAnsi" w:cstheme="minorHAnsi"/>
          <w:bCs/>
        </w:rPr>
        <w:t>]</w:t>
      </w:r>
      <w:r w:rsidRPr="006D3DE0">
        <w:rPr>
          <w:rFonts w:asciiTheme="minorHAnsi" w:hAnsiTheme="minorHAnsi" w:cstheme="minorHAnsi"/>
          <w:bCs/>
        </w:rPr>
        <w:t>.</w:t>
      </w:r>
    </w:p>
    <w:p w14:paraId="369A780C" w14:textId="4E7DB7CA" w:rsidR="00B70638" w:rsidRPr="006D3DE0" w:rsidRDefault="00B70638" w:rsidP="00C27F8D">
      <w:pPr>
        <w:pStyle w:val="Paragrafoelenco"/>
        <w:numPr>
          <w:ilvl w:val="0"/>
          <w:numId w:val="17"/>
        </w:numPr>
        <w:jc w:val="both"/>
        <w:rPr>
          <w:rFonts w:asciiTheme="minorHAnsi" w:hAnsiTheme="minorHAnsi" w:cstheme="minorHAnsi"/>
          <w:bCs/>
        </w:rPr>
      </w:pPr>
      <w:r w:rsidRPr="006D3DE0">
        <w:rPr>
          <w:rFonts w:asciiTheme="minorHAnsi" w:hAnsiTheme="minorHAnsi" w:cstheme="minorHAnsi"/>
          <w:bCs/>
        </w:rPr>
        <w:t>di essere edotto degli obblighi derivanti dal codice di comportamento adottato dall’Agenzia Spaziale Italiana approvato il 30.05.2014</w:t>
      </w:r>
      <w:r w:rsidR="004A6C59" w:rsidRPr="006D3DE0">
        <w:rPr>
          <w:rFonts w:asciiTheme="minorHAnsi" w:hAnsiTheme="minorHAnsi" w:cstheme="minorHAnsi"/>
          <w:bCs/>
        </w:rPr>
        <w:t>,</w:t>
      </w:r>
      <w:r w:rsidRPr="006D3DE0">
        <w:rPr>
          <w:rFonts w:asciiTheme="minorHAnsi" w:hAnsiTheme="minorHAnsi" w:cstheme="minorHAnsi"/>
          <w:bCs/>
        </w:rPr>
        <w:t xml:space="preserve"> entrato in vigore il 17.06.2014 </w:t>
      </w:r>
      <w:r w:rsidR="004A6C59" w:rsidRPr="006D3DE0">
        <w:rPr>
          <w:rFonts w:asciiTheme="minorHAnsi" w:hAnsiTheme="minorHAnsi" w:cstheme="minorHAnsi"/>
          <w:bCs/>
        </w:rPr>
        <w:t xml:space="preserve">ed </w:t>
      </w:r>
      <w:r w:rsidRPr="006D3DE0">
        <w:rPr>
          <w:rFonts w:asciiTheme="minorHAnsi" w:hAnsiTheme="minorHAnsi" w:cstheme="minorHAnsi"/>
          <w:bCs/>
        </w:rPr>
        <w:t xml:space="preserve">aggiornato al 6 febbraio 2018 </w:t>
      </w:r>
      <w:r w:rsidR="004A6C59" w:rsidRPr="006D3DE0">
        <w:rPr>
          <w:rFonts w:asciiTheme="minorHAnsi" w:hAnsiTheme="minorHAnsi" w:cstheme="minorHAnsi"/>
          <w:bCs/>
        </w:rPr>
        <w:t>(</w:t>
      </w:r>
      <w:r w:rsidRPr="006D3DE0">
        <w:rPr>
          <w:rFonts w:asciiTheme="minorHAnsi" w:hAnsiTheme="minorHAnsi" w:cstheme="minorHAnsi"/>
          <w:bCs/>
        </w:rPr>
        <w:t>disponibile sul sito dell’ASI) e dichiara:</w:t>
      </w:r>
    </w:p>
    <w:p w14:paraId="5EFC422B" w14:textId="77777777" w:rsidR="00B70638" w:rsidRPr="006D3DE0" w:rsidRDefault="00B70638" w:rsidP="000157B8">
      <w:pPr>
        <w:spacing w:after="200" w:line="276" w:lineRule="auto"/>
        <w:ind w:left="1134" w:hanging="284"/>
        <w:jc w:val="both"/>
        <w:rPr>
          <w:rFonts w:asciiTheme="minorHAnsi" w:hAnsiTheme="minorHAnsi" w:cstheme="minorHAnsi"/>
          <w:bCs/>
          <w:sz w:val="22"/>
          <w:szCs w:val="22"/>
          <w:lang w:eastAsia="en-US"/>
        </w:rPr>
      </w:pPr>
      <w:r w:rsidRPr="006D3DE0">
        <w:rPr>
          <w:rFonts w:asciiTheme="minorHAnsi" w:hAnsiTheme="minorHAnsi" w:cstheme="minorHAnsi"/>
          <w:bCs/>
          <w:sz w:val="22"/>
          <w:szCs w:val="22"/>
          <w:lang w:eastAsia="en-US"/>
        </w:rPr>
        <w:t xml:space="preserve">- </w:t>
      </w:r>
      <w:r w:rsidRPr="006D3DE0">
        <w:rPr>
          <w:rFonts w:asciiTheme="minorHAnsi" w:hAnsiTheme="minorHAnsi" w:cstheme="minorHAnsi"/>
          <w:bCs/>
          <w:sz w:val="22"/>
          <w:szCs w:val="22"/>
          <w:lang w:eastAsia="en-US"/>
        </w:rPr>
        <w:tab/>
        <w:t>di non trovarsi per quanto di sua conoscenza, in situazioni di conflitto di interessi, anche potenziali, di qualsiasi natura, anche non patrimoniali, ai sensi del vigente codice di comportamento;</w:t>
      </w:r>
    </w:p>
    <w:p w14:paraId="0E835559" w14:textId="77777777" w:rsidR="00B70638" w:rsidRPr="006D3DE0" w:rsidRDefault="00B70638" w:rsidP="000157B8">
      <w:pPr>
        <w:spacing w:after="200" w:line="276" w:lineRule="auto"/>
        <w:ind w:left="1134" w:hanging="284"/>
        <w:jc w:val="both"/>
        <w:rPr>
          <w:rFonts w:asciiTheme="minorHAnsi" w:hAnsiTheme="minorHAnsi" w:cstheme="minorHAnsi"/>
          <w:bCs/>
          <w:sz w:val="22"/>
          <w:szCs w:val="22"/>
          <w:lang w:eastAsia="en-US"/>
        </w:rPr>
      </w:pPr>
      <w:r w:rsidRPr="006D3DE0">
        <w:rPr>
          <w:rFonts w:asciiTheme="minorHAnsi" w:hAnsiTheme="minorHAnsi" w:cstheme="minorHAnsi"/>
          <w:bCs/>
          <w:sz w:val="22"/>
          <w:szCs w:val="22"/>
          <w:lang w:eastAsia="en-US"/>
        </w:rPr>
        <w:t xml:space="preserve">- </w:t>
      </w:r>
      <w:r w:rsidRPr="006D3DE0">
        <w:rPr>
          <w:rFonts w:asciiTheme="minorHAnsi" w:hAnsiTheme="minorHAnsi" w:cstheme="minorHAnsi"/>
          <w:bCs/>
          <w:sz w:val="22"/>
          <w:szCs w:val="22"/>
          <w:lang w:eastAsia="en-US"/>
        </w:rPr>
        <w:tab/>
        <w:t xml:space="preserve">che nei propri confronti non è stata emessa sentenza penale di condanna, anche non passata in giudicato, per i reati contro la Pubblica Amministrazione di cui al capo I del titolo II del libro secondo del codice penale </w:t>
      </w:r>
    </w:p>
    <w:p w14:paraId="5F6DF61F" w14:textId="77777777" w:rsidR="00B70638" w:rsidRPr="006D3DE0" w:rsidRDefault="00B70638" w:rsidP="000157B8">
      <w:pPr>
        <w:spacing w:after="200" w:line="276" w:lineRule="auto"/>
        <w:ind w:left="708"/>
        <w:jc w:val="both"/>
        <w:rPr>
          <w:rFonts w:asciiTheme="minorHAnsi" w:hAnsiTheme="minorHAnsi" w:cstheme="minorHAnsi"/>
          <w:bCs/>
          <w:sz w:val="22"/>
          <w:szCs w:val="22"/>
          <w:lang w:eastAsia="en-US"/>
        </w:rPr>
      </w:pPr>
      <w:r w:rsidRPr="006D3DE0">
        <w:rPr>
          <w:rFonts w:asciiTheme="minorHAnsi" w:hAnsiTheme="minorHAnsi" w:cstheme="minorHAnsi"/>
          <w:bCs/>
          <w:sz w:val="22"/>
          <w:szCs w:val="22"/>
          <w:lang w:eastAsia="en-US"/>
        </w:rPr>
        <w:t xml:space="preserve">e si impegna, in caso di aggiudicazione, ad osservare e a far osservare ai propri dipendenti e collaboratori il suddetto codice, pena la risoluzione del contratto; </w:t>
      </w:r>
    </w:p>
    <w:p w14:paraId="1887E558" w14:textId="0821ACE8" w:rsidR="00B70638" w:rsidRPr="006D3DE0" w:rsidRDefault="00B70638" w:rsidP="00C27F8D">
      <w:pPr>
        <w:pStyle w:val="Paragrafoelenco"/>
        <w:numPr>
          <w:ilvl w:val="0"/>
          <w:numId w:val="17"/>
        </w:numPr>
        <w:jc w:val="both"/>
        <w:rPr>
          <w:rFonts w:asciiTheme="minorHAnsi" w:hAnsiTheme="minorHAnsi" w:cstheme="minorHAnsi"/>
          <w:bCs/>
        </w:rPr>
      </w:pPr>
      <w:r w:rsidRPr="006D3DE0">
        <w:rPr>
          <w:rFonts w:asciiTheme="minorHAnsi" w:hAnsiTheme="minorHAnsi" w:cstheme="minorHAnsi"/>
          <w:bCs/>
        </w:rPr>
        <w:t>di accettare, senza condizione o riserva alcuna, tutte le norme e disposizioni contenute nella documentazione di gara di cui al p</w:t>
      </w:r>
      <w:r w:rsidR="00FC0533" w:rsidRPr="006D3DE0">
        <w:rPr>
          <w:rFonts w:asciiTheme="minorHAnsi" w:hAnsiTheme="minorHAnsi" w:cstheme="minorHAnsi"/>
          <w:bCs/>
        </w:rPr>
        <w:t xml:space="preserve">ar. </w:t>
      </w:r>
      <w:r w:rsidRPr="006D3DE0">
        <w:rPr>
          <w:rFonts w:asciiTheme="minorHAnsi" w:hAnsiTheme="minorHAnsi" w:cstheme="minorHAnsi"/>
          <w:bCs/>
        </w:rPr>
        <w:t>3 del</w:t>
      </w:r>
      <w:r w:rsidR="00FC0533" w:rsidRPr="006D3DE0">
        <w:rPr>
          <w:rFonts w:asciiTheme="minorHAnsi" w:hAnsiTheme="minorHAnsi" w:cstheme="minorHAnsi"/>
          <w:bCs/>
        </w:rPr>
        <w:t xml:space="preserve"> bando di gara</w:t>
      </w:r>
      <w:r w:rsidRPr="006D3DE0">
        <w:rPr>
          <w:rFonts w:asciiTheme="minorHAnsi" w:hAnsiTheme="minorHAnsi" w:cstheme="minorHAnsi"/>
          <w:bCs/>
        </w:rPr>
        <w:t xml:space="preserve">;  </w:t>
      </w:r>
    </w:p>
    <w:p w14:paraId="307631E5" w14:textId="7C6DAC5B" w:rsidR="00B70638" w:rsidRPr="006D3DE0" w:rsidRDefault="00B70638" w:rsidP="00C27F8D">
      <w:pPr>
        <w:pStyle w:val="Paragrafoelenco"/>
        <w:numPr>
          <w:ilvl w:val="0"/>
          <w:numId w:val="17"/>
        </w:numPr>
        <w:jc w:val="both"/>
        <w:rPr>
          <w:rFonts w:asciiTheme="minorHAnsi" w:hAnsiTheme="minorHAnsi" w:cstheme="minorHAnsi"/>
          <w:bCs/>
        </w:rPr>
      </w:pPr>
      <w:r w:rsidRPr="006D3DE0">
        <w:rPr>
          <w:rFonts w:asciiTheme="minorHAnsi" w:hAnsiTheme="minorHAnsi" w:cstheme="minorHAnsi"/>
          <w:bCs/>
        </w:rPr>
        <w:t>di avere la perfetta conoscenza delle norme generali e particolari che regolano l'appalto oltre che di tutti gli obblighi derivanti dalle prescrizioni degli atti di gara;</w:t>
      </w:r>
    </w:p>
    <w:p w14:paraId="4164D843" w14:textId="045E917E" w:rsidR="00B70638" w:rsidRPr="006D3DE0" w:rsidRDefault="00B70638" w:rsidP="00C27F8D">
      <w:pPr>
        <w:pStyle w:val="Paragrafoelenco"/>
        <w:numPr>
          <w:ilvl w:val="0"/>
          <w:numId w:val="17"/>
        </w:numPr>
        <w:jc w:val="both"/>
        <w:rPr>
          <w:rFonts w:asciiTheme="minorHAnsi" w:hAnsiTheme="minorHAnsi" w:cstheme="minorHAnsi"/>
          <w:bCs/>
        </w:rPr>
      </w:pPr>
      <w:r w:rsidRPr="006D3DE0">
        <w:rPr>
          <w:rFonts w:asciiTheme="minorHAnsi" w:hAnsiTheme="minorHAnsi" w:cstheme="minorHAnsi"/>
          <w:bCs/>
        </w:rPr>
        <w:t>di non incorrere nei divieti di partecipazione multipla di cui all’art. 48 del codice;</w:t>
      </w:r>
    </w:p>
    <w:p w14:paraId="54C95369" w14:textId="011766F3" w:rsidR="00B70638" w:rsidRPr="006D3DE0" w:rsidRDefault="00B70638" w:rsidP="00C27F8D">
      <w:pPr>
        <w:pStyle w:val="Paragrafoelenco"/>
        <w:numPr>
          <w:ilvl w:val="0"/>
          <w:numId w:val="17"/>
        </w:numPr>
        <w:jc w:val="both"/>
        <w:rPr>
          <w:rFonts w:asciiTheme="minorHAnsi" w:hAnsiTheme="minorHAnsi" w:cstheme="minorHAnsi"/>
          <w:b/>
          <w:bCs/>
        </w:rPr>
      </w:pPr>
      <w:r w:rsidRPr="006D3DE0">
        <w:rPr>
          <w:rFonts w:asciiTheme="minorHAnsi" w:hAnsiTheme="minorHAnsi" w:cstheme="minorHAnsi"/>
          <w:bCs/>
        </w:rPr>
        <w:t>di autorizzare l’ASI a trasmettere tramite posta elettronica certificata le comunicazioni di cui all’art. 76 del Codice;</w:t>
      </w:r>
    </w:p>
    <w:p w14:paraId="4A91D183" w14:textId="39CBF93A" w:rsidR="00B70638" w:rsidRPr="006D3DE0" w:rsidRDefault="00B70638" w:rsidP="00C27F8D">
      <w:pPr>
        <w:pStyle w:val="Paragrafoelenco"/>
        <w:numPr>
          <w:ilvl w:val="0"/>
          <w:numId w:val="17"/>
        </w:numPr>
        <w:jc w:val="both"/>
        <w:rPr>
          <w:rFonts w:asciiTheme="minorHAnsi" w:hAnsiTheme="minorHAnsi" w:cstheme="minorHAnsi"/>
          <w:bCs/>
        </w:rPr>
      </w:pPr>
      <w:r w:rsidRPr="006D3DE0">
        <w:rPr>
          <w:rFonts w:asciiTheme="minorHAnsi" w:hAnsiTheme="minorHAnsi" w:cstheme="minorHAnsi"/>
          <w:bCs/>
        </w:rPr>
        <w:t>di accettare, in caso di RTI e consorzi, che tutte le comunicazioni formali effettuate dall’ASI relativamente alla gara verranno effettuate esclusivamente alla mandataria;</w:t>
      </w:r>
    </w:p>
    <w:p w14:paraId="571F7DC8" w14:textId="70E71135" w:rsidR="00B70638" w:rsidRPr="006D3DE0" w:rsidRDefault="00B70638" w:rsidP="00C27F8D">
      <w:pPr>
        <w:pStyle w:val="Paragrafoelenco"/>
        <w:numPr>
          <w:ilvl w:val="0"/>
          <w:numId w:val="17"/>
        </w:numPr>
        <w:jc w:val="both"/>
        <w:rPr>
          <w:rFonts w:asciiTheme="minorHAnsi" w:hAnsiTheme="minorHAnsi" w:cstheme="minorHAnsi"/>
          <w:bCs/>
        </w:rPr>
      </w:pPr>
      <w:r w:rsidRPr="006D3DE0">
        <w:rPr>
          <w:rFonts w:asciiTheme="minorHAnsi" w:hAnsiTheme="minorHAnsi" w:cstheme="minorHAnsi"/>
          <w:bCs/>
        </w:rPr>
        <w:t>in merito agli obblighi concernenti il segreto d’ufficio, dichiara:</w:t>
      </w:r>
    </w:p>
    <w:p w14:paraId="6E2950C6" w14:textId="77777777" w:rsidR="00B70638" w:rsidRPr="006D3DE0" w:rsidRDefault="00B70638" w:rsidP="00F877ED">
      <w:pPr>
        <w:spacing w:after="200" w:line="276" w:lineRule="auto"/>
        <w:ind w:left="993" w:hanging="284"/>
        <w:jc w:val="both"/>
        <w:rPr>
          <w:rFonts w:asciiTheme="minorHAnsi" w:hAnsiTheme="minorHAnsi" w:cstheme="minorHAnsi"/>
          <w:bCs/>
          <w:sz w:val="22"/>
          <w:szCs w:val="22"/>
          <w:lang w:eastAsia="en-US"/>
        </w:rPr>
      </w:pPr>
      <w:r w:rsidRPr="006D3DE0">
        <w:rPr>
          <w:rFonts w:asciiTheme="minorHAnsi" w:hAnsiTheme="minorHAnsi" w:cstheme="minorHAnsi"/>
          <w:bCs/>
          <w:sz w:val="22"/>
          <w:szCs w:val="22"/>
          <w:lang w:eastAsia="en-US"/>
        </w:rPr>
        <w:t>-</w:t>
      </w:r>
      <w:r w:rsidRPr="006D3DE0">
        <w:rPr>
          <w:rFonts w:asciiTheme="minorHAnsi" w:hAnsiTheme="minorHAnsi" w:cstheme="minorHAnsi"/>
          <w:bCs/>
          <w:sz w:val="22"/>
          <w:szCs w:val="22"/>
          <w:lang w:eastAsia="en-US"/>
        </w:rPr>
        <w:tab/>
        <w:t>di impegnarsi a non divulgare notizie relative alle attività svolte presso gli uffici dell’Agenzia Spaziale Italiana, di cui sia venuta a conoscenza nel corso o a causa della compilazione dell’offerta;</w:t>
      </w:r>
    </w:p>
    <w:p w14:paraId="420CA415" w14:textId="77777777" w:rsidR="00B70638" w:rsidRPr="006D3DE0" w:rsidRDefault="00B70638" w:rsidP="00F877ED">
      <w:pPr>
        <w:spacing w:after="200" w:line="276" w:lineRule="auto"/>
        <w:ind w:left="993" w:hanging="284"/>
        <w:jc w:val="both"/>
        <w:rPr>
          <w:rFonts w:asciiTheme="minorHAnsi" w:hAnsiTheme="minorHAnsi" w:cstheme="minorHAnsi"/>
          <w:bCs/>
          <w:sz w:val="22"/>
          <w:szCs w:val="22"/>
          <w:lang w:eastAsia="en-US"/>
        </w:rPr>
      </w:pPr>
      <w:r w:rsidRPr="006D3DE0">
        <w:rPr>
          <w:rFonts w:asciiTheme="minorHAnsi" w:hAnsiTheme="minorHAnsi" w:cstheme="minorHAnsi"/>
          <w:bCs/>
          <w:sz w:val="22"/>
          <w:szCs w:val="22"/>
          <w:lang w:eastAsia="en-US"/>
        </w:rPr>
        <w:t>-</w:t>
      </w:r>
      <w:r w:rsidRPr="006D3DE0">
        <w:rPr>
          <w:rFonts w:asciiTheme="minorHAnsi" w:hAnsiTheme="minorHAnsi" w:cstheme="minorHAnsi"/>
          <w:bCs/>
          <w:sz w:val="22"/>
          <w:szCs w:val="22"/>
          <w:lang w:eastAsia="en-US"/>
        </w:rPr>
        <w:tab/>
        <w:t>di impegnarsi a non eseguire e a non permettere che altri eseguano copia, estratti, note od elaborazioni di qualsiasi genere di atti di cui sia eventualmente venuta in possesso in ragione della compilazione dell’offerta;</w:t>
      </w:r>
    </w:p>
    <w:p w14:paraId="79FF7FAF" w14:textId="77777777" w:rsidR="00B70638" w:rsidRPr="006D3DE0" w:rsidRDefault="00B70638" w:rsidP="00F877ED">
      <w:pPr>
        <w:spacing w:after="200" w:line="276" w:lineRule="auto"/>
        <w:ind w:left="993" w:hanging="284"/>
        <w:jc w:val="both"/>
        <w:rPr>
          <w:rFonts w:asciiTheme="minorHAnsi" w:hAnsiTheme="minorHAnsi" w:cstheme="minorHAnsi"/>
          <w:bCs/>
          <w:sz w:val="22"/>
          <w:szCs w:val="22"/>
          <w:lang w:eastAsia="en-US"/>
        </w:rPr>
      </w:pPr>
      <w:r w:rsidRPr="006D3DE0">
        <w:rPr>
          <w:rFonts w:asciiTheme="minorHAnsi" w:hAnsiTheme="minorHAnsi" w:cstheme="minorHAnsi"/>
          <w:bCs/>
          <w:sz w:val="22"/>
          <w:szCs w:val="22"/>
          <w:lang w:eastAsia="en-US"/>
        </w:rPr>
        <w:t>-</w:t>
      </w:r>
      <w:r w:rsidRPr="006D3DE0">
        <w:rPr>
          <w:rFonts w:asciiTheme="minorHAnsi" w:hAnsiTheme="minorHAnsi" w:cstheme="minorHAnsi"/>
          <w:bCs/>
          <w:sz w:val="22"/>
          <w:szCs w:val="22"/>
          <w:lang w:eastAsia="en-US"/>
        </w:rPr>
        <w:tab/>
        <w:t>di impegnarsi ad adottare tutte le opportune misure volte a garantire la massima riservatezza sulle informazioni di cui fosse venuta a conoscenza nel corso o a della compilazione dell’offerta;</w:t>
      </w:r>
    </w:p>
    <w:p w14:paraId="59D25668" w14:textId="77777777" w:rsidR="00B70638" w:rsidRPr="006D3DE0" w:rsidRDefault="00B70638" w:rsidP="00F877ED">
      <w:pPr>
        <w:spacing w:after="200" w:line="276" w:lineRule="auto"/>
        <w:ind w:left="993" w:hanging="284"/>
        <w:jc w:val="both"/>
        <w:rPr>
          <w:rFonts w:asciiTheme="minorHAnsi" w:hAnsiTheme="minorHAnsi" w:cstheme="minorHAnsi"/>
          <w:bCs/>
          <w:sz w:val="22"/>
          <w:szCs w:val="22"/>
          <w:lang w:eastAsia="en-US"/>
        </w:rPr>
      </w:pPr>
      <w:r w:rsidRPr="006D3DE0">
        <w:rPr>
          <w:rFonts w:asciiTheme="minorHAnsi" w:hAnsiTheme="minorHAnsi" w:cstheme="minorHAnsi"/>
          <w:bCs/>
          <w:sz w:val="22"/>
          <w:szCs w:val="22"/>
          <w:lang w:eastAsia="en-US"/>
        </w:rPr>
        <w:lastRenderedPageBreak/>
        <w:t>-</w:t>
      </w:r>
      <w:r w:rsidRPr="006D3DE0">
        <w:rPr>
          <w:rFonts w:asciiTheme="minorHAnsi" w:hAnsiTheme="minorHAnsi" w:cstheme="minorHAnsi"/>
          <w:bCs/>
          <w:sz w:val="22"/>
          <w:szCs w:val="22"/>
          <w:lang w:eastAsia="en-US"/>
        </w:rPr>
        <w:tab/>
        <w:t>di impegnarsi a prescrivere – a tutti i dipendenti ed a tutti coloro, ivi comprese le imprese, gli esperti ed i professionisti, che collaborino alla compilazione dell’offerta – la più rigorosa osservanza dell’obbligo di riservatezza di cui sopra;</w:t>
      </w:r>
    </w:p>
    <w:p w14:paraId="7549BB1B" w14:textId="77777777" w:rsidR="00B70638" w:rsidRPr="006D3DE0" w:rsidRDefault="00B70638" w:rsidP="00F877ED">
      <w:pPr>
        <w:spacing w:after="200" w:line="276" w:lineRule="auto"/>
        <w:ind w:left="993" w:hanging="284"/>
        <w:jc w:val="both"/>
        <w:rPr>
          <w:rFonts w:asciiTheme="minorHAnsi" w:hAnsiTheme="minorHAnsi" w:cstheme="minorHAnsi"/>
          <w:bCs/>
          <w:sz w:val="22"/>
          <w:szCs w:val="22"/>
          <w:lang w:eastAsia="en-US"/>
        </w:rPr>
      </w:pPr>
      <w:r w:rsidRPr="006D3DE0">
        <w:rPr>
          <w:rFonts w:asciiTheme="minorHAnsi" w:hAnsiTheme="minorHAnsi" w:cstheme="minorHAnsi"/>
          <w:bCs/>
          <w:sz w:val="22"/>
          <w:szCs w:val="22"/>
          <w:lang w:eastAsia="en-US"/>
        </w:rPr>
        <w:t>-</w:t>
      </w:r>
      <w:r w:rsidRPr="006D3DE0">
        <w:rPr>
          <w:rFonts w:asciiTheme="minorHAnsi" w:hAnsiTheme="minorHAnsi" w:cstheme="minorHAnsi"/>
          <w:bCs/>
          <w:sz w:val="22"/>
          <w:szCs w:val="22"/>
          <w:lang w:eastAsia="en-US"/>
        </w:rPr>
        <w:tab/>
        <w:t>di impegnarsi a richiamare l’attenzione dei propri dipendenti su quanto disposto dall’art. 326 codice penale che punisce la violazione, l’uso illegittimo e lo sfruttamento di notizie riservate.</w:t>
      </w:r>
    </w:p>
    <w:p w14:paraId="7FFFB62E" w14:textId="04DDE6B3" w:rsidR="00D10CC1" w:rsidRPr="00C905EA" w:rsidRDefault="000157B8" w:rsidP="00C27F8D">
      <w:pPr>
        <w:pStyle w:val="Paragrafoelenco"/>
        <w:numPr>
          <w:ilvl w:val="0"/>
          <w:numId w:val="17"/>
        </w:numPr>
        <w:rPr>
          <w:rFonts w:asciiTheme="minorHAnsi" w:eastAsia="Calibri" w:hAnsiTheme="minorHAnsi" w:cstheme="minorHAnsi"/>
          <w:b/>
          <w:bCs/>
        </w:rPr>
      </w:pPr>
      <w:r w:rsidRPr="006D3DE0">
        <w:rPr>
          <w:rFonts w:asciiTheme="minorHAnsi" w:eastAsia="Calibri" w:hAnsiTheme="minorHAnsi" w:cstheme="minorHAnsi"/>
          <w:bCs/>
          <w:i/>
        </w:rPr>
        <w:t>[</w:t>
      </w:r>
      <w:r w:rsidRPr="006D3DE0">
        <w:rPr>
          <w:rFonts w:asciiTheme="minorHAnsi" w:eastAsia="Calibri" w:hAnsiTheme="minorHAnsi" w:cstheme="minorHAnsi"/>
          <w:b/>
          <w:bCs/>
          <w:i/>
        </w:rPr>
        <w:t>Per gli operatori economici non residenti e privi di stabile organizzazione in Italia</w:t>
      </w:r>
      <w:r w:rsidRPr="006D3DE0">
        <w:rPr>
          <w:rFonts w:asciiTheme="minorHAnsi" w:eastAsia="Calibri" w:hAnsiTheme="minorHAnsi" w:cstheme="minorHAnsi"/>
          <w:bCs/>
          <w:i/>
        </w:rPr>
        <w:t xml:space="preserve">] </w:t>
      </w:r>
      <w:r w:rsidR="00D10CC1" w:rsidRPr="00C905EA">
        <w:rPr>
          <w:rFonts w:asciiTheme="minorHAnsi" w:eastAsia="Calibri" w:hAnsiTheme="minorHAnsi" w:cstheme="minorHAnsi"/>
          <w:bCs/>
        </w:rPr>
        <w:t>si impegna ad uniformarsi, in caso di aggiudicazione, alla disciplina di cui agli articoli 17, comma 2, e 53, comma 3 del d.p.r. 633/1972 e a comunicare alla stazione appaltante la nomina del proprio rappresentante fiscale, nelle forme di legge;</w:t>
      </w:r>
    </w:p>
    <w:p w14:paraId="775A48DB" w14:textId="675656FC" w:rsidR="00B70638" w:rsidRPr="006D3DE0" w:rsidRDefault="000157B8" w:rsidP="00C27F8D">
      <w:pPr>
        <w:pStyle w:val="Paragrafoelenco"/>
        <w:numPr>
          <w:ilvl w:val="0"/>
          <w:numId w:val="17"/>
        </w:numPr>
        <w:jc w:val="both"/>
        <w:rPr>
          <w:rFonts w:asciiTheme="minorHAnsi" w:hAnsiTheme="minorHAnsi" w:cstheme="minorHAnsi"/>
          <w:bCs/>
        </w:rPr>
      </w:pPr>
      <w:r w:rsidRPr="006D3DE0">
        <w:rPr>
          <w:rFonts w:asciiTheme="minorHAnsi" w:hAnsiTheme="minorHAnsi" w:cstheme="minorHAnsi"/>
          <w:bCs/>
        </w:rPr>
        <w:t xml:space="preserve"> [</w:t>
      </w:r>
      <w:r w:rsidRPr="006D3DE0">
        <w:rPr>
          <w:rFonts w:asciiTheme="minorHAnsi" w:hAnsiTheme="minorHAnsi" w:cstheme="minorHAnsi"/>
          <w:b/>
          <w:bCs/>
          <w:i/>
        </w:rPr>
        <w:t>Per gli operatori economici che presentano la cauzione provvisoria in misura ridotta, ai sensi dell’art. 93, comma 7 del Codice</w:t>
      </w:r>
      <w:r w:rsidRPr="006D3DE0">
        <w:rPr>
          <w:rFonts w:asciiTheme="minorHAnsi" w:hAnsiTheme="minorHAnsi" w:cstheme="minorHAnsi"/>
          <w:bCs/>
        </w:rPr>
        <w:t xml:space="preserve">] </w:t>
      </w:r>
      <w:r w:rsidR="00B70638" w:rsidRPr="006D3DE0">
        <w:rPr>
          <w:rFonts w:asciiTheme="minorHAnsi" w:hAnsiTheme="minorHAnsi" w:cstheme="minorHAnsi"/>
          <w:bCs/>
        </w:rPr>
        <w:t xml:space="preserve">di essere in possesso del possesso del requisito previsto dall’art. 93, comma 7 del Codice e allega copia conforme della relativa certificazione; </w:t>
      </w:r>
      <w:r w:rsidR="00B70638" w:rsidRPr="006D3DE0">
        <w:rPr>
          <w:rFonts w:asciiTheme="minorHAnsi" w:hAnsiTheme="minorHAnsi" w:cstheme="minorHAnsi"/>
          <w:b/>
          <w:bCs/>
        </w:rPr>
        <w:t xml:space="preserve"> </w:t>
      </w:r>
    </w:p>
    <w:p w14:paraId="5DA9E082" w14:textId="5E4ECF99" w:rsidR="00B70638" w:rsidRPr="006D3DE0" w:rsidRDefault="00B70638" w:rsidP="00C27F8D">
      <w:pPr>
        <w:pStyle w:val="Paragrafoelenco"/>
        <w:numPr>
          <w:ilvl w:val="0"/>
          <w:numId w:val="17"/>
        </w:numPr>
        <w:jc w:val="both"/>
        <w:rPr>
          <w:rFonts w:asciiTheme="minorHAnsi" w:hAnsiTheme="minorHAnsi" w:cstheme="minorHAnsi"/>
          <w:bCs/>
        </w:rPr>
      </w:pPr>
      <w:r w:rsidRPr="006D3DE0">
        <w:rPr>
          <w:rFonts w:asciiTheme="minorHAnsi" w:hAnsiTheme="minorHAnsi" w:cstheme="minorHAnsi"/>
          <w:bCs/>
        </w:rPr>
        <w:t>indica i seguenti dati: domicilio fiscale …………; codice fiscale ……………, partita IVA ……………</w:t>
      </w:r>
      <w:proofErr w:type="gramStart"/>
      <w:r w:rsidRPr="006D3DE0">
        <w:rPr>
          <w:rFonts w:asciiTheme="minorHAnsi" w:hAnsiTheme="minorHAnsi" w:cstheme="minorHAnsi"/>
          <w:bCs/>
        </w:rPr>
        <w:t>…….</w:t>
      </w:r>
      <w:proofErr w:type="gramEnd"/>
      <w:r w:rsidRPr="006D3DE0">
        <w:rPr>
          <w:rFonts w:asciiTheme="minorHAnsi" w:hAnsiTheme="minorHAnsi" w:cstheme="minorHAnsi"/>
          <w:bCs/>
        </w:rPr>
        <w:t xml:space="preserve">; ai fini delle comunicazioni di cui all’art. 76, comma 5 del Codice, indirizzo PEC oppure, solo in caso di concorrenti aventi sede in altri Stati membri, indirizzo di posta elettronica ………………; </w:t>
      </w:r>
    </w:p>
    <w:p w14:paraId="5916CB3E" w14:textId="246E6CA6" w:rsidR="00B70638" w:rsidRPr="006D3DE0" w:rsidRDefault="00B44C4C" w:rsidP="00C27F8D">
      <w:pPr>
        <w:pStyle w:val="Paragrafoelenco"/>
        <w:numPr>
          <w:ilvl w:val="0"/>
          <w:numId w:val="17"/>
        </w:numPr>
        <w:jc w:val="both"/>
        <w:rPr>
          <w:rFonts w:asciiTheme="minorHAnsi" w:hAnsiTheme="minorHAnsi" w:cstheme="minorHAnsi"/>
          <w:bCs/>
        </w:rPr>
      </w:pPr>
      <w:r w:rsidRPr="006D3DE0">
        <w:rPr>
          <w:rFonts w:asciiTheme="minorHAnsi" w:eastAsia="Wingdings 2" w:hAnsiTheme="minorHAnsi" w:cstheme="minorHAnsi"/>
          <w:b/>
          <w:bCs/>
        </w:rPr>
        <w:t>*</w:t>
      </w:r>
      <w:r w:rsidRPr="006D3DE0">
        <w:rPr>
          <w:rFonts w:asciiTheme="minorHAnsi" w:hAnsiTheme="minorHAnsi" w:cstheme="minorHAnsi"/>
          <w:b/>
          <w:bCs/>
        </w:rPr>
        <w:t xml:space="preserve"> </w:t>
      </w:r>
      <w:r w:rsidR="00B70638" w:rsidRPr="006D3DE0">
        <w:rPr>
          <w:rFonts w:asciiTheme="minorHAnsi" w:hAnsiTheme="minorHAnsi" w:cstheme="minorHAnsi"/>
          <w:b/>
          <w:bCs/>
        </w:rPr>
        <w:t>di autorizzare</w:t>
      </w:r>
      <w:r w:rsidR="004F7039" w:rsidRPr="006D3DE0">
        <w:rPr>
          <w:rFonts w:asciiTheme="minorHAnsi" w:hAnsiTheme="minorHAnsi" w:cstheme="minorHAnsi"/>
          <w:bCs/>
        </w:rPr>
        <w:t>,</w:t>
      </w:r>
      <w:r w:rsidR="00B70638" w:rsidRPr="006D3DE0">
        <w:rPr>
          <w:rFonts w:asciiTheme="minorHAnsi" w:hAnsiTheme="minorHAnsi" w:cstheme="minorHAnsi"/>
          <w:bCs/>
        </w:rPr>
        <w:t xml:space="preserve"> qualora un partecipante alla gara eserciti la facoltà di “accesso agli atti”, l’ASI a rilasciare copia di tutta la documentazione presentata per la partecipazione alla gara; </w:t>
      </w:r>
    </w:p>
    <w:p w14:paraId="5A7FF891" w14:textId="588E3369" w:rsidR="00B70638" w:rsidRPr="006D3DE0" w:rsidRDefault="00B70638" w:rsidP="00B44C4C">
      <w:pPr>
        <w:spacing w:after="200" w:line="276" w:lineRule="auto"/>
        <w:ind w:left="296" w:firstLine="424"/>
        <w:jc w:val="both"/>
        <w:rPr>
          <w:rFonts w:asciiTheme="minorHAnsi" w:hAnsiTheme="minorHAnsi" w:cstheme="minorHAnsi"/>
          <w:b/>
          <w:bCs/>
          <w:sz w:val="22"/>
          <w:szCs w:val="22"/>
          <w:lang w:eastAsia="en-US"/>
        </w:rPr>
      </w:pPr>
      <w:r w:rsidRPr="006D3DE0">
        <w:rPr>
          <w:rFonts w:asciiTheme="minorHAnsi" w:hAnsiTheme="minorHAnsi" w:cstheme="minorHAnsi"/>
          <w:b/>
          <w:bCs/>
          <w:sz w:val="22"/>
          <w:szCs w:val="22"/>
          <w:lang w:eastAsia="en-US"/>
        </w:rPr>
        <w:t xml:space="preserve">(oppure) </w:t>
      </w:r>
    </w:p>
    <w:p w14:paraId="7A6FB3DB" w14:textId="78E20820" w:rsidR="00B70638" w:rsidRPr="006D3DE0" w:rsidRDefault="00B44C4C" w:rsidP="00B44C4C">
      <w:pPr>
        <w:spacing w:after="200" w:line="276" w:lineRule="auto"/>
        <w:ind w:left="709"/>
        <w:jc w:val="both"/>
        <w:rPr>
          <w:rFonts w:asciiTheme="minorHAnsi" w:hAnsiTheme="minorHAnsi" w:cstheme="minorHAnsi"/>
          <w:b/>
          <w:bCs/>
          <w:sz w:val="22"/>
          <w:szCs w:val="22"/>
          <w:lang w:eastAsia="en-US"/>
        </w:rPr>
      </w:pPr>
      <w:r w:rsidRPr="006D3DE0">
        <w:rPr>
          <w:rFonts w:asciiTheme="minorHAnsi" w:eastAsia="Wingdings 2" w:hAnsiTheme="minorHAnsi" w:cstheme="minorHAnsi"/>
          <w:b/>
          <w:bCs/>
          <w:sz w:val="22"/>
          <w:szCs w:val="22"/>
          <w:lang w:eastAsia="en-US"/>
        </w:rPr>
        <w:t>*</w:t>
      </w:r>
      <w:r w:rsidRPr="006D3DE0">
        <w:rPr>
          <w:rFonts w:asciiTheme="minorHAnsi" w:hAnsiTheme="minorHAnsi" w:cstheme="minorHAnsi"/>
          <w:b/>
          <w:bCs/>
          <w:sz w:val="22"/>
          <w:szCs w:val="22"/>
          <w:lang w:eastAsia="en-US"/>
        </w:rPr>
        <w:t xml:space="preserve">  </w:t>
      </w:r>
      <w:r w:rsidR="00B70638" w:rsidRPr="006D3DE0">
        <w:rPr>
          <w:rFonts w:asciiTheme="minorHAnsi" w:hAnsiTheme="minorHAnsi" w:cstheme="minorHAnsi"/>
          <w:b/>
          <w:bCs/>
          <w:sz w:val="22"/>
          <w:szCs w:val="22"/>
          <w:lang w:eastAsia="en-US"/>
        </w:rPr>
        <w:t xml:space="preserve">di non autorizzare, </w:t>
      </w:r>
      <w:r w:rsidR="00B70638" w:rsidRPr="006D3DE0">
        <w:rPr>
          <w:rFonts w:asciiTheme="minorHAnsi" w:hAnsiTheme="minorHAnsi" w:cstheme="minorHAnsi"/>
          <w:bCs/>
          <w:sz w:val="22"/>
          <w:szCs w:val="22"/>
          <w:lang w:eastAsia="en-US"/>
        </w:rPr>
        <w:t>qualora un partecipante alla gara eserciti la facoltà di “accesso agli atti”, l’ASI a rilasciare copia dell’offerta tecnica e delle spiegazioni che saranno eventualmente richieste in sede di verifica delle offerte anomale, in quanto coperte da segreto tecnico/commerciale. Tale dichiarazione dovrà essere adeguatamente motivata e comprovata ai sensi dell’art. 53, comma 5, lett. a), del Codice;</w:t>
      </w:r>
      <w:r w:rsidR="00B70638" w:rsidRPr="006D3DE0">
        <w:rPr>
          <w:rFonts w:asciiTheme="minorHAnsi" w:hAnsiTheme="minorHAnsi" w:cstheme="minorHAnsi"/>
          <w:b/>
          <w:bCs/>
          <w:sz w:val="22"/>
          <w:szCs w:val="22"/>
          <w:lang w:eastAsia="en-US"/>
        </w:rPr>
        <w:t xml:space="preserve"> </w:t>
      </w:r>
    </w:p>
    <w:p w14:paraId="2A53C8F4" w14:textId="256A40A6" w:rsidR="00B70638" w:rsidRPr="006D3DE0" w:rsidRDefault="00B44C4C" w:rsidP="00C27F8D">
      <w:pPr>
        <w:pStyle w:val="Paragrafoelenco"/>
        <w:numPr>
          <w:ilvl w:val="0"/>
          <w:numId w:val="17"/>
        </w:numPr>
        <w:jc w:val="both"/>
        <w:rPr>
          <w:rFonts w:asciiTheme="minorHAnsi" w:hAnsiTheme="minorHAnsi" w:cstheme="minorHAnsi"/>
          <w:bCs/>
        </w:rPr>
      </w:pPr>
      <w:r w:rsidRPr="006D3DE0">
        <w:rPr>
          <w:rFonts w:asciiTheme="minorHAnsi" w:eastAsia="Wingdings 2" w:hAnsiTheme="minorHAnsi" w:cstheme="minorHAnsi"/>
          <w:b/>
          <w:bCs/>
        </w:rPr>
        <w:t>*</w:t>
      </w:r>
      <w:r w:rsidRPr="006D3DE0">
        <w:rPr>
          <w:rFonts w:asciiTheme="minorHAnsi" w:hAnsiTheme="minorHAnsi" w:cstheme="minorHAnsi"/>
          <w:b/>
          <w:bCs/>
        </w:rPr>
        <w:t xml:space="preserve"> </w:t>
      </w:r>
      <w:r w:rsidR="00B70638" w:rsidRPr="006D3DE0">
        <w:rPr>
          <w:rFonts w:asciiTheme="minorHAnsi" w:hAnsiTheme="minorHAnsi" w:cstheme="minorHAnsi"/>
          <w:b/>
          <w:bCs/>
        </w:rPr>
        <w:t>di autorizzare</w:t>
      </w:r>
      <w:r w:rsidR="00B70638" w:rsidRPr="006D3DE0">
        <w:rPr>
          <w:rFonts w:asciiTheme="minorHAnsi" w:hAnsiTheme="minorHAnsi" w:cstheme="minorHAnsi"/>
          <w:bCs/>
        </w:rPr>
        <w:t xml:space="preserve">, qualora venga esercitato il diritto di accesso generalizzato di cui all’art. 5 co. 2 del D.Lgs. n. 33/2013, l’ostensione del documento/informazione non coperto da segreto tecnico/commerciale. </w:t>
      </w:r>
    </w:p>
    <w:p w14:paraId="6B50FDCC" w14:textId="77777777" w:rsidR="00B70638" w:rsidRPr="006D3DE0" w:rsidRDefault="00B70638" w:rsidP="00B44C4C">
      <w:pPr>
        <w:spacing w:after="200"/>
        <w:ind w:firstLine="708"/>
        <w:jc w:val="both"/>
        <w:rPr>
          <w:rFonts w:asciiTheme="minorHAnsi" w:hAnsiTheme="minorHAnsi" w:cstheme="minorHAnsi"/>
          <w:b/>
          <w:bCs/>
          <w:sz w:val="22"/>
          <w:szCs w:val="22"/>
          <w:lang w:eastAsia="en-US"/>
        </w:rPr>
      </w:pPr>
      <w:r w:rsidRPr="006D3DE0">
        <w:rPr>
          <w:rFonts w:asciiTheme="minorHAnsi" w:hAnsiTheme="minorHAnsi" w:cstheme="minorHAnsi"/>
          <w:b/>
          <w:bCs/>
          <w:sz w:val="22"/>
          <w:szCs w:val="22"/>
          <w:lang w:eastAsia="en-US"/>
        </w:rPr>
        <w:t>(oppure)</w:t>
      </w:r>
    </w:p>
    <w:p w14:paraId="1D256E0D" w14:textId="783EDB92" w:rsidR="00B70638" w:rsidRPr="006D3DE0" w:rsidRDefault="00B44C4C" w:rsidP="00B44C4C">
      <w:pPr>
        <w:spacing w:after="200"/>
        <w:ind w:left="709"/>
        <w:jc w:val="both"/>
        <w:rPr>
          <w:rFonts w:asciiTheme="minorHAnsi" w:hAnsiTheme="minorHAnsi" w:cstheme="minorHAnsi"/>
          <w:bCs/>
          <w:sz w:val="22"/>
          <w:szCs w:val="22"/>
          <w:lang w:eastAsia="en-US"/>
        </w:rPr>
      </w:pPr>
      <w:r w:rsidRPr="006D3DE0">
        <w:rPr>
          <w:rFonts w:asciiTheme="minorHAnsi" w:eastAsia="Wingdings 2" w:hAnsiTheme="minorHAnsi" w:cstheme="minorHAnsi"/>
          <w:b/>
          <w:bCs/>
          <w:sz w:val="22"/>
          <w:szCs w:val="22"/>
          <w:lang w:eastAsia="en-US"/>
        </w:rPr>
        <w:t>*</w:t>
      </w:r>
      <w:r w:rsidRPr="006D3DE0">
        <w:rPr>
          <w:rFonts w:asciiTheme="minorHAnsi" w:hAnsiTheme="minorHAnsi" w:cstheme="minorHAnsi"/>
          <w:b/>
          <w:bCs/>
          <w:sz w:val="22"/>
          <w:szCs w:val="22"/>
          <w:lang w:eastAsia="en-US"/>
        </w:rPr>
        <w:t xml:space="preserve"> </w:t>
      </w:r>
      <w:r w:rsidR="00B70638" w:rsidRPr="006D3DE0">
        <w:rPr>
          <w:rFonts w:asciiTheme="minorHAnsi" w:hAnsiTheme="minorHAnsi" w:cstheme="minorHAnsi"/>
          <w:b/>
          <w:bCs/>
          <w:sz w:val="22"/>
          <w:szCs w:val="22"/>
          <w:lang w:eastAsia="en-US"/>
        </w:rPr>
        <w:t>di non autorizzare</w:t>
      </w:r>
      <w:r w:rsidR="00B70638" w:rsidRPr="006D3DE0">
        <w:rPr>
          <w:rFonts w:asciiTheme="minorHAnsi" w:hAnsiTheme="minorHAnsi" w:cstheme="minorHAnsi"/>
          <w:bCs/>
          <w:sz w:val="22"/>
          <w:szCs w:val="22"/>
          <w:lang w:eastAsia="en-US"/>
        </w:rPr>
        <w:t>, qualora venga esercitato il diritto di accesso generalizzato di cui all’art. 5 co. 2 del D. Lgs. n. 33/2013, l’ostensione del documento/informazione non coperto da segreto tecnico/commerciale.</w:t>
      </w:r>
    </w:p>
    <w:p w14:paraId="3FFBB4C6" w14:textId="0BAD52BC" w:rsidR="00B70638" w:rsidRPr="006D3DE0" w:rsidRDefault="00B70638" w:rsidP="00C27F8D">
      <w:pPr>
        <w:pStyle w:val="Paragrafoelenco"/>
        <w:numPr>
          <w:ilvl w:val="0"/>
          <w:numId w:val="17"/>
        </w:numPr>
        <w:jc w:val="both"/>
        <w:rPr>
          <w:rFonts w:asciiTheme="minorHAnsi" w:hAnsiTheme="minorHAnsi" w:cstheme="minorHAnsi"/>
          <w:bCs/>
        </w:rPr>
      </w:pPr>
      <w:r w:rsidRPr="006D3DE0">
        <w:rPr>
          <w:rFonts w:asciiTheme="minorHAnsi" w:hAnsiTheme="minorHAnsi" w:cstheme="minorHAnsi"/>
          <w:bCs/>
        </w:rPr>
        <w:t>di essere informato, ai sensi e per gli effetti del decreto legislativo 30 giugno 2003, n. 196 così come modificato dal D. Lgs. 10 agosto 2018, n. 101 nonché nel rispetto delle disposizioni del Regolamento (UE) 2016/679, che i dati personali raccolti saranno trattati, anche con strumenti informatici, esclusivamente nell’ambito del procedimento per il quale la dichiarazione viene resa;</w:t>
      </w:r>
    </w:p>
    <w:p w14:paraId="27F8840E" w14:textId="0D7A8827" w:rsidR="00B70638" w:rsidRPr="006D3DE0" w:rsidRDefault="00AD1D3E" w:rsidP="00C27F8D">
      <w:pPr>
        <w:pStyle w:val="Paragrafoelenco"/>
        <w:numPr>
          <w:ilvl w:val="0"/>
          <w:numId w:val="17"/>
        </w:numPr>
        <w:jc w:val="both"/>
        <w:rPr>
          <w:rFonts w:asciiTheme="minorHAnsi" w:hAnsiTheme="minorHAnsi" w:cstheme="minorHAnsi"/>
          <w:b/>
          <w:bCs/>
        </w:rPr>
      </w:pPr>
      <w:r w:rsidRPr="006D3DE0">
        <w:rPr>
          <w:rFonts w:asciiTheme="minorHAnsi" w:hAnsiTheme="minorHAnsi" w:cstheme="minorHAnsi"/>
          <w:bCs/>
        </w:rPr>
        <w:t>[</w:t>
      </w:r>
      <w:r w:rsidRPr="006D3DE0">
        <w:rPr>
          <w:rFonts w:asciiTheme="minorHAnsi" w:hAnsiTheme="minorHAnsi" w:cstheme="minorHAnsi"/>
          <w:b/>
          <w:bCs/>
          <w:i/>
        </w:rPr>
        <w:t>Per gli operatori economici ammessi al concordato preventivo con continuità aziendale di cui all’art. 186 bis del RD 16 marzo 1942 n. 267</w:t>
      </w:r>
      <w:r w:rsidRPr="006D3DE0">
        <w:rPr>
          <w:rFonts w:asciiTheme="minorHAnsi" w:hAnsiTheme="minorHAnsi" w:cstheme="minorHAnsi"/>
          <w:bCs/>
        </w:rPr>
        <w:t xml:space="preserve">] </w:t>
      </w:r>
      <w:r w:rsidR="00B70638" w:rsidRPr="006D3DE0">
        <w:rPr>
          <w:rFonts w:asciiTheme="minorHAnsi" w:hAnsiTheme="minorHAnsi" w:cstheme="minorHAnsi"/>
          <w:bCs/>
        </w:rPr>
        <w:t xml:space="preserve">ai sensi dell’art. 80, co. 5, lett. b), e dell’art. 110, comma 3 del Codice, ad integrazione di quanto indicato nella </w:t>
      </w:r>
      <w:proofErr w:type="gramStart"/>
      <w:r w:rsidR="00B70638" w:rsidRPr="006D3DE0">
        <w:rPr>
          <w:rFonts w:asciiTheme="minorHAnsi" w:hAnsiTheme="minorHAnsi" w:cstheme="minorHAnsi"/>
          <w:bCs/>
        </w:rPr>
        <w:t>parte  III</w:t>
      </w:r>
      <w:proofErr w:type="gramEnd"/>
      <w:r w:rsidR="00B70638" w:rsidRPr="006D3DE0">
        <w:rPr>
          <w:rFonts w:asciiTheme="minorHAnsi" w:hAnsiTheme="minorHAnsi" w:cstheme="minorHAnsi"/>
          <w:bCs/>
        </w:rPr>
        <w:t>, sez. C, lett. d) del DGUE gli estremi del provvedimento di ammissione al concordato e del provvedimento di autorizzazione a partecipare alle gare, rilasciati dal Tribunale di  ………………. sono: ………</w:t>
      </w:r>
      <w:proofErr w:type="gramStart"/>
      <w:r w:rsidR="00B70638" w:rsidRPr="006D3DE0">
        <w:rPr>
          <w:rFonts w:asciiTheme="minorHAnsi" w:hAnsiTheme="minorHAnsi" w:cstheme="minorHAnsi"/>
          <w:bCs/>
        </w:rPr>
        <w:t>…….</w:t>
      </w:r>
      <w:proofErr w:type="gramEnd"/>
      <w:r w:rsidR="00B70638" w:rsidRPr="006D3DE0">
        <w:rPr>
          <w:rFonts w:asciiTheme="minorHAnsi" w:hAnsiTheme="minorHAnsi" w:cstheme="minorHAnsi"/>
          <w:bCs/>
        </w:rPr>
        <w:t xml:space="preserve">.; nonché di non partecipare alla gara quale mandataria di un raggruppamento temporaneo di imprese e che le altre imprese aderenti al </w:t>
      </w:r>
      <w:r w:rsidR="00B70638" w:rsidRPr="006D3DE0">
        <w:rPr>
          <w:rFonts w:asciiTheme="minorHAnsi" w:hAnsiTheme="minorHAnsi" w:cstheme="minorHAnsi"/>
          <w:bCs/>
        </w:rPr>
        <w:lastRenderedPageBreak/>
        <w:t>raggruppamento non sono assoggettate ad una procedura concorsuale ai sensi dell’art. 186 bis, comma 6 della legge fallimentare;</w:t>
      </w:r>
    </w:p>
    <w:p w14:paraId="03EEE31C" w14:textId="659A191E" w:rsidR="00B70638" w:rsidRPr="006D3DE0" w:rsidRDefault="00B70638" w:rsidP="00C27F8D">
      <w:pPr>
        <w:pStyle w:val="Paragrafoelenco"/>
        <w:numPr>
          <w:ilvl w:val="0"/>
          <w:numId w:val="17"/>
        </w:numPr>
        <w:jc w:val="both"/>
        <w:rPr>
          <w:rFonts w:asciiTheme="minorHAnsi" w:hAnsiTheme="minorHAnsi" w:cstheme="minorHAnsi"/>
        </w:rPr>
      </w:pPr>
      <w:r w:rsidRPr="006D3DE0">
        <w:rPr>
          <w:rFonts w:asciiTheme="minorHAnsi" w:hAnsiTheme="minorHAnsi" w:cstheme="minorHAnsi"/>
        </w:rPr>
        <w:t>indica le posizioni INPS e INAIL e l’Agenzia delle entrate competente per territorio:</w:t>
      </w:r>
    </w:p>
    <w:p w14:paraId="7E8B4A5D" w14:textId="77777777" w:rsidR="00B70638" w:rsidRPr="006D3DE0" w:rsidRDefault="00B70638" w:rsidP="00897DED">
      <w:pPr>
        <w:spacing w:before="120" w:after="120" w:line="276" w:lineRule="auto"/>
        <w:rPr>
          <w:rFonts w:asciiTheme="minorHAnsi" w:hAnsiTheme="minorHAnsi" w:cstheme="minorHAnsi"/>
          <w:b/>
          <w:sz w:val="22"/>
          <w:szCs w:val="22"/>
          <w:lang w:eastAsia="en-US"/>
        </w:rPr>
      </w:pPr>
      <w:r w:rsidRPr="006D3DE0">
        <w:rPr>
          <w:rFonts w:asciiTheme="minorHAnsi" w:hAnsiTheme="minorHAnsi" w:cstheme="minorHAnsi"/>
          <w:b/>
          <w:sz w:val="22"/>
          <w:szCs w:val="22"/>
          <w:lang w:eastAsia="en-US"/>
        </w:rPr>
        <w:t>INPS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6"/>
        <w:gridCol w:w="2367"/>
        <w:gridCol w:w="2445"/>
        <w:gridCol w:w="2430"/>
      </w:tblGrid>
      <w:tr w:rsidR="00B70638" w:rsidRPr="006D3DE0" w14:paraId="005F7DEC" w14:textId="77777777" w:rsidTr="00061392">
        <w:tc>
          <w:tcPr>
            <w:tcW w:w="2444" w:type="dxa"/>
          </w:tcPr>
          <w:p w14:paraId="40B0BD88" w14:textId="77777777" w:rsidR="00B70638" w:rsidRPr="006D3DE0" w:rsidRDefault="00B70638" w:rsidP="00897DED">
            <w:pPr>
              <w:autoSpaceDE w:val="0"/>
              <w:autoSpaceDN w:val="0"/>
              <w:adjustRightInd w:val="0"/>
              <w:jc w:val="center"/>
              <w:rPr>
                <w:rFonts w:asciiTheme="minorHAnsi" w:hAnsiTheme="minorHAnsi" w:cstheme="minorHAnsi"/>
                <w:b/>
                <w:sz w:val="22"/>
                <w:szCs w:val="22"/>
              </w:rPr>
            </w:pPr>
            <w:r w:rsidRPr="006D3DE0">
              <w:rPr>
                <w:rFonts w:asciiTheme="minorHAnsi" w:hAnsiTheme="minorHAnsi" w:cstheme="minorHAnsi"/>
                <w:b/>
                <w:sz w:val="22"/>
                <w:szCs w:val="22"/>
              </w:rPr>
              <w:t>Ufficio/Sede</w:t>
            </w:r>
          </w:p>
        </w:tc>
        <w:tc>
          <w:tcPr>
            <w:tcW w:w="2444" w:type="dxa"/>
          </w:tcPr>
          <w:p w14:paraId="5763EC09" w14:textId="77777777" w:rsidR="00B70638" w:rsidRPr="006D3DE0" w:rsidRDefault="00B70638" w:rsidP="00897DED">
            <w:pPr>
              <w:autoSpaceDE w:val="0"/>
              <w:autoSpaceDN w:val="0"/>
              <w:adjustRightInd w:val="0"/>
              <w:jc w:val="center"/>
              <w:rPr>
                <w:rFonts w:asciiTheme="minorHAnsi" w:hAnsiTheme="minorHAnsi" w:cstheme="minorHAnsi"/>
                <w:b/>
                <w:sz w:val="22"/>
                <w:szCs w:val="22"/>
              </w:rPr>
            </w:pPr>
            <w:r w:rsidRPr="006D3DE0">
              <w:rPr>
                <w:rFonts w:asciiTheme="minorHAnsi" w:hAnsiTheme="minorHAnsi" w:cstheme="minorHAnsi"/>
                <w:b/>
                <w:sz w:val="22"/>
                <w:szCs w:val="22"/>
              </w:rPr>
              <w:t>indirizzo</w:t>
            </w:r>
          </w:p>
        </w:tc>
        <w:tc>
          <w:tcPr>
            <w:tcW w:w="2445" w:type="dxa"/>
          </w:tcPr>
          <w:p w14:paraId="2F63091C" w14:textId="77777777" w:rsidR="00B70638" w:rsidRPr="006D3DE0" w:rsidRDefault="00B70638" w:rsidP="00897DED">
            <w:pPr>
              <w:autoSpaceDE w:val="0"/>
              <w:autoSpaceDN w:val="0"/>
              <w:adjustRightInd w:val="0"/>
              <w:jc w:val="center"/>
              <w:rPr>
                <w:rFonts w:asciiTheme="minorHAnsi" w:hAnsiTheme="minorHAnsi" w:cstheme="minorHAnsi"/>
                <w:b/>
                <w:sz w:val="22"/>
                <w:szCs w:val="22"/>
              </w:rPr>
            </w:pPr>
            <w:r w:rsidRPr="006D3DE0">
              <w:rPr>
                <w:rFonts w:asciiTheme="minorHAnsi" w:hAnsiTheme="minorHAnsi" w:cstheme="minorHAnsi"/>
                <w:b/>
                <w:sz w:val="22"/>
                <w:szCs w:val="22"/>
              </w:rPr>
              <w:t>CAP</w:t>
            </w:r>
          </w:p>
        </w:tc>
        <w:tc>
          <w:tcPr>
            <w:tcW w:w="2445" w:type="dxa"/>
          </w:tcPr>
          <w:p w14:paraId="056149F9" w14:textId="77777777" w:rsidR="00B70638" w:rsidRPr="006D3DE0" w:rsidRDefault="00B70638" w:rsidP="00897DED">
            <w:pPr>
              <w:autoSpaceDE w:val="0"/>
              <w:autoSpaceDN w:val="0"/>
              <w:adjustRightInd w:val="0"/>
              <w:jc w:val="center"/>
              <w:rPr>
                <w:rFonts w:asciiTheme="minorHAnsi" w:hAnsiTheme="minorHAnsi" w:cstheme="minorHAnsi"/>
                <w:b/>
                <w:sz w:val="22"/>
                <w:szCs w:val="22"/>
              </w:rPr>
            </w:pPr>
            <w:r w:rsidRPr="006D3DE0">
              <w:rPr>
                <w:rFonts w:asciiTheme="minorHAnsi" w:hAnsiTheme="minorHAnsi" w:cstheme="minorHAnsi"/>
                <w:b/>
                <w:sz w:val="22"/>
                <w:szCs w:val="22"/>
              </w:rPr>
              <w:t>Città</w:t>
            </w:r>
          </w:p>
        </w:tc>
      </w:tr>
      <w:tr w:rsidR="00B70638" w:rsidRPr="006D3DE0" w14:paraId="41E63E07" w14:textId="77777777" w:rsidTr="00061392">
        <w:tc>
          <w:tcPr>
            <w:tcW w:w="2444" w:type="dxa"/>
          </w:tcPr>
          <w:p w14:paraId="6A6E7D81" w14:textId="77777777" w:rsidR="00B70638" w:rsidRPr="006D3DE0" w:rsidRDefault="00B70638" w:rsidP="00897DED">
            <w:pPr>
              <w:autoSpaceDE w:val="0"/>
              <w:autoSpaceDN w:val="0"/>
              <w:adjustRightInd w:val="0"/>
              <w:jc w:val="center"/>
              <w:rPr>
                <w:rFonts w:asciiTheme="minorHAnsi" w:hAnsiTheme="minorHAnsi" w:cstheme="minorHAnsi"/>
                <w:b/>
                <w:sz w:val="22"/>
                <w:szCs w:val="22"/>
              </w:rPr>
            </w:pPr>
          </w:p>
        </w:tc>
        <w:tc>
          <w:tcPr>
            <w:tcW w:w="2444" w:type="dxa"/>
          </w:tcPr>
          <w:p w14:paraId="2BD1B59A" w14:textId="77777777" w:rsidR="00B70638" w:rsidRPr="006D3DE0" w:rsidRDefault="00B70638" w:rsidP="00897DED">
            <w:pPr>
              <w:autoSpaceDE w:val="0"/>
              <w:autoSpaceDN w:val="0"/>
              <w:adjustRightInd w:val="0"/>
              <w:jc w:val="center"/>
              <w:rPr>
                <w:rFonts w:asciiTheme="minorHAnsi" w:hAnsiTheme="minorHAnsi" w:cstheme="minorHAnsi"/>
                <w:b/>
                <w:sz w:val="22"/>
                <w:szCs w:val="22"/>
              </w:rPr>
            </w:pPr>
          </w:p>
        </w:tc>
        <w:tc>
          <w:tcPr>
            <w:tcW w:w="2445" w:type="dxa"/>
          </w:tcPr>
          <w:p w14:paraId="2730A0D9" w14:textId="77777777" w:rsidR="00B70638" w:rsidRPr="006D3DE0" w:rsidRDefault="00B70638" w:rsidP="00897DED">
            <w:pPr>
              <w:autoSpaceDE w:val="0"/>
              <w:autoSpaceDN w:val="0"/>
              <w:adjustRightInd w:val="0"/>
              <w:jc w:val="center"/>
              <w:rPr>
                <w:rFonts w:asciiTheme="minorHAnsi" w:hAnsiTheme="minorHAnsi" w:cstheme="minorHAnsi"/>
                <w:b/>
                <w:sz w:val="22"/>
                <w:szCs w:val="22"/>
              </w:rPr>
            </w:pPr>
          </w:p>
        </w:tc>
        <w:tc>
          <w:tcPr>
            <w:tcW w:w="2445" w:type="dxa"/>
          </w:tcPr>
          <w:p w14:paraId="0F977EC0" w14:textId="77777777" w:rsidR="00B70638" w:rsidRPr="006D3DE0" w:rsidRDefault="00B70638" w:rsidP="00897DED">
            <w:pPr>
              <w:autoSpaceDE w:val="0"/>
              <w:autoSpaceDN w:val="0"/>
              <w:adjustRightInd w:val="0"/>
              <w:jc w:val="center"/>
              <w:rPr>
                <w:rFonts w:asciiTheme="minorHAnsi" w:hAnsiTheme="minorHAnsi" w:cstheme="minorHAnsi"/>
                <w:b/>
                <w:sz w:val="22"/>
                <w:szCs w:val="22"/>
              </w:rPr>
            </w:pPr>
          </w:p>
        </w:tc>
      </w:tr>
      <w:tr w:rsidR="00B70638" w:rsidRPr="006D3DE0" w14:paraId="22FAE733" w14:textId="77777777" w:rsidTr="00061392">
        <w:tc>
          <w:tcPr>
            <w:tcW w:w="2444" w:type="dxa"/>
          </w:tcPr>
          <w:p w14:paraId="38E667D0" w14:textId="77777777" w:rsidR="00B70638" w:rsidRPr="006D3DE0" w:rsidRDefault="00B70638" w:rsidP="00897DED">
            <w:pPr>
              <w:autoSpaceDE w:val="0"/>
              <w:autoSpaceDN w:val="0"/>
              <w:adjustRightInd w:val="0"/>
              <w:rPr>
                <w:rFonts w:asciiTheme="minorHAnsi" w:hAnsiTheme="minorHAnsi" w:cstheme="minorHAnsi"/>
                <w:b/>
                <w:sz w:val="22"/>
                <w:szCs w:val="22"/>
              </w:rPr>
            </w:pPr>
          </w:p>
        </w:tc>
        <w:tc>
          <w:tcPr>
            <w:tcW w:w="2444" w:type="dxa"/>
          </w:tcPr>
          <w:p w14:paraId="7A296529" w14:textId="77777777" w:rsidR="00B70638" w:rsidRPr="006D3DE0" w:rsidRDefault="00B70638" w:rsidP="00897DED">
            <w:pPr>
              <w:autoSpaceDE w:val="0"/>
              <w:autoSpaceDN w:val="0"/>
              <w:adjustRightInd w:val="0"/>
              <w:rPr>
                <w:rFonts w:asciiTheme="minorHAnsi" w:hAnsiTheme="minorHAnsi" w:cstheme="minorHAnsi"/>
                <w:b/>
                <w:sz w:val="22"/>
                <w:szCs w:val="22"/>
              </w:rPr>
            </w:pPr>
          </w:p>
        </w:tc>
        <w:tc>
          <w:tcPr>
            <w:tcW w:w="4890" w:type="dxa"/>
            <w:gridSpan w:val="2"/>
            <w:vMerge w:val="restart"/>
          </w:tcPr>
          <w:p w14:paraId="211AC47E" w14:textId="77777777" w:rsidR="00B70638" w:rsidRPr="006D3DE0" w:rsidRDefault="00B70638" w:rsidP="00897DED">
            <w:pPr>
              <w:autoSpaceDE w:val="0"/>
              <w:autoSpaceDN w:val="0"/>
              <w:adjustRightInd w:val="0"/>
              <w:jc w:val="center"/>
              <w:rPr>
                <w:rFonts w:asciiTheme="minorHAnsi" w:hAnsiTheme="minorHAnsi" w:cstheme="minorHAnsi"/>
                <w:b/>
                <w:sz w:val="22"/>
                <w:szCs w:val="22"/>
              </w:rPr>
            </w:pPr>
            <w:r w:rsidRPr="006D3DE0">
              <w:rPr>
                <w:rFonts w:asciiTheme="minorHAnsi" w:hAnsiTheme="minorHAnsi" w:cstheme="minorHAnsi"/>
                <w:b/>
                <w:sz w:val="22"/>
                <w:szCs w:val="22"/>
              </w:rPr>
              <w:t>Matricola Azienda</w:t>
            </w:r>
          </w:p>
          <w:p w14:paraId="1AF0CD26" w14:textId="77777777" w:rsidR="00B70638" w:rsidRPr="006D3DE0" w:rsidRDefault="00B70638" w:rsidP="00897DED">
            <w:pPr>
              <w:autoSpaceDE w:val="0"/>
              <w:autoSpaceDN w:val="0"/>
              <w:adjustRightInd w:val="0"/>
              <w:rPr>
                <w:rFonts w:asciiTheme="minorHAnsi" w:hAnsiTheme="minorHAnsi" w:cstheme="minorHAnsi"/>
                <w:b/>
                <w:sz w:val="22"/>
                <w:szCs w:val="22"/>
              </w:rPr>
            </w:pPr>
            <w:r w:rsidRPr="006D3DE0">
              <w:rPr>
                <w:rFonts w:asciiTheme="minorHAnsi" w:hAnsiTheme="minorHAnsi" w:cstheme="minorHAnsi"/>
                <w:b/>
                <w:sz w:val="22"/>
                <w:szCs w:val="22"/>
              </w:rPr>
              <w:t>________________________________________</w:t>
            </w:r>
          </w:p>
        </w:tc>
      </w:tr>
      <w:tr w:rsidR="00B70638" w:rsidRPr="006D3DE0" w14:paraId="6056DC63" w14:textId="77777777" w:rsidTr="00061392">
        <w:tc>
          <w:tcPr>
            <w:tcW w:w="2444" w:type="dxa"/>
          </w:tcPr>
          <w:p w14:paraId="0E845271" w14:textId="77777777" w:rsidR="00B70638" w:rsidRPr="006D3DE0" w:rsidRDefault="00B70638" w:rsidP="00897DED">
            <w:pPr>
              <w:autoSpaceDE w:val="0"/>
              <w:autoSpaceDN w:val="0"/>
              <w:adjustRightInd w:val="0"/>
              <w:jc w:val="center"/>
              <w:rPr>
                <w:rFonts w:asciiTheme="minorHAnsi" w:hAnsiTheme="minorHAnsi" w:cstheme="minorHAnsi"/>
                <w:b/>
                <w:sz w:val="22"/>
                <w:szCs w:val="22"/>
              </w:rPr>
            </w:pPr>
            <w:r w:rsidRPr="006D3DE0">
              <w:rPr>
                <w:rFonts w:asciiTheme="minorHAnsi" w:hAnsiTheme="minorHAnsi" w:cstheme="minorHAnsi"/>
                <w:b/>
                <w:sz w:val="22"/>
                <w:szCs w:val="22"/>
              </w:rPr>
              <w:t>Fax</w:t>
            </w:r>
          </w:p>
        </w:tc>
        <w:tc>
          <w:tcPr>
            <w:tcW w:w="2444" w:type="dxa"/>
          </w:tcPr>
          <w:p w14:paraId="055B7466" w14:textId="77777777" w:rsidR="00B70638" w:rsidRPr="006D3DE0" w:rsidRDefault="00B70638" w:rsidP="00897DED">
            <w:pPr>
              <w:autoSpaceDE w:val="0"/>
              <w:autoSpaceDN w:val="0"/>
              <w:adjustRightInd w:val="0"/>
              <w:jc w:val="center"/>
              <w:rPr>
                <w:rFonts w:asciiTheme="minorHAnsi" w:hAnsiTheme="minorHAnsi" w:cstheme="minorHAnsi"/>
                <w:b/>
                <w:sz w:val="22"/>
                <w:szCs w:val="22"/>
              </w:rPr>
            </w:pPr>
            <w:r w:rsidRPr="006D3DE0">
              <w:rPr>
                <w:rFonts w:asciiTheme="minorHAnsi" w:hAnsiTheme="minorHAnsi" w:cstheme="minorHAnsi"/>
                <w:b/>
                <w:sz w:val="22"/>
                <w:szCs w:val="22"/>
              </w:rPr>
              <w:t>Tel.</w:t>
            </w:r>
          </w:p>
        </w:tc>
        <w:tc>
          <w:tcPr>
            <w:tcW w:w="4890" w:type="dxa"/>
            <w:gridSpan w:val="2"/>
            <w:vMerge/>
          </w:tcPr>
          <w:p w14:paraId="208D1B23" w14:textId="77777777" w:rsidR="00B70638" w:rsidRPr="006D3DE0" w:rsidRDefault="00B70638" w:rsidP="00897DED">
            <w:pPr>
              <w:autoSpaceDE w:val="0"/>
              <w:autoSpaceDN w:val="0"/>
              <w:adjustRightInd w:val="0"/>
              <w:rPr>
                <w:rFonts w:asciiTheme="minorHAnsi" w:hAnsiTheme="minorHAnsi" w:cstheme="minorHAnsi"/>
                <w:b/>
                <w:sz w:val="22"/>
                <w:szCs w:val="22"/>
              </w:rPr>
            </w:pPr>
          </w:p>
        </w:tc>
      </w:tr>
      <w:tr w:rsidR="00B70638" w:rsidRPr="006D3DE0" w14:paraId="6B9421B8" w14:textId="77777777" w:rsidTr="00061392">
        <w:tc>
          <w:tcPr>
            <w:tcW w:w="2444" w:type="dxa"/>
          </w:tcPr>
          <w:p w14:paraId="7F51B786" w14:textId="77777777" w:rsidR="00B70638" w:rsidRPr="006D3DE0" w:rsidRDefault="00B70638" w:rsidP="00897DED">
            <w:pPr>
              <w:autoSpaceDE w:val="0"/>
              <w:autoSpaceDN w:val="0"/>
              <w:adjustRightInd w:val="0"/>
              <w:rPr>
                <w:rFonts w:asciiTheme="minorHAnsi" w:hAnsiTheme="minorHAnsi" w:cstheme="minorHAnsi"/>
                <w:b/>
                <w:sz w:val="22"/>
                <w:szCs w:val="22"/>
              </w:rPr>
            </w:pPr>
          </w:p>
        </w:tc>
        <w:tc>
          <w:tcPr>
            <w:tcW w:w="2444" w:type="dxa"/>
          </w:tcPr>
          <w:p w14:paraId="7CFA8FA7" w14:textId="77777777" w:rsidR="00B70638" w:rsidRPr="006D3DE0" w:rsidRDefault="00B70638" w:rsidP="00897DED">
            <w:pPr>
              <w:autoSpaceDE w:val="0"/>
              <w:autoSpaceDN w:val="0"/>
              <w:adjustRightInd w:val="0"/>
              <w:rPr>
                <w:rFonts w:asciiTheme="minorHAnsi" w:hAnsiTheme="minorHAnsi" w:cstheme="minorHAnsi"/>
                <w:b/>
                <w:sz w:val="22"/>
                <w:szCs w:val="22"/>
              </w:rPr>
            </w:pPr>
          </w:p>
        </w:tc>
        <w:tc>
          <w:tcPr>
            <w:tcW w:w="4890" w:type="dxa"/>
            <w:gridSpan w:val="2"/>
            <w:vMerge/>
          </w:tcPr>
          <w:p w14:paraId="3366032A" w14:textId="77777777" w:rsidR="00B70638" w:rsidRPr="006D3DE0" w:rsidRDefault="00B70638" w:rsidP="00897DED">
            <w:pPr>
              <w:autoSpaceDE w:val="0"/>
              <w:autoSpaceDN w:val="0"/>
              <w:adjustRightInd w:val="0"/>
              <w:rPr>
                <w:rFonts w:asciiTheme="minorHAnsi" w:hAnsiTheme="minorHAnsi" w:cstheme="minorHAnsi"/>
                <w:b/>
                <w:sz w:val="22"/>
                <w:szCs w:val="22"/>
              </w:rPr>
            </w:pPr>
          </w:p>
        </w:tc>
      </w:tr>
    </w:tbl>
    <w:p w14:paraId="2CDE8A47" w14:textId="77777777" w:rsidR="00B70638" w:rsidRPr="006D3DE0" w:rsidRDefault="00B70638" w:rsidP="00897DED">
      <w:pPr>
        <w:spacing w:before="120" w:after="120" w:line="276" w:lineRule="auto"/>
        <w:rPr>
          <w:rFonts w:asciiTheme="minorHAnsi" w:hAnsiTheme="minorHAnsi" w:cstheme="minorHAnsi"/>
          <w:b/>
          <w:sz w:val="22"/>
          <w:szCs w:val="22"/>
          <w:lang w:eastAsia="en-US"/>
        </w:rPr>
      </w:pPr>
      <w:r w:rsidRPr="006D3DE0">
        <w:rPr>
          <w:rFonts w:asciiTheme="minorHAnsi" w:hAnsiTheme="minorHAnsi" w:cstheme="minorHAnsi"/>
          <w:b/>
          <w:sz w:val="22"/>
          <w:szCs w:val="22"/>
          <w:lang w:eastAsia="en-US"/>
        </w:rPr>
        <w:t>INAIL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4"/>
        <w:gridCol w:w="2351"/>
        <w:gridCol w:w="2445"/>
        <w:gridCol w:w="2458"/>
      </w:tblGrid>
      <w:tr w:rsidR="00B70638" w:rsidRPr="006D3DE0" w14:paraId="706482D6" w14:textId="77777777" w:rsidTr="00061392">
        <w:trPr>
          <w:jc w:val="center"/>
        </w:trPr>
        <w:tc>
          <w:tcPr>
            <w:tcW w:w="2374" w:type="dxa"/>
          </w:tcPr>
          <w:p w14:paraId="706B9823" w14:textId="77777777" w:rsidR="00B70638" w:rsidRPr="006D3DE0" w:rsidRDefault="00B70638" w:rsidP="00897DED">
            <w:pPr>
              <w:autoSpaceDE w:val="0"/>
              <w:autoSpaceDN w:val="0"/>
              <w:adjustRightInd w:val="0"/>
              <w:jc w:val="center"/>
              <w:rPr>
                <w:rFonts w:asciiTheme="minorHAnsi" w:hAnsiTheme="minorHAnsi" w:cstheme="minorHAnsi"/>
                <w:b/>
                <w:sz w:val="22"/>
                <w:szCs w:val="22"/>
              </w:rPr>
            </w:pPr>
            <w:r w:rsidRPr="006D3DE0">
              <w:rPr>
                <w:rFonts w:asciiTheme="minorHAnsi" w:hAnsiTheme="minorHAnsi" w:cstheme="minorHAnsi"/>
                <w:b/>
                <w:sz w:val="22"/>
                <w:szCs w:val="22"/>
              </w:rPr>
              <w:t>Ufficio/Sede</w:t>
            </w:r>
          </w:p>
        </w:tc>
        <w:tc>
          <w:tcPr>
            <w:tcW w:w="2351" w:type="dxa"/>
          </w:tcPr>
          <w:p w14:paraId="6AB86874" w14:textId="77777777" w:rsidR="00B70638" w:rsidRPr="006D3DE0" w:rsidRDefault="00B70638" w:rsidP="00897DED">
            <w:pPr>
              <w:autoSpaceDE w:val="0"/>
              <w:autoSpaceDN w:val="0"/>
              <w:adjustRightInd w:val="0"/>
              <w:jc w:val="center"/>
              <w:rPr>
                <w:rFonts w:asciiTheme="minorHAnsi" w:hAnsiTheme="minorHAnsi" w:cstheme="minorHAnsi"/>
                <w:b/>
                <w:sz w:val="22"/>
                <w:szCs w:val="22"/>
              </w:rPr>
            </w:pPr>
            <w:r w:rsidRPr="006D3DE0">
              <w:rPr>
                <w:rFonts w:asciiTheme="minorHAnsi" w:hAnsiTheme="minorHAnsi" w:cstheme="minorHAnsi"/>
                <w:b/>
                <w:sz w:val="22"/>
                <w:szCs w:val="22"/>
              </w:rPr>
              <w:t>indirizzo</w:t>
            </w:r>
          </w:p>
        </w:tc>
        <w:tc>
          <w:tcPr>
            <w:tcW w:w="2445" w:type="dxa"/>
          </w:tcPr>
          <w:p w14:paraId="3F8C2027" w14:textId="77777777" w:rsidR="00B70638" w:rsidRPr="006D3DE0" w:rsidRDefault="00B70638" w:rsidP="00897DED">
            <w:pPr>
              <w:autoSpaceDE w:val="0"/>
              <w:autoSpaceDN w:val="0"/>
              <w:adjustRightInd w:val="0"/>
              <w:jc w:val="center"/>
              <w:rPr>
                <w:rFonts w:asciiTheme="minorHAnsi" w:hAnsiTheme="minorHAnsi" w:cstheme="minorHAnsi"/>
                <w:b/>
                <w:sz w:val="22"/>
                <w:szCs w:val="22"/>
              </w:rPr>
            </w:pPr>
            <w:r w:rsidRPr="006D3DE0">
              <w:rPr>
                <w:rFonts w:asciiTheme="minorHAnsi" w:hAnsiTheme="minorHAnsi" w:cstheme="minorHAnsi"/>
                <w:b/>
                <w:sz w:val="22"/>
                <w:szCs w:val="22"/>
              </w:rPr>
              <w:t>CAP</w:t>
            </w:r>
          </w:p>
        </w:tc>
        <w:tc>
          <w:tcPr>
            <w:tcW w:w="2458" w:type="dxa"/>
          </w:tcPr>
          <w:p w14:paraId="7DBA553A" w14:textId="77777777" w:rsidR="00B70638" w:rsidRPr="006D3DE0" w:rsidRDefault="00B70638" w:rsidP="00897DED">
            <w:pPr>
              <w:autoSpaceDE w:val="0"/>
              <w:autoSpaceDN w:val="0"/>
              <w:adjustRightInd w:val="0"/>
              <w:jc w:val="center"/>
              <w:rPr>
                <w:rFonts w:asciiTheme="minorHAnsi" w:hAnsiTheme="minorHAnsi" w:cstheme="minorHAnsi"/>
                <w:b/>
                <w:sz w:val="22"/>
                <w:szCs w:val="22"/>
              </w:rPr>
            </w:pPr>
            <w:r w:rsidRPr="006D3DE0">
              <w:rPr>
                <w:rFonts w:asciiTheme="minorHAnsi" w:hAnsiTheme="minorHAnsi" w:cstheme="minorHAnsi"/>
                <w:b/>
                <w:sz w:val="22"/>
                <w:szCs w:val="22"/>
              </w:rPr>
              <w:t>Città</w:t>
            </w:r>
          </w:p>
        </w:tc>
      </w:tr>
      <w:tr w:rsidR="00B70638" w:rsidRPr="006D3DE0" w14:paraId="3F1A18A8" w14:textId="77777777" w:rsidTr="00061392">
        <w:trPr>
          <w:jc w:val="center"/>
        </w:trPr>
        <w:tc>
          <w:tcPr>
            <w:tcW w:w="2374" w:type="dxa"/>
          </w:tcPr>
          <w:p w14:paraId="5AFC33D1" w14:textId="77777777" w:rsidR="00B70638" w:rsidRPr="006D3DE0" w:rsidRDefault="00B70638" w:rsidP="00897DED">
            <w:pPr>
              <w:autoSpaceDE w:val="0"/>
              <w:autoSpaceDN w:val="0"/>
              <w:adjustRightInd w:val="0"/>
              <w:jc w:val="center"/>
              <w:rPr>
                <w:rFonts w:asciiTheme="minorHAnsi" w:hAnsiTheme="minorHAnsi" w:cstheme="minorHAnsi"/>
                <w:b/>
                <w:sz w:val="22"/>
                <w:szCs w:val="22"/>
              </w:rPr>
            </w:pPr>
          </w:p>
        </w:tc>
        <w:tc>
          <w:tcPr>
            <w:tcW w:w="2351" w:type="dxa"/>
          </w:tcPr>
          <w:p w14:paraId="185CBE4E" w14:textId="77777777" w:rsidR="00B70638" w:rsidRPr="006D3DE0" w:rsidRDefault="00B70638" w:rsidP="00897DED">
            <w:pPr>
              <w:autoSpaceDE w:val="0"/>
              <w:autoSpaceDN w:val="0"/>
              <w:adjustRightInd w:val="0"/>
              <w:jc w:val="center"/>
              <w:rPr>
                <w:rFonts w:asciiTheme="minorHAnsi" w:hAnsiTheme="minorHAnsi" w:cstheme="minorHAnsi"/>
                <w:b/>
                <w:sz w:val="22"/>
                <w:szCs w:val="22"/>
              </w:rPr>
            </w:pPr>
          </w:p>
        </w:tc>
        <w:tc>
          <w:tcPr>
            <w:tcW w:w="2445" w:type="dxa"/>
          </w:tcPr>
          <w:p w14:paraId="38FD86F6" w14:textId="77777777" w:rsidR="00B70638" w:rsidRPr="006D3DE0" w:rsidRDefault="00B70638" w:rsidP="00897DED">
            <w:pPr>
              <w:autoSpaceDE w:val="0"/>
              <w:autoSpaceDN w:val="0"/>
              <w:adjustRightInd w:val="0"/>
              <w:jc w:val="center"/>
              <w:rPr>
                <w:rFonts w:asciiTheme="minorHAnsi" w:hAnsiTheme="minorHAnsi" w:cstheme="minorHAnsi"/>
                <w:b/>
                <w:sz w:val="22"/>
                <w:szCs w:val="22"/>
              </w:rPr>
            </w:pPr>
          </w:p>
        </w:tc>
        <w:tc>
          <w:tcPr>
            <w:tcW w:w="2458" w:type="dxa"/>
          </w:tcPr>
          <w:p w14:paraId="712F4FED" w14:textId="77777777" w:rsidR="00B70638" w:rsidRPr="006D3DE0" w:rsidRDefault="00B70638" w:rsidP="00897DED">
            <w:pPr>
              <w:autoSpaceDE w:val="0"/>
              <w:autoSpaceDN w:val="0"/>
              <w:adjustRightInd w:val="0"/>
              <w:jc w:val="center"/>
              <w:rPr>
                <w:rFonts w:asciiTheme="minorHAnsi" w:hAnsiTheme="minorHAnsi" w:cstheme="minorHAnsi"/>
                <w:b/>
                <w:sz w:val="22"/>
                <w:szCs w:val="22"/>
              </w:rPr>
            </w:pPr>
          </w:p>
        </w:tc>
      </w:tr>
      <w:tr w:rsidR="00B70638" w:rsidRPr="006D3DE0" w14:paraId="0E747D4C" w14:textId="77777777" w:rsidTr="00061392">
        <w:trPr>
          <w:jc w:val="center"/>
        </w:trPr>
        <w:tc>
          <w:tcPr>
            <w:tcW w:w="2374" w:type="dxa"/>
          </w:tcPr>
          <w:p w14:paraId="6730ABB0" w14:textId="77777777" w:rsidR="00B70638" w:rsidRPr="006D3DE0" w:rsidRDefault="00B70638" w:rsidP="00897DED">
            <w:pPr>
              <w:autoSpaceDE w:val="0"/>
              <w:autoSpaceDN w:val="0"/>
              <w:adjustRightInd w:val="0"/>
              <w:rPr>
                <w:rFonts w:asciiTheme="minorHAnsi" w:hAnsiTheme="minorHAnsi" w:cstheme="minorHAnsi"/>
                <w:b/>
                <w:sz w:val="22"/>
                <w:szCs w:val="22"/>
              </w:rPr>
            </w:pPr>
          </w:p>
        </w:tc>
        <w:tc>
          <w:tcPr>
            <w:tcW w:w="2351" w:type="dxa"/>
          </w:tcPr>
          <w:p w14:paraId="513763CA" w14:textId="77777777" w:rsidR="00B70638" w:rsidRPr="006D3DE0" w:rsidRDefault="00B70638" w:rsidP="00897DED">
            <w:pPr>
              <w:autoSpaceDE w:val="0"/>
              <w:autoSpaceDN w:val="0"/>
              <w:adjustRightInd w:val="0"/>
              <w:rPr>
                <w:rFonts w:asciiTheme="minorHAnsi" w:hAnsiTheme="minorHAnsi" w:cstheme="minorHAnsi"/>
                <w:b/>
                <w:sz w:val="22"/>
                <w:szCs w:val="22"/>
              </w:rPr>
            </w:pPr>
          </w:p>
        </w:tc>
        <w:tc>
          <w:tcPr>
            <w:tcW w:w="4903" w:type="dxa"/>
            <w:gridSpan w:val="2"/>
            <w:vMerge w:val="restart"/>
          </w:tcPr>
          <w:p w14:paraId="54FC28F4" w14:textId="77777777" w:rsidR="00B70638" w:rsidRPr="006D3DE0" w:rsidRDefault="00B70638" w:rsidP="00897DED">
            <w:pPr>
              <w:autoSpaceDE w:val="0"/>
              <w:autoSpaceDN w:val="0"/>
              <w:adjustRightInd w:val="0"/>
              <w:jc w:val="center"/>
              <w:rPr>
                <w:rFonts w:asciiTheme="minorHAnsi" w:hAnsiTheme="minorHAnsi" w:cstheme="minorHAnsi"/>
                <w:b/>
                <w:sz w:val="22"/>
                <w:szCs w:val="22"/>
              </w:rPr>
            </w:pPr>
            <w:r w:rsidRPr="006D3DE0">
              <w:rPr>
                <w:rFonts w:asciiTheme="minorHAnsi" w:hAnsiTheme="minorHAnsi" w:cstheme="minorHAnsi"/>
                <w:b/>
                <w:sz w:val="22"/>
                <w:szCs w:val="22"/>
              </w:rPr>
              <w:t>P.A.T</w:t>
            </w:r>
          </w:p>
          <w:p w14:paraId="68BBFA0C" w14:textId="77777777" w:rsidR="00B70638" w:rsidRPr="006D3DE0" w:rsidRDefault="00B70638" w:rsidP="00897DED">
            <w:pPr>
              <w:autoSpaceDE w:val="0"/>
              <w:autoSpaceDN w:val="0"/>
              <w:adjustRightInd w:val="0"/>
              <w:rPr>
                <w:rFonts w:asciiTheme="minorHAnsi" w:hAnsiTheme="minorHAnsi" w:cstheme="minorHAnsi"/>
                <w:b/>
                <w:sz w:val="22"/>
                <w:szCs w:val="22"/>
              </w:rPr>
            </w:pPr>
            <w:r w:rsidRPr="006D3DE0">
              <w:rPr>
                <w:rFonts w:asciiTheme="minorHAnsi" w:hAnsiTheme="minorHAnsi" w:cstheme="minorHAnsi"/>
                <w:b/>
                <w:sz w:val="22"/>
                <w:szCs w:val="22"/>
              </w:rPr>
              <w:t>_______________________________________</w:t>
            </w:r>
          </w:p>
        </w:tc>
      </w:tr>
      <w:tr w:rsidR="00B70638" w:rsidRPr="006D3DE0" w14:paraId="74602A6C" w14:textId="77777777" w:rsidTr="00061392">
        <w:trPr>
          <w:jc w:val="center"/>
        </w:trPr>
        <w:tc>
          <w:tcPr>
            <w:tcW w:w="2374" w:type="dxa"/>
          </w:tcPr>
          <w:p w14:paraId="25F78568" w14:textId="77777777" w:rsidR="00B70638" w:rsidRPr="006D3DE0" w:rsidRDefault="00B70638" w:rsidP="00897DED">
            <w:pPr>
              <w:autoSpaceDE w:val="0"/>
              <w:autoSpaceDN w:val="0"/>
              <w:adjustRightInd w:val="0"/>
              <w:jc w:val="center"/>
              <w:rPr>
                <w:rFonts w:asciiTheme="minorHAnsi" w:hAnsiTheme="minorHAnsi" w:cstheme="minorHAnsi"/>
                <w:b/>
                <w:sz w:val="22"/>
                <w:szCs w:val="22"/>
              </w:rPr>
            </w:pPr>
            <w:r w:rsidRPr="006D3DE0">
              <w:rPr>
                <w:rFonts w:asciiTheme="minorHAnsi" w:hAnsiTheme="minorHAnsi" w:cstheme="minorHAnsi"/>
                <w:b/>
                <w:sz w:val="22"/>
                <w:szCs w:val="22"/>
              </w:rPr>
              <w:t>Fax</w:t>
            </w:r>
          </w:p>
        </w:tc>
        <w:tc>
          <w:tcPr>
            <w:tcW w:w="2351" w:type="dxa"/>
          </w:tcPr>
          <w:p w14:paraId="23C5B47C" w14:textId="77777777" w:rsidR="00B70638" w:rsidRPr="006D3DE0" w:rsidRDefault="00B70638" w:rsidP="00897DED">
            <w:pPr>
              <w:autoSpaceDE w:val="0"/>
              <w:autoSpaceDN w:val="0"/>
              <w:adjustRightInd w:val="0"/>
              <w:jc w:val="center"/>
              <w:rPr>
                <w:rFonts w:asciiTheme="minorHAnsi" w:hAnsiTheme="minorHAnsi" w:cstheme="minorHAnsi"/>
                <w:b/>
                <w:sz w:val="22"/>
                <w:szCs w:val="22"/>
              </w:rPr>
            </w:pPr>
            <w:r w:rsidRPr="006D3DE0">
              <w:rPr>
                <w:rFonts w:asciiTheme="minorHAnsi" w:hAnsiTheme="minorHAnsi" w:cstheme="minorHAnsi"/>
                <w:b/>
                <w:sz w:val="22"/>
                <w:szCs w:val="22"/>
              </w:rPr>
              <w:t>Tel.</w:t>
            </w:r>
          </w:p>
        </w:tc>
        <w:tc>
          <w:tcPr>
            <w:tcW w:w="4903" w:type="dxa"/>
            <w:gridSpan w:val="2"/>
            <w:vMerge/>
          </w:tcPr>
          <w:p w14:paraId="72A9BA62" w14:textId="77777777" w:rsidR="00B70638" w:rsidRPr="006D3DE0" w:rsidRDefault="00B70638" w:rsidP="00897DED">
            <w:pPr>
              <w:autoSpaceDE w:val="0"/>
              <w:autoSpaceDN w:val="0"/>
              <w:adjustRightInd w:val="0"/>
              <w:rPr>
                <w:rFonts w:asciiTheme="minorHAnsi" w:hAnsiTheme="minorHAnsi" w:cstheme="minorHAnsi"/>
                <w:b/>
                <w:sz w:val="22"/>
                <w:szCs w:val="22"/>
              </w:rPr>
            </w:pPr>
          </w:p>
        </w:tc>
      </w:tr>
      <w:tr w:rsidR="00B70638" w:rsidRPr="006D3DE0" w14:paraId="2BB028FF" w14:textId="77777777" w:rsidTr="00061392">
        <w:trPr>
          <w:jc w:val="center"/>
        </w:trPr>
        <w:tc>
          <w:tcPr>
            <w:tcW w:w="2374" w:type="dxa"/>
          </w:tcPr>
          <w:p w14:paraId="284875EF" w14:textId="77777777" w:rsidR="00B70638" w:rsidRPr="006D3DE0" w:rsidRDefault="00B70638" w:rsidP="00897DED">
            <w:pPr>
              <w:autoSpaceDE w:val="0"/>
              <w:autoSpaceDN w:val="0"/>
              <w:adjustRightInd w:val="0"/>
              <w:rPr>
                <w:rFonts w:asciiTheme="minorHAnsi" w:hAnsiTheme="minorHAnsi" w:cstheme="minorHAnsi"/>
                <w:b/>
                <w:sz w:val="22"/>
                <w:szCs w:val="22"/>
              </w:rPr>
            </w:pPr>
          </w:p>
        </w:tc>
        <w:tc>
          <w:tcPr>
            <w:tcW w:w="2351" w:type="dxa"/>
          </w:tcPr>
          <w:p w14:paraId="7EE11FAC" w14:textId="77777777" w:rsidR="00B70638" w:rsidRPr="006D3DE0" w:rsidRDefault="00B70638" w:rsidP="00897DED">
            <w:pPr>
              <w:autoSpaceDE w:val="0"/>
              <w:autoSpaceDN w:val="0"/>
              <w:adjustRightInd w:val="0"/>
              <w:rPr>
                <w:rFonts w:asciiTheme="minorHAnsi" w:hAnsiTheme="minorHAnsi" w:cstheme="minorHAnsi"/>
                <w:b/>
                <w:sz w:val="22"/>
                <w:szCs w:val="22"/>
              </w:rPr>
            </w:pPr>
          </w:p>
        </w:tc>
        <w:tc>
          <w:tcPr>
            <w:tcW w:w="4903" w:type="dxa"/>
            <w:gridSpan w:val="2"/>
            <w:vMerge/>
          </w:tcPr>
          <w:p w14:paraId="1D88FF20" w14:textId="77777777" w:rsidR="00B70638" w:rsidRPr="006D3DE0" w:rsidRDefault="00B70638" w:rsidP="00897DED">
            <w:pPr>
              <w:autoSpaceDE w:val="0"/>
              <w:autoSpaceDN w:val="0"/>
              <w:adjustRightInd w:val="0"/>
              <w:rPr>
                <w:rFonts w:asciiTheme="minorHAnsi" w:hAnsiTheme="minorHAnsi" w:cstheme="minorHAnsi"/>
                <w:b/>
                <w:sz w:val="22"/>
                <w:szCs w:val="22"/>
              </w:rPr>
            </w:pPr>
          </w:p>
        </w:tc>
      </w:tr>
    </w:tbl>
    <w:p w14:paraId="20218539" w14:textId="77777777" w:rsidR="00B70638" w:rsidRPr="006D3DE0" w:rsidRDefault="00B70638" w:rsidP="00897DED">
      <w:pPr>
        <w:spacing w:before="120" w:after="120" w:line="276" w:lineRule="auto"/>
        <w:rPr>
          <w:rFonts w:asciiTheme="minorHAnsi" w:hAnsiTheme="minorHAnsi" w:cstheme="minorHAnsi"/>
          <w:b/>
          <w:sz w:val="22"/>
          <w:szCs w:val="22"/>
          <w:lang w:eastAsia="en-US"/>
        </w:rPr>
      </w:pPr>
      <w:r w:rsidRPr="006D3DE0">
        <w:rPr>
          <w:rFonts w:asciiTheme="minorHAnsi" w:hAnsiTheme="minorHAnsi" w:cstheme="minorHAnsi"/>
          <w:b/>
          <w:sz w:val="22"/>
          <w:szCs w:val="22"/>
          <w:lang w:eastAsia="en-US"/>
        </w:rPr>
        <w:t>Agenzia delle Entrate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2"/>
        <w:gridCol w:w="2327"/>
        <w:gridCol w:w="2498"/>
        <w:gridCol w:w="2491"/>
      </w:tblGrid>
      <w:tr w:rsidR="00B70638" w:rsidRPr="006D3DE0" w14:paraId="36B28AFF" w14:textId="77777777" w:rsidTr="00061392">
        <w:tc>
          <w:tcPr>
            <w:tcW w:w="2417" w:type="dxa"/>
          </w:tcPr>
          <w:p w14:paraId="4100933B" w14:textId="77777777" w:rsidR="00B70638" w:rsidRPr="006D3DE0" w:rsidRDefault="00B70638" w:rsidP="00897DED">
            <w:pPr>
              <w:autoSpaceDE w:val="0"/>
              <w:autoSpaceDN w:val="0"/>
              <w:adjustRightInd w:val="0"/>
              <w:jc w:val="center"/>
              <w:rPr>
                <w:rFonts w:asciiTheme="minorHAnsi" w:hAnsiTheme="minorHAnsi" w:cstheme="minorHAnsi"/>
                <w:b/>
                <w:sz w:val="22"/>
                <w:szCs w:val="22"/>
              </w:rPr>
            </w:pPr>
            <w:r w:rsidRPr="006D3DE0">
              <w:rPr>
                <w:rFonts w:asciiTheme="minorHAnsi" w:hAnsiTheme="minorHAnsi" w:cstheme="minorHAnsi"/>
                <w:b/>
                <w:sz w:val="22"/>
                <w:szCs w:val="22"/>
              </w:rPr>
              <w:t>Ufficio</w:t>
            </w:r>
          </w:p>
        </w:tc>
        <w:tc>
          <w:tcPr>
            <w:tcW w:w="2421" w:type="dxa"/>
          </w:tcPr>
          <w:p w14:paraId="4E1D08C3" w14:textId="77777777" w:rsidR="00B70638" w:rsidRPr="006D3DE0" w:rsidRDefault="00B70638" w:rsidP="00897DED">
            <w:pPr>
              <w:autoSpaceDE w:val="0"/>
              <w:autoSpaceDN w:val="0"/>
              <w:adjustRightInd w:val="0"/>
              <w:jc w:val="center"/>
              <w:rPr>
                <w:rFonts w:asciiTheme="minorHAnsi" w:hAnsiTheme="minorHAnsi" w:cstheme="minorHAnsi"/>
                <w:b/>
                <w:sz w:val="22"/>
                <w:szCs w:val="22"/>
              </w:rPr>
            </w:pPr>
            <w:r w:rsidRPr="006D3DE0">
              <w:rPr>
                <w:rFonts w:asciiTheme="minorHAnsi" w:hAnsiTheme="minorHAnsi" w:cstheme="minorHAnsi"/>
                <w:b/>
                <w:sz w:val="22"/>
                <w:szCs w:val="22"/>
              </w:rPr>
              <w:t>indirizzo</w:t>
            </w:r>
          </w:p>
        </w:tc>
        <w:tc>
          <w:tcPr>
            <w:tcW w:w="2498" w:type="dxa"/>
          </w:tcPr>
          <w:p w14:paraId="4AE601DF" w14:textId="77777777" w:rsidR="00B70638" w:rsidRPr="006D3DE0" w:rsidRDefault="00B70638" w:rsidP="00897DED">
            <w:pPr>
              <w:autoSpaceDE w:val="0"/>
              <w:autoSpaceDN w:val="0"/>
              <w:adjustRightInd w:val="0"/>
              <w:jc w:val="center"/>
              <w:rPr>
                <w:rFonts w:asciiTheme="minorHAnsi" w:hAnsiTheme="minorHAnsi" w:cstheme="minorHAnsi"/>
                <w:b/>
                <w:sz w:val="22"/>
                <w:szCs w:val="22"/>
              </w:rPr>
            </w:pPr>
            <w:r w:rsidRPr="006D3DE0">
              <w:rPr>
                <w:rFonts w:asciiTheme="minorHAnsi" w:hAnsiTheme="minorHAnsi" w:cstheme="minorHAnsi"/>
                <w:b/>
                <w:sz w:val="22"/>
                <w:szCs w:val="22"/>
              </w:rPr>
              <w:t>CAP</w:t>
            </w:r>
          </w:p>
        </w:tc>
        <w:tc>
          <w:tcPr>
            <w:tcW w:w="2518" w:type="dxa"/>
          </w:tcPr>
          <w:p w14:paraId="74E2AA77" w14:textId="77777777" w:rsidR="00B70638" w:rsidRPr="006D3DE0" w:rsidRDefault="00B70638" w:rsidP="00897DED">
            <w:pPr>
              <w:autoSpaceDE w:val="0"/>
              <w:autoSpaceDN w:val="0"/>
              <w:adjustRightInd w:val="0"/>
              <w:jc w:val="center"/>
              <w:rPr>
                <w:rFonts w:asciiTheme="minorHAnsi" w:hAnsiTheme="minorHAnsi" w:cstheme="minorHAnsi"/>
                <w:b/>
                <w:sz w:val="22"/>
                <w:szCs w:val="22"/>
              </w:rPr>
            </w:pPr>
            <w:r w:rsidRPr="006D3DE0">
              <w:rPr>
                <w:rFonts w:asciiTheme="minorHAnsi" w:hAnsiTheme="minorHAnsi" w:cstheme="minorHAnsi"/>
                <w:b/>
                <w:sz w:val="22"/>
                <w:szCs w:val="22"/>
              </w:rPr>
              <w:t>Città</w:t>
            </w:r>
          </w:p>
        </w:tc>
      </w:tr>
      <w:tr w:rsidR="00B70638" w:rsidRPr="006D3DE0" w14:paraId="58AB1FAA" w14:textId="77777777" w:rsidTr="00061392">
        <w:tc>
          <w:tcPr>
            <w:tcW w:w="2417" w:type="dxa"/>
          </w:tcPr>
          <w:p w14:paraId="7A8B2489" w14:textId="77777777" w:rsidR="00B70638" w:rsidRPr="006D3DE0" w:rsidRDefault="00B70638" w:rsidP="00897DED">
            <w:pPr>
              <w:autoSpaceDE w:val="0"/>
              <w:autoSpaceDN w:val="0"/>
              <w:adjustRightInd w:val="0"/>
              <w:jc w:val="center"/>
              <w:rPr>
                <w:rFonts w:asciiTheme="minorHAnsi" w:hAnsiTheme="minorHAnsi" w:cstheme="minorHAnsi"/>
                <w:b/>
                <w:sz w:val="22"/>
                <w:szCs w:val="22"/>
              </w:rPr>
            </w:pPr>
          </w:p>
        </w:tc>
        <w:tc>
          <w:tcPr>
            <w:tcW w:w="2421" w:type="dxa"/>
          </w:tcPr>
          <w:p w14:paraId="47059C0C" w14:textId="77777777" w:rsidR="00B70638" w:rsidRPr="006D3DE0" w:rsidRDefault="00B70638" w:rsidP="00897DED">
            <w:pPr>
              <w:autoSpaceDE w:val="0"/>
              <w:autoSpaceDN w:val="0"/>
              <w:adjustRightInd w:val="0"/>
              <w:jc w:val="center"/>
              <w:rPr>
                <w:rFonts w:asciiTheme="minorHAnsi" w:hAnsiTheme="minorHAnsi" w:cstheme="minorHAnsi"/>
                <w:b/>
                <w:sz w:val="22"/>
                <w:szCs w:val="22"/>
              </w:rPr>
            </w:pPr>
          </w:p>
        </w:tc>
        <w:tc>
          <w:tcPr>
            <w:tcW w:w="2498" w:type="dxa"/>
          </w:tcPr>
          <w:p w14:paraId="3D405100" w14:textId="77777777" w:rsidR="00B70638" w:rsidRPr="006D3DE0" w:rsidRDefault="00B70638" w:rsidP="00897DED">
            <w:pPr>
              <w:autoSpaceDE w:val="0"/>
              <w:autoSpaceDN w:val="0"/>
              <w:adjustRightInd w:val="0"/>
              <w:jc w:val="center"/>
              <w:rPr>
                <w:rFonts w:asciiTheme="minorHAnsi" w:hAnsiTheme="minorHAnsi" w:cstheme="minorHAnsi"/>
                <w:b/>
                <w:sz w:val="22"/>
                <w:szCs w:val="22"/>
              </w:rPr>
            </w:pPr>
          </w:p>
        </w:tc>
        <w:tc>
          <w:tcPr>
            <w:tcW w:w="2518" w:type="dxa"/>
          </w:tcPr>
          <w:p w14:paraId="67704244" w14:textId="77777777" w:rsidR="00B70638" w:rsidRPr="006D3DE0" w:rsidRDefault="00B70638" w:rsidP="00897DED">
            <w:pPr>
              <w:autoSpaceDE w:val="0"/>
              <w:autoSpaceDN w:val="0"/>
              <w:adjustRightInd w:val="0"/>
              <w:jc w:val="center"/>
              <w:rPr>
                <w:rFonts w:asciiTheme="minorHAnsi" w:hAnsiTheme="minorHAnsi" w:cstheme="minorHAnsi"/>
                <w:b/>
                <w:sz w:val="22"/>
                <w:szCs w:val="22"/>
              </w:rPr>
            </w:pPr>
          </w:p>
        </w:tc>
      </w:tr>
      <w:tr w:rsidR="00B70638" w:rsidRPr="006D3DE0" w14:paraId="4D19D9D2" w14:textId="77777777" w:rsidTr="00061392">
        <w:tc>
          <w:tcPr>
            <w:tcW w:w="2417" w:type="dxa"/>
          </w:tcPr>
          <w:p w14:paraId="37EAAB5A" w14:textId="77777777" w:rsidR="00B70638" w:rsidRPr="006D3DE0" w:rsidRDefault="00B70638" w:rsidP="00897DED">
            <w:pPr>
              <w:autoSpaceDE w:val="0"/>
              <w:autoSpaceDN w:val="0"/>
              <w:adjustRightInd w:val="0"/>
              <w:rPr>
                <w:rFonts w:asciiTheme="minorHAnsi" w:hAnsiTheme="minorHAnsi" w:cstheme="minorHAnsi"/>
                <w:b/>
                <w:sz w:val="22"/>
                <w:szCs w:val="22"/>
              </w:rPr>
            </w:pPr>
          </w:p>
        </w:tc>
        <w:tc>
          <w:tcPr>
            <w:tcW w:w="2421" w:type="dxa"/>
          </w:tcPr>
          <w:p w14:paraId="40BC796E" w14:textId="77777777" w:rsidR="00B70638" w:rsidRPr="006D3DE0" w:rsidRDefault="00B70638" w:rsidP="00897DED">
            <w:pPr>
              <w:autoSpaceDE w:val="0"/>
              <w:autoSpaceDN w:val="0"/>
              <w:adjustRightInd w:val="0"/>
              <w:rPr>
                <w:rFonts w:asciiTheme="minorHAnsi" w:hAnsiTheme="minorHAnsi" w:cstheme="minorHAnsi"/>
                <w:b/>
                <w:sz w:val="22"/>
                <w:szCs w:val="22"/>
              </w:rPr>
            </w:pPr>
          </w:p>
        </w:tc>
        <w:tc>
          <w:tcPr>
            <w:tcW w:w="5016" w:type="dxa"/>
            <w:gridSpan w:val="2"/>
            <w:vMerge w:val="restart"/>
          </w:tcPr>
          <w:p w14:paraId="198B53B8" w14:textId="77777777" w:rsidR="00B70638" w:rsidRPr="006D3DE0" w:rsidRDefault="00B70638" w:rsidP="00897DED">
            <w:pPr>
              <w:autoSpaceDE w:val="0"/>
              <w:autoSpaceDN w:val="0"/>
              <w:adjustRightInd w:val="0"/>
              <w:jc w:val="center"/>
              <w:rPr>
                <w:rFonts w:asciiTheme="minorHAnsi" w:hAnsiTheme="minorHAnsi" w:cstheme="minorHAnsi"/>
                <w:b/>
                <w:sz w:val="22"/>
                <w:szCs w:val="22"/>
              </w:rPr>
            </w:pPr>
            <w:r w:rsidRPr="006D3DE0">
              <w:rPr>
                <w:rFonts w:asciiTheme="minorHAnsi" w:hAnsiTheme="minorHAnsi" w:cstheme="minorHAnsi"/>
                <w:b/>
                <w:sz w:val="22"/>
                <w:szCs w:val="22"/>
              </w:rPr>
              <w:t>NOTE</w:t>
            </w:r>
          </w:p>
          <w:p w14:paraId="11177CC2" w14:textId="77777777" w:rsidR="00B70638" w:rsidRPr="006D3DE0" w:rsidRDefault="00B70638" w:rsidP="00897DED">
            <w:pPr>
              <w:autoSpaceDE w:val="0"/>
              <w:autoSpaceDN w:val="0"/>
              <w:adjustRightInd w:val="0"/>
              <w:rPr>
                <w:rFonts w:asciiTheme="minorHAnsi" w:hAnsiTheme="minorHAnsi" w:cstheme="minorHAnsi"/>
                <w:b/>
                <w:sz w:val="22"/>
                <w:szCs w:val="22"/>
              </w:rPr>
            </w:pPr>
            <w:r w:rsidRPr="006D3DE0">
              <w:rPr>
                <w:rFonts w:asciiTheme="minorHAnsi" w:hAnsiTheme="minorHAnsi" w:cstheme="minorHAnsi"/>
                <w:b/>
                <w:sz w:val="22"/>
                <w:szCs w:val="22"/>
              </w:rPr>
              <w:t>________________________________________</w:t>
            </w:r>
          </w:p>
        </w:tc>
      </w:tr>
      <w:tr w:rsidR="00B70638" w:rsidRPr="006D3DE0" w14:paraId="465FF863" w14:textId="77777777" w:rsidTr="00061392">
        <w:tc>
          <w:tcPr>
            <w:tcW w:w="2417" w:type="dxa"/>
          </w:tcPr>
          <w:p w14:paraId="73C621BB" w14:textId="77777777" w:rsidR="00B70638" w:rsidRPr="006D3DE0" w:rsidRDefault="00B70638" w:rsidP="00897DED">
            <w:pPr>
              <w:autoSpaceDE w:val="0"/>
              <w:autoSpaceDN w:val="0"/>
              <w:adjustRightInd w:val="0"/>
              <w:jc w:val="center"/>
              <w:rPr>
                <w:rFonts w:asciiTheme="minorHAnsi" w:hAnsiTheme="minorHAnsi" w:cstheme="minorHAnsi"/>
                <w:b/>
                <w:sz w:val="22"/>
                <w:szCs w:val="22"/>
              </w:rPr>
            </w:pPr>
            <w:r w:rsidRPr="006D3DE0">
              <w:rPr>
                <w:rFonts w:asciiTheme="minorHAnsi" w:hAnsiTheme="minorHAnsi" w:cstheme="minorHAnsi"/>
                <w:b/>
                <w:sz w:val="22"/>
                <w:szCs w:val="22"/>
              </w:rPr>
              <w:t>Fax</w:t>
            </w:r>
          </w:p>
        </w:tc>
        <w:tc>
          <w:tcPr>
            <w:tcW w:w="2421" w:type="dxa"/>
          </w:tcPr>
          <w:p w14:paraId="1308F7FA" w14:textId="77777777" w:rsidR="00B70638" w:rsidRPr="006D3DE0" w:rsidRDefault="00B70638" w:rsidP="00897DED">
            <w:pPr>
              <w:autoSpaceDE w:val="0"/>
              <w:autoSpaceDN w:val="0"/>
              <w:adjustRightInd w:val="0"/>
              <w:jc w:val="center"/>
              <w:rPr>
                <w:rFonts w:asciiTheme="minorHAnsi" w:hAnsiTheme="minorHAnsi" w:cstheme="minorHAnsi"/>
                <w:b/>
                <w:sz w:val="22"/>
                <w:szCs w:val="22"/>
              </w:rPr>
            </w:pPr>
            <w:r w:rsidRPr="006D3DE0">
              <w:rPr>
                <w:rFonts w:asciiTheme="minorHAnsi" w:hAnsiTheme="minorHAnsi" w:cstheme="minorHAnsi"/>
                <w:b/>
                <w:sz w:val="22"/>
                <w:szCs w:val="22"/>
              </w:rPr>
              <w:t>Tel.</w:t>
            </w:r>
          </w:p>
        </w:tc>
        <w:tc>
          <w:tcPr>
            <w:tcW w:w="5016" w:type="dxa"/>
            <w:gridSpan w:val="2"/>
            <w:vMerge/>
          </w:tcPr>
          <w:p w14:paraId="5A1DDACE" w14:textId="77777777" w:rsidR="00B70638" w:rsidRPr="006D3DE0" w:rsidRDefault="00B70638" w:rsidP="00897DED">
            <w:pPr>
              <w:autoSpaceDE w:val="0"/>
              <w:autoSpaceDN w:val="0"/>
              <w:adjustRightInd w:val="0"/>
              <w:rPr>
                <w:rFonts w:asciiTheme="minorHAnsi" w:hAnsiTheme="minorHAnsi" w:cstheme="minorHAnsi"/>
                <w:b/>
                <w:sz w:val="22"/>
                <w:szCs w:val="22"/>
              </w:rPr>
            </w:pPr>
          </w:p>
        </w:tc>
      </w:tr>
      <w:tr w:rsidR="00B70638" w:rsidRPr="006D3DE0" w14:paraId="4D287576" w14:textId="77777777" w:rsidTr="00061392">
        <w:tc>
          <w:tcPr>
            <w:tcW w:w="2417" w:type="dxa"/>
          </w:tcPr>
          <w:p w14:paraId="6AC8C8DA" w14:textId="77777777" w:rsidR="00B70638" w:rsidRPr="006D3DE0" w:rsidRDefault="00B70638" w:rsidP="00897DED">
            <w:pPr>
              <w:autoSpaceDE w:val="0"/>
              <w:autoSpaceDN w:val="0"/>
              <w:adjustRightInd w:val="0"/>
              <w:rPr>
                <w:rFonts w:asciiTheme="minorHAnsi" w:hAnsiTheme="minorHAnsi" w:cstheme="minorHAnsi"/>
                <w:b/>
                <w:sz w:val="22"/>
                <w:szCs w:val="22"/>
              </w:rPr>
            </w:pPr>
          </w:p>
        </w:tc>
        <w:tc>
          <w:tcPr>
            <w:tcW w:w="2421" w:type="dxa"/>
          </w:tcPr>
          <w:p w14:paraId="33CE39B3" w14:textId="77777777" w:rsidR="00B70638" w:rsidRPr="006D3DE0" w:rsidRDefault="00B70638" w:rsidP="00897DED">
            <w:pPr>
              <w:autoSpaceDE w:val="0"/>
              <w:autoSpaceDN w:val="0"/>
              <w:adjustRightInd w:val="0"/>
              <w:rPr>
                <w:rFonts w:asciiTheme="minorHAnsi" w:hAnsiTheme="minorHAnsi" w:cstheme="minorHAnsi"/>
                <w:b/>
                <w:sz w:val="22"/>
                <w:szCs w:val="22"/>
              </w:rPr>
            </w:pPr>
          </w:p>
        </w:tc>
        <w:tc>
          <w:tcPr>
            <w:tcW w:w="5016" w:type="dxa"/>
            <w:gridSpan w:val="2"/>
            <w:vMerge/>
          </w:tcPr>
          <w:p w14:paraId="09884E17" w14:textId="77777777" w:rsidR="00B70638" w:rsidRPr="006D3DE0" w:rsidRDefault="00B70638" w:rsidP="00897DED">
            <w:pPr>
              <w:autoSpaceDE w:val="0"/>
              <w:autoSpaceDN w:val="0"/>
              <w:adjustRightInd w:val="0"/>
              <w:rPr>
                <w:rFonts w:asciiTheme="minorHAnsi" w:hAnsiTheme="minorHAnsi" w:cstheme="minorHAnsi"/>
                <w:b/>
                <w:sz w:val="22"/>
                <w:szCs w:val="22"/>
              </w:rPr>
            </w:pPr>
          </w:p>
        </w:tc>
      </w:tr>
    </w:tbl>
    <w:p w14:paraId="242F170C" w14:textId="77777777" w:rsidR="00B70638" w:rsidRPr="006D3DE0" w:rsidRDefault="00B70638" w:rsidP="00897DED">
      <w:pPr>
        <w:spacing w:after="160" w:line="259" w:lineRule="auto"/>
        <w:jc w:val="both"/>
        <w:rPr>
          <w:rFonts w:asciiTheme="minorHAnsi" w:hAnsiTheme="minorHAnsi" w:cstheme="minorHAnsi"/>
          <w:sz w:val="22"/>
          <w:szCs w:val="22"/>
          <w:lang w:eastAsia="en-US"/>
        </w:rPr>
      </w:pPr>
    </w:p>
    <w:p w14:paraId="680B5B34" w14:textId="77777777" w:rsidR="00F877ED" w:rsidRDefault="00B70638" w:rsidP="00C27F8D">
      <w:pPr>
        <w:pStyle w:val="Paragrafoelenco"/>
        <w:numPr>
          <w:ilvl w:val="0"/>
          <w:numId w:val="17"/>
        </w:numPr>
        <w:jc w:val="both"/>
        <w:rPr>
          <w:rFonts w:asciiTheme="minorHAnsi" w:hAnsiTheme="minorHAnsi" w:cstheme="minorHAnsi"/>
        </w:rPr>
      </w:pPr>
      <w:r w:rsidRPr="006D3DE0">
        <w:rPr>
          <w:rFonts w:asciiTheme="minorHAnsi" w:hAnsiTheme="minorHAnsi" w:cstheme="minorHAnsi"/>
        </w:rPr>
        <w:t xml:space="preserve"> </w:t>
      </w:r>
      <w:r w:rsidR="00F877ED">
        <w:rPr>
          <w:rFonts w:asciiTheme="minorHAnsi" w:hAnsiTheme="minorHAnsi" w:cstheme="minorHAnsi"/>
        </w:rPr>
        <w:t xml:space="preserve">di aver assolto </w:t>
      </w:r>
      <w:r w:rsidR="00F877ED" w:rsidRPr="00F877ED">
        <w:rPr>
          <w:rFonts w:asciiTheme="minorHAnsi" w:hAnsiTheme="minorHAnsi" w:cstheme="minorHAnsi"/>
        </w:rPr>
        <w:t>agli obblighi in materia di lavoro delle persone con disabilità di cui alla legge n. 68/1999;</w:t>
      </w:r>
    </w:p>
    <w:p w14:paraId="72E7787D" w14:textId="16B6D7A0" w:rsidR="00F877ED" w:rsidRPr="00F877ED" w:rsidRDefault="00F877ED" w:rsidP="00C27F8D">
      <w:pPr>
        <w:pStyle w:val="Paragrafoelenco"/>
        <w:numPr>
          <w:ilvl w:val="0"/>
          <w:numId w:val="17"/>
        </w:numPr>
        <w:jc w:val="both"/>
        <w:rPr>
          <w:rFonts w:asciiTheme="minorHAnsi" w:hAnsiTheme="minorHAnsi" w:cstheme="minorHAnsi"/>
        </w:rPr>
      </w:pPr>
      <w:r>
        <w:rPr>
          <w:rFonts w:asciiTheme="minorHAnsi" w:hAnsiTheme="minorHAnsi" w:cstheme="minorHAnsi"/>
        </w:rPr>
        <w:t>[</w:t>
      </w:r>
      <w:r w:rsidRPr="00C905EA">
        <w:rPr>
          <w:rFonts w:asciiTheme="minorHAnsi" w:hAnsiTheme="minorHAnsi" w:cstheme="minorHAnsi"/>
          <w:i/>
        </w:rPr>
        <w:t>per operatori economici che occupano un numero di dipendenti pari o superiore a quindici e non superiore a cinquanta</w:t>
      </w:r>
      <w:r w:rsidRPr="00F877ED">
        <w:rPr>
          <w:rFonts w:asciiTheme="minorHAnsi" w:hAnsiTheme="minorHAnsi" w:cstheme="minorHAnsi"/>
        </w:rPr>
        <w:t>] Il concorrente dichiara che nei dodici mesi precedenti al termine di presentazione dell’offerta ha prodotto alla stazione appaltante di un precedente contratto d’appalto, finanziato in tutto o in parte con i fondi del PNRR o del PNC, la relazione di cui all’articolo 47, comma 3 del decreto legge n. 77 del 2021.</w:t>
      </w:r>
    </w:p>
    <w:p w14:paraId="6CEE6D86" w14:textId="77777777" w:rsidR="00B70638" w:rsidRPr="006D3DE0" w:rsidRDefault="00B70638" w:rsidP="00897DED">
      <w:pPr>
        <w:spacing w:after="160" w:line="256" w:lineRule="auto"/>
        <w:jc w:val="both"/>
        <w:rPr>
          <w:rFonts w:asciiTheme="minorHAnsi" w:hAnsiTheme="minorHAnsi" w:cstheme="minorHAnsi"/>
          <w:sz w:val="22"/>
          <w:szCs w:val="22"/>
          <w:lang w:eastAsia="en-US"/>
        </w:rPr>
      </w:pPr>
    </w:p>
    <w:p w14:paraId="11EC983B" w14:textId="77777777" w:rsidR="00B70638" w:rsidRPr="006D3DE0" w:rsidRDefault="00B70638" w:rsidP="00897DED">
      <w:pPr>
        <w:spacing w:after="200" w:line="276" w:lineRule="auto"/>
        <w:ind w:left="708"/>
        <w:jc w:val="center"/>
        <w:rPr>
          <w:rFonts w:asciiTheme="minorHAnsi" w:hAnsiTheme="minorHAnsi" w:cstheme="minorHAnsi"/>
          <w:sz w:val="22"/>
          <w:szCs w:val="22"/>
          <w:lang w:eastAsia="en-US"/>
        </w:rPr>
      </w:pPr>
      <w:r w:rsidRPr="006D3DE0">
        <w:rPr>
          <w:rFonts w:asciiTheme="minorHAnsi" w:hAnsiTheme="minorHAnsi" w:cstheme="minorHAnsi"/>
          <w:sz w:val="22"/>
          <w:szCs w:val="22"/>
          <w:lang w:eastAsia="en-US"/>
        </w:rPr>
        <w:t>IL SOTTOSCRITTO __________________________________</w:t>
      </w:r>
    </w:p>
    <w:p w14:paraId="3C98CE4D" w14:textId="77777777" w:rsidR="00B70638" w:rsidRPr="006D3DE0" w:rsidRDefault="00B70638" w:rsidP="00897DED">
      <w:pPr>
        <w:spacing w:after="200" w:line="276" w:lineRule="auto"/>
        <w:ind w:left="708"/>
        <w:jc w:val="center"/>
        <w:rPr>
          <w:rFonts w:asciiTheme="minorHAnsi" w:hAnsiTheme="minorHAnsi" w:cstheme="minorHAnsi"/>
          <w:sz w:val="22"/>
          <w:szCs w:val="22"/>
          <w:lang w:eastAsia="en-US"/>
        </w:rPr>
      </w:pPr>
      <w:r w:rsidRPr="006D3DE0">
        <w:rPr>
          <w:rFonts w:asciiTheme="minorHAnsi" w:hAnsiTheme="minorHAnsi" w:cstheme="minorHAnsi"/>
          <w:sz w:val="22"/>
          <w:szCs w:val="22"/>
          <w:lang w:eastAsia="en-US"/>
        </w:rPr>
        <w:t>NATO A_____________________ IL____________</w:t>
      </w:r>
    </w:p>
    <w:p w14:paraId="4D2F22A9" w14:textId="77777777" w:rsidR="00B70638" w:rsidRPr="006D3DE0" w:rsidRDefault="00B70638" w:rsidP="00897DED">
      <w:pPr>
        <w:spacing w:after="200" w:line="276" w:lineRule="auto"/>
        <w:ind w:left="708"/>
        <w:jc w:val="center"/>
        <w:rPr>
          <w:rFonts w:asciiTheme="minorHAnsi" w:hAnsiTheme="minorHAnsi" w:cstheme="minorHAnsi"/>
          <w:sz w:val="22"/>
          <w:szCs w:val="22"/>
          <w:lang w:eastAsia="en-US"/>
        </w:rPr>
      </w:pPr>
      <w:r w:rsidRPr="006D3DE0">
        <w:rPr>
          <w:rFonts w:asciiTheme="minorHAnsi" w:hAnsiTheme="minorHAnsi" w:cstheme="minorHAnsi"/>
          <w:sz w:val="22"/>
          <w:szCs w:val="22"/>
          <w:lang w:eastAsia="en-US"/>
        </w:rPr>
        <w:t>NELLA SUA QUALITA’ DI _______________________________________________________________________</w:t>
      </w:r>
    </w:p>
    <w:p w14:paraId="24517A33" w14:textId="77777777" w:rsidR="00B70638" w:rsidRPr="006D3DE0" w:rsidRDefault="00B70638" w:rsidP="00897DED">
      <w:pPr>
        <w:spacing w:after="200" w:line="276" w:lineRule="auto"/>
        <w:ind w:left="708"/>
        <w:jc w:val="center"/>
        <w:rPr>
          <w:rFonts w:asciiTheme="minorHAnsi" w:hAnsiTheme="minorHAnsi" w:cstheme="minorHAnsi"/>
          <w:sz w:val="22"/>
          <w:szCs w:val="22"/>
          <w:lang w:eastAsia="en-US"/>
        </w:rPr>
      </w:pPr>
      <w:r w:rsidRPr="006D3DE0">
        <w:rPr>
          <w:rFonts w:asciiTheme="minorHAnsi" w:hAnsiTheme="minorHAnsi" w:cstheme="minorHAnsi"/>
          <w:sz w:val="22"/>
          <w:szCs w:val="22"/>
          <w:lang w:eastAsia="en-US"/>
        </w:rPr>
        <w:t>consapevole della responsabilità penale cui può andare incontro nel caso di affermazioni mendaci e delle relative sanzioni penali di cui all’art .76 del D.P.R. 445/2000.</w:t>
      </w:r>
    </w:p>
    <w:p w14:paraId="64C9B0F8" w14:textId="77777777" w:rsidR="00B70638" w:rsidRPr="006D3DE0" w:rsidRDefault="00B70638" w:rsidP="00897DED">
      <w:pPr>
        <w:spacing w:after="200" w:line="276" w:lineRule="auto"/>
        <w:ind w:left="708"/>
        <w:jc w:val="center"/>
        <w:rPr>
          <w:rFonts w:asciiTheme="minorHAnsi" w:hAnsiTheme="minorHAnsi" w:cstheme="minorHAnsi"/>
          <w:b/>
          <w:sz w:val="22"/>
          <w:szCs w:val="22"/>
          <w:lang w:eastAsia="en-US"/>
        </w:rPr>
      </w:pPr>
      <w:r w:rsidRPr="006D3DE0">
        <w:rPr>
          <w:rFonts w:asciiTheme="minorHAnsi" w:hAnsiTheme="minorHAnsi" w:cstheme="minorHAnsi"/>
          <w:b/>
          <w:sz w:val="22"/>
          <w:szCs w:val="22"/>
          <w:lang w:eastAsia="en-US"/>
        </w:rPr>
        <w:t>DICHIARA, ai sensi del D.P.R. 445/2000</w:t>
      </w:r>
    </w:p>
    <w:p w14:paraId="28970E02" w14:textId="77777777" w:rsidR="00B70638" w:rsidRPr="006D3DE0" w:rsidRDefault="00B70638" w:rsidP="00897DED">
      <w:pPr>
        <w:spacing w:after="200" w:line="276" w:lineRule="auto"/>
        <w:ind w:left="708"/>
        <w:jc w:val="center"/>
        <w:rPr>
          <w:rFonts w:asciiTheme="minorHAnsi" w:hAnsiTheme="minorHAnsi" w:cstheme="minorHAnsi"/>
          <w:sz w:val="22"/>
          <w:szCs w:val="22"/>
          <w:lang w:eastAsia="en-US"/>
        </w:rPr>
      </w:pPr>
      <w:r w:rsidRPr="006D3DE0">
        <w:rPr>
          <w:rFonts w:asciiTheme="minorHAnsi" w:hAnsiTheme="minorHAnsi" w:cstheme="minorHAnsi"/>
          <w:sz w:val="22"/>
          <w:szCs w:val="22"/>
          <w:lang w:eastAsia="en-US"/>
        </w:rPr>
        <w:t>che i fatti, stati e qualità precedentemente riportati corrispondono a verità</w:t>
      </w:r>
    </w:p>
    <w:p w14:paraId="46013C7E" w14:textId="77777777" w:rsidR="00B70638" w:rsidRPr="006D3DE0" w:rsidRDefault="00B70638" w:rsidP="00897DED">
      <w:pPr>
        <w:spacing w:after="200" w:line="276" w:lineRule="auto"/>
        <w:ind w:left="708"/>
        <w:jc w:val="center"/>
        <w:rPr>
          <w:rFonts w:asciiTheme="minorHAnsi" w:hAnsiTheme="minorHAnsi" w:cstheme="minorHAnsi"/>
          <w:sz w:val="22"/>
          <w:szCs w:val="22"/>
          <w:lang w:eastAsia="en-US"/>
        </w:rPr>
      </w:pPr>
    </w:p>
    <w:p w14:paraId="387A787A" w14:textId="77777777" w:rsidR="00B70638" w:rsidRPr="006D3DE0" w:rsidRDefault="00B70638" w:rsidP="00897DED">
      <w:pPr>
        <w:spacing w:after="200" w:line="276" w:lineRule="auto"/>
        <w:ind w:left="708"/>
        <w:jc w:val="center"/>
        <w:rPr>
          <w:rFonts w:asciiTheme="minorHAnsi" w:hAnsiTheme="minorHAnsi" w:cstheme="minorHAnsi"/>
          <w:sz w:val="22"/>
          <w:szCs w:val="22"/>
          <w:lang w:eastAsia="en-US"/>
        </w:rPr>
      </w:pPr>
    </w:p>
    <w:p w14:paraId="4D6CBDD5" w14:textId="77777777" w:rsidR="00B70638" w:rsidRPr="006D3DE0" w:rsidRDefault="00B70638" w:rsidP="00B8781D">
      <w:pPr>
        <w:spacing w:after="200" w:line="276" w:lineRule="auto"/>
        <w:ind w:left="708"/>
        <w:jc w:val="both"/>
        <w:rPr>
          <w:rFonts w:asciiTheme="minorHAnsi" w:hAnsiTheme="minorHAnsi" w:cstheme="minorHAnsi"/>
          <w:sz w:val="22"/>
          <w:szCs w:val="22"/>
          <w:lang w:eastAsia="en-US"/>
        </w:rPr>
      </w:pPr>
      <w:r w:rsidRPr="006D3DE0">
        <w:rPr>
          <w:rFonts w:asciiTheme="minorHAnsi" w:hAnsiTheme="minorHAnsi" w:cstheme="minorHAnsi"/>
          <w:b/>
          <w:sz w:val="22"/>
          <w:szCs w:val="22"/>
          <w:lang w:eastAsia="en-US"/>
        </w:rPr>
        <w:t>Esprime</w:t>
      </w:r>
      <w:r w:rsidRPr="006D3DE0">
        <w:rPr>
          <w:rFonts w:asciiTheme="minorHAnsi" w:hAnsiTheme="minorHAnsi" w:cstheme="minorHAnsi"/>
          <w:sz w:val="22"/>
          <w:szCs w:val="22"/>
          <w:lang w:eastAsia="en-US"/>
        </w:rPr>
        <w:t>, ai sensi della D.lgs. 196/2003 così come modificato dal D.Lgs. 10 agosto 2018, n. 101 nonché nel rispetto delle disposizioni del Regolamento (UE) 2016/679, il proprio consenso al trattamento dei dati personali forniti all’ASI, ai soli fini della partecipazione alla presente procedura.</w:t>
      </w:r>
    </w:p>
    <w:p w14:paraId="5FBB623A" w14:textId="77777777" w:rsidR="00B70638" w:rsidRPr="006D3DE0" w:rsidRDefault="00B70638" w:rsidP="00897DED">
      <w:pPr>
        <w:spacing w:after="200" w:line="276" w:lineRule="auto"/>
        <w:ind w:left="708"/>
        <w:rPr>
          <w:rFonts w:asciiTheme="minorHAnsi" w:hAnsiTheme="minorHAnsi" w:cstheme="minorHAnsi"/>
          <w:sz w:val="22"/>
          <w:szCs w:val="22"/>
          <w:lang w:eastAsia="en-US"/>
        </w:rPr>
      </w:pPr>
    </w:p>
    <w:p w14:paraId="32B440B5" w14:textId="77777777" w:rsidR="00B70638" w:rsidRPr="006D3DE0" w:rsidRDefault="00B70638" w:rsidP="00897DED">
      <w:pPr>
        <w:spacing w:after="200" w:line="276" w:lineRule="auto"/>
        <w:ind w:left="708"/>
        <w:rPr>
          <w:rFonts w:asciiTheme="minorHAnsi" w:hAnsiTheme="minorHAnsi" w:cstheme="minorHAnsi"/>
          <w:sz w:val="22"/>
          <w:szCs w:val="22"/>
          <w:lang w:eastAsia="en-US"/>
        </w:rPr>
      </w:pPr>
      <w:r w:rsidRPr="006D3DE0">
        <w:rPr>
          <w:rFonts w:asciiTheme="minorHAnsi" w:hAnsiTheme="minorHAnsi" w:cstheme="minorHAnsi"/>
          <w:sz w:val="22"/>
          <w:szCs w:val="22"/>
          <w:lang w:eastAsia="en-US"/>
        </w:rPr>
        <w:t xml:space="preserve">DATA </w:t>
      </w:r>
    </w:p>
    <w:p w14:paraId="48234056" w14:textId="77777777" w:rsidR="00B70638" w:rsidRPr="006D3DE0" w:rsidRDefault="00B70638" w:rsidP="00897DED">
      <w:pPr>
        <w:spacing w:after="200" w:line="276" w:lineRule="auto"/>
        <w:ind w:left="708"/>
        <w:jc w:val="right"/>
        <w:rPr>
          <w:rFonts w:asciiTheme="minorHAnsi" w:hAnsiTheme="minorHAnsi" w:cstheme="minorHAnsi"/>
          <w:sz w:val="22"/>
          <w:szCs w:val="22"/>
          <w:lang w:eastAsia="en-US"/>
        </w:rPr>
      </w:pPr>
      <w:r w:rsidRPr="006D3DE0">
        <w:rPr>
          <w:rFonts w:asciiTheme="minorHAnsi" w:hAnsiTheme="minorHAnsi" w:cstheme="minorHAnsi"/>
          <w:sz w:val="22"/>
          <w:szCs w:val="22"/>
          <w:lang w:eastAsia="en-US"/>
        </w:rPr>
        <w:t>SOTTOSCRIZIONE DEL LEGALE RAPPRESENTANTE/PROCURATORE</w:t>
      </w:r>
    </w:p>
    <w:p w14:paraId="0B680241" w14:textId="77777777" w:rsidR="00B70638" w:rsidRPr="006D3DE0" w:rsidRDefault="00B70638" w:rsidP="00897DED">
      <w:pPr>
        <w:spacing w:after="200" w:line="276" w:lineRule="auto"/>
        <w:ind w:left="708"/>
        <w:jc w:val="center"/>
        <w:rPr>
          <w:rFonts w:asciiTheme="minorHAnsi" w:hAnsiTheme="minorHAnsi" w:cstheme="minorHAnsi"/>
          <w:sz w:val="22"/>
          <w:szCs w:val="22"/>
          <w:lang w:eastAsia="en-US"/>
        </w:rPr>
      </w:pPr>
      <w:r w:rsidRPr="006D3DE0">
        <w:rPr>
          <w:rFonts w:asciiTheme="minorHAnsi" w:hAnsiTheme="minorHAnsi" w:cstheme="minorHAnsi"/>
          <w:sz w:val="22"/>
          <w:szCs w:val="22"/>
          <w:lang w:eastAsia="en-US"/>
        </w:rPr>
        <w:t>_________________________________________________________________________</w:t>
      </w:r>
    </w:p>
    <w:p w14:paraId="302B3761" w14:textId="77777777" w:rsidR="00B70638" w:rsidRPr="006D3DE0" w:rsidRDefault="00B70638" w:rsidP="00897DED">
      <w:pPr>
        <w:spacing w:after="200" w:line="276" w:lineRule="auto"/>
        <w:ind w:left="708"/>
        <w:jc w:val="both"/>
        <w:rPr>
          <w:rFonts w:asciiTheme="minorHAnsi" w:hAnsiTheme="minorHAnsi" w:cstheme="minorHAnsi"/>
          <w:b/>
          <w:sz w:val="22"/>
          <w:szCs w:val="22"/>
          <w:lang w:eastAsia="en-US"/>
        </w:rPr>
      </w:pPr>
    </w:p>
    <w:p w14:paraId="04F84DD2" w14:textId="77777777" w:rsidR="00B70638" w:rsidRPr="006D3DE0" w:rsidRDefault="00B70638" w:rsidP="00897DED">
      <w:pPr>
        <w:spacing w:after="200" w:line="276" w:lineRule="auto"/>
        <w:ind w:left="708"/>
        <w:jc w:val="both"/>
        <w:rPr>
          <w:rFonts w:asciiTheme="minorHAnsi" w:hAnsiTheme="minorHAnsi" w:cstheme="minorHAnsi"/>
          <w:b/>
          <w:sz w:val="22"/>
          <w:szCs w:val="22"/>
          <w:lang w:eastAsia="en-US"/>
        </w:rPr>
      </w:pPr>
    </w:p>
    <w:p w14:paraId="44CE3300" w14:textId="77777777" w:rsidR="00B70638" w:rsidRPr="006D3DE0" w:rsidRDefault="00B70638" w:rsidP="00897DED">
      <w:pPr>
        <w:spacing w:after="200" w:line="276" w:lineRule="auto"/>
        <w:ind w:left="708"/>
        <w:jc w:val="both"/>
        <w:rPr>
          <w:rFonts w:asciiTheme="minorHAnsi" w:hAnsiTheme="minorHAnsi" w:cstheme="minorHAnsi"/>
          <w:b/>
          <w:sz w:val="22"/>
          <w:szCs w:val="22"/>
          <w:lang w:eastAsia="en-US"/>
        </w:rPr>
      </w:pPr>
    </w:p>
    <w:p w14:paraId="35876C4E" w14:textId="77777777" w:rsidR="00B70638" w:rsidRPr="006D3DE0" w:rsidRDefault="00B70638" w:rsidP="00897DED">
      <w:pPr>
        <w:spacing w:after="200" w:line="276" w:lineRule="auto"/>
        <w:ind w:left="708"/>
        <w:jc w:val="both"/>
        <w:rPr>
          <w:rFonts w:asciiTheme="minorHAnsi" w:hAnsiTheme="minorHAnsi" w:cstheme="minorHAnsi"/>
          <w:b/>
          <w:sz w:val="22"/>
          <w:szCs w:val="22"/>
          <w:lang w:eastAsia="en-US"/>
        </w:rPr>
      </w:pPr>
    </w:p>
    <w:p w14:paraId="2752B5FE" w14:textId="77777777" w:rsidR="00B70638" w:rsidRPr="006D3DE0" w:rsidRDefault="00B70638" w:rsidP="00897DED">
      <w:pPr>
        <w:spacing w:after="200" w:line="276" w:lineRule="auto"/>
        <w:ind w:left="708"/>
        <w:jc w:val="both"/>
        <w:rPr>
          <w:rFonts w:asciiTheme="minorHAnsi" w:hAnsiTheme="minorHAnsi" w:cstheme="minorHAnsi"/>
          <w:b/>
          <w:sz w:val="22"/>
          <w:szCs w:val="22"/>
          <w:lang w:eastAsia="en-US"/>
        </w:rPr>
      </w:pPr>
      <w:r w:rsidRPr="006D3DE0">
        <w:rPr>
          <w:rFonts w:asciiTheme="minorHAnsi" w:hAnsiTheme="minorHAnsi" w:cstheme="minorHAnsi"/>
          <w:b/>
          <w:sz w:val="22"/>
          <w:szCs w:val="22"/>
          <w:lang w:eastAsia="en-US"/>
        </w:rPr>
        <w:t>Alla presente dichiarazione deve essere allegato un documento di identità in corso di validità del soggetto firmatario.</w:t>
      </w:r>
    </w:p>
    <w:p w14:paraId="2B1C99F5" w14:textId="77777777" w:rsidR="00B70638" w:rsidRPr="006D3DE0" w:rsidRDefault="00B70638" w:rsidP="00897DED">
      <w:pPr>
        <w:spacing w:after="200" w:line="276" w:lineRule="auto"/>
        <w:ind w:left="708"/>
        <w:jc w:val="both"/>
        <w:rPr>
          <w:rFonts w:asciiTheme="minorHAnsi" w:hAnsiTheme="minorHAnsi" w:cstheme="minorHAnsi"/>
          <w:sz w:val="22"/>
          <w:szCs w:val="22"/>
          <w:lang w:eastAsia="en-US"/>
        </w:rPr>
      </w:pPr>
      <w:r w:rsidRPr="006D3DE0">
        <w:rPr>
          <w:rFonts w:asciiTheme="minorHAnsi" w:hAnsiTheme="minorHAnsi" w:cstheme="minorHAnsi"/>
          <w:b/>
          <w:sz w:val="22"/>
          <w:szCs w:val="22"/>
          <w:lang w:eastAsia="en-US"/>
        </w:rPr>
        <w:t>Qualora la documentazione venga sottoscritta dal “procuratore/i” della società dovrà essere allegata copia della relativa procura notarile (GENERALE O SPECIALE) o altro documento da cui evincere i poteri di rappresentanza</w:t>
      </w:r>
      <w:r w:rsidRPr="006D3DE0">
        <w:rPr>
          <w:rFonts w:asciiTheme="minorHAnsi" w:hAnsiTheme="minorHAnsi" w:cstheme="minorHAnsi"/>
          <w:sz w:val="22"/>
          <w:szCs w:val="22"/>
          <w:lang w:eastAsia="en-US"/>
        </w:rPr>
        <w:t>.</w:t>
      </w:r>
    </w:p>
    <w:p w14:paraId="034B06D4" w14:textId="77777777" w:rsidR="00B70638" w:rsidRPr="006D3DE0" w:rsidRDefault="00B70638" w:rsidP="00897DED">
      <w:pPr>
        <w:spacing w:after="200" w:line="276" w:lineRule="auto"/>
        <w:ind w:left="708"/>
        <w:jc w:val="both"/>
        <w:rPr>
          <w:rFonts w:asciiTheme="minorHAnsi" w:hAnsiTheme="minorHAnsi" w:cstheme="minorHAnsi"/>
          <w:sz w:val="22"/>
          <w:szCs w:val="22"/>
          <w:lang w:eastAsia="en-US"/>
        </w:rPr>
      </w:pPr>
    </w:p>
    <w:p w14:paraId="705196AE" w14:textId="6EF701E5" w:rsidR="00B70638" w:rsidRPr="006D3DE0" w:rsidRDefault="00B70638" w:rsidP="00897DED">
      <w:pPr>
        <w:spacing w:after="200" w:line="276" w:lineRule="auto"/>
        <w:ind w:left="708"/>
        <w:jc w:val="both"/>
        <w:rPr>
          <w:rFonts w:asciiTheme="minorHAnsi" w:hAnsiTheme="minorHAnsi" w:cstheme="minorHAnsi"/>
          <w:b/>
          <w:sz w:val="22"/>
          <w:szCs w:val="22"/>
          <w:lang w:eastAsia="en-US"/>
        </w:rPr>
        <w:sectPr w:rsidR="00B70638" w:rsidRPr="006D3DE0" w:rsidSect="00A87217">
          <w:headerReference w:type="default" r:id="rId7"/>
          <w:footerReference w:type="default" r:id="rId8"/>
          <w:pgSz w:w="11906" w:h="16838"/>
          <w:pgMar w:top="1417" w:right="1134" w:bottom="1134" w:left="1134" w:header="708" w:footer="708" w:gutter="0"/>
          <w:pgNumType w:start="1"/>
          <w:cols w:space="708"/>
          <w:rtlGutter/>
          <w:docGrid w:linePitch="360"/>
        </w:sectPr>
      </w:pPr>
      <w:r w:rsidRPr="006D3DE0">
        <w:rPr>
          <w:rFonts w:asciiTheme="minorHAnsi" w:hAnsiTheme="minorHAnsi" w:cstheme="minorHAnsi"/>
          <w:b/>
          <w:sz w:val="22"/>
          <w:szCs w:val="22"/>
          <w:lang w:eastAsia="en-US"/>
        </w:rPr>
        <w:t xml:space="preserve">N.B.  In caso di raggruppamento temporaneo o consorzio ordinario non ancora costituiti ovvero di aggregazioni di imprese aderenti al contratto di rete, la domanda dovrà essere sottoscritta dai soggetti specificati </w:t>
      </w:r>
      <w:r w:rsidR="00CE6CC2" w:rsidRPr="006D3DE0">
        <w:rPr>
          <w:rFonts w:asciiTheme="minorHAnsi" w:hAnsiTheme="minorHAnsi" w:cstheme="minorHAnsi"/>
          <w:b/>
          <w:sz w:val="22"/>
          <w:szCs w:val="22"/>
          <w:lang w:eastAsia="en-US"/>
        </w:rPr>
        <w:t>alla fine del</w:t>
      </w:r>
      <w:r w:rsidRPr="006D3DE0">
        <w:rPr>
          <w:rFonts w:asciiTheme="minorHAnsi" w:hAnsiTheme="minorHAnsi" w:cstheme="minorHAnsi"/>
          <w:b/>
          <w:sz w:val="22"/>
          <w:szCs w:val="22"/>
          <w:lang w:eastAsia="en-US"/>
        </w:rPr>
        <w:t xml:space="preserve"> paragrafo </w:t>
      </w:r>
      <w:r w:rsidR="007A38FE">
        <w:rPr>
          <w:rFonts w:asciiTheme="minorHAnsi" w:hAnsiTheme="minorHAnsi" w:cstheme="minorHAnsi"/>
          <w:b/>
          <w:i/>
          <w:sz w:val="22"/>
          <w:szCs w:val="22"/>
          <w:lang w:eastAsia="en-US"/>
        </w:rPr>
        <w:t>9</w:t>
      </w:r>
      <w:r w:rsidRPr="006D3DE0">
        <w:rPr>
          <w:rFonts w:asciiTheme="minorHAnsi" w:hAnsiTheme="minorHAnsi" w:cstheme="minorHAnsi"/>
          <w:b/>
          <w:i/>
          <w:sz w:val="22"/>
          <w:szCs w:val="22"/>
          <w:lang w:eastAsia="en-US"/>
        </w:rPr>
        <w:t xml:space="preserve"> </w:t>
      </w:r>
      <w:r w:rsidR="00B44574" w:rsidRPr="006D3DE0">
        <w:rPr>
          <w:rFonts w:asciiTheme="minorHAnsi" w:hAnsiTheme="minorHAnsi" w:cstheme="minorHAnsi"/>
          <w:b/>
          <w:i/>
          <w:sz w:val="22"/>
          <w:szCs w:val="22"/>
          <w:lang w:eastAsia="en-US"/>
        </w:rPr>
        <w:t>del bando</w:t>
      </w:r>
      <w:r w:rsidRPr="006D3DE0">
        <w:rPr>
          <w:rFonts w:asciiTheme="minorHAnsi" w:hAnsiTheme="minorHAnsi" w:cstheme="minorHAnsi"/>
          <w:b/>
          <w:i/>
          <w:sz w:val="22"/>
          <w:szCs w:val="22"/>
          <w:lang w:eastAsia="en-US"/>
        </w:rPr>
        <w:t>.</w:t>
      </w:r>
    </w:p>
    <w:p w14:paraId="050E7CBD" w14:textId="77777777" w:rsidR="00B70638" w:rsidRPr="006D3DE0" w:rsidRDefault="00B70638" w:rsidP="00897DED">
      <w:pPr>
        <w:spacing w:after="200"/>
        <w:jc w:val="center"/>
        <w:rPr>
          <w:rFonts w:asciiTheme="minorHAnsi" w:hAnsiTheme="minorHAnsi" w:cstheme="minorHAnsi"/>
          <w:sz w:val="22"/>
          <w:szCs w:val="22"/>
          <w:lang w:eastAsia="en-US"/>
        </w:rPr>
      </w:pPr>
      <w:r w:rsidRPr="006D3DE0">
        <w:rPr>
          <w:rFonts w:asciiTheme="minorHAnsi" w:hAnsiTheme="minorHAnsi" w:cstheme="minorHAnsi"/>
          <w:b/>
          <w:bCs/>
          <w:sz w:val="22"/>
          <w:szCs w:val="22"/>
          <w:lang w:eastAsia="en-US"/>
        </w:rPr>
        <w:lastRenderedPageBreak/>
        <w:t>Per RAGGRUPPAMENTI TEMPORANEI DI IMPRESE costituiti</w:t>
      </w:r>
    </w:p>
    <w:p w14:paraId="17D41BE1" w14:textId="77777777" w:rsidR="00B70638" w:rsidRPr="006D3DE0" w:rsidRDefault="00B70638" w:rsidP="00897DED">
      <w:pPr>
        <w:spacing w:after="200" w:line="276" w:lineRule="auto"/>
        <w:jc w:val="center"/>
        <w:rPr>
          <w:rFonts w:asciiTheme="minorHAnsi" w:hAnsiTheme="minorHAnsi" w:cstheme="minorHAnsi"/>
          <w:b/>
          <w:bCs/>
          <w:sz w:val="22"/>
          <w:szCs w:val="22"/>
          <w:lang w:eastAsia="en-US"/>
        </w:rPr>
      </w:pPr>
      <w:r w:rsidRPr="006D3DE0">
        <w:rPr>
          <w:rFonts w:asciiTheme="minorHAnsi" w:hAnsiTheme="minorHAnsi" w:cstheme="minorHAnsi"/>
          <w:b/>
          <w:bCs/>
          <w:sz w:val="22"/>
          <w:szCs w:val="22"/>
          <w:lang w:eastAsia="en-US"/>
        </w:rPr>
        <w:t xml:space="preserve">DICHIARAZIONE SOSTITUTIVA DI ATTO NOTORIO ex art. 47 DPR. 445/2000 RAGGRUPPAMENTO TEMPORANEO DI IMPRESE </w:t>
      </w:r>
      <w:r w:rsidRPr="006D3DE0">
        <w:rPr>
          <w:rFonts w:asciiTheme="minorHAnsi" w:hAnsiTheme="minorHAnsi" w:cstheme="minorHAnsi"/>
          <w:b/>
          <w:bCs/>
          <w:sz w:val="22"/>
          <w:szCs w:val="22"/>
          <w:vertAlign w:val="superscript"/>
          <w:lang w:eastAsia="en-US"/>
        </w:rPr>
        <w:footnoteReference w:id="3"/>
      </w:r>
    </w:p>
    <w:p w14:paraId="3F3E4993" w14:textId="77777777" w:rsidR="00B70638" w:rsidRPr="006D3DE0" w:rsidRDefault="00B70638" w:rsidP="00897DED">
      <w:pPr>
        <w:spacing w:after="200"/>
        <w:jc w:val="center"/>
        <w:rPr>
          <w:rFonts w:asciiTheme="minorHAnsi" w:hAnsiTheme="minorHAnsi" w:cstheme="minorHAnsi"/>
          <w:sz w:val="22"/>
          <w:szCs w:val="22"/>
          <w:lang w:eastAsia="en-US"/>
        </w:rPr>
      </w:pPr>
      <w:r w:rsidRPr="006D3DE0">
        <w:rPr>
          <w:rFonts w:asciiTheme="minorHAnsi" w:hAnsiTheme="minorHAnsi" w:cstheme="minorHAnsi"/>
          <w:b/>
          <w:bCs/>
          <w:sz w:val="22"/>
          <w:szCs w:val="22"/>
          <w:lang w:eastAsia="en-US"/>
        </w:rPr>
        <w:t>ALL’AGENZIA SPAZIALE ITALIANA</w:t>
      </w:r>
    </w:p>
    <w:p w14:paraId="53996724" w14:textId="77777777" w:rsidR="00B70638" w:rsidRPr="006D3DE0" w:rsidRDefault="00B70638" w:rsidP="00897DED">
      <w:pPr>
        <w:spacing w:after="200"/>
        <w:jc w:val="center"/>
        <w:rPr>
          <w:rFonts w:asciiTheme="minorHAnsi" w:hAnsiTheme="minorHAnsi" w:cstheme="minorHAnsi"/>
          <w:b/>
          <w:bCs/>
          <w:sz w:val="22"/>
          <w:szCs w:val="22"/>
          <w:lang w:eastAsia="en-US"/>
        </w:rPr>
      </w:pPr>
      <w:r w:rsidRPr="006D3DE0">
        <w:rPr>
          <w:rFonts w:asciiTheme="minorHAnsi" w:hAnsiTheme="minorHAnsi" w:cstheme="minorHAnsi"/>
          <w:b/>
          <w:bCs/>
          <w:sz w:val="22"/>
          <w:szCs w:val="22"/>
          <w:lang w:eastAsia="en-US"/>
        </w:rPr>
        <w:t>Viale del Politecnico s.n.c.</w:t>
      </w:r>
    </w:p>
    <w:p w14:paraId="3F16A8A5" w14:textId="13E2A64B" w:rsidR="00B70638" w:rsidRPr="006D3DE0" w:rsidRDefault="00B70638" w:rsidP="00897DED">
      <w:pPr>
        <w:spacing w:after="200"/>
        <w:jc w:val="center"/>
        <w:rPr>
          <w:rFonts w:asciiTheme="minorHAnsi" w:hAnsiTheme="minorHAnsi" w:cstheme="minorHAnsi"/>
          <w:b/>
          <w:bCs/>
          <w:sz w:val="22"/>
          <w:szCs w:val="22"/>
          <w:lang w:eastAsia="en-US"/>
        </w:rPr>
      </w:pPr>
      <w:r w:rsidRPr="006D3DE0">
        <w:rPr>
          <w:rFonts w:asciiTheme="minorHAnsi" w:hAnsiTheme="minorHAnsi" w:cstheme="minorHAnsi"/>
          <w:b/>
          <w:bCs/>
          <w:sz w:val="22"/>
          <w:szCs w:val="22"/>
          <w:lang w:eastAsia="en-US"/>
        </w:rPr>
        <w:t>00133 ROMA</w:t>
      </w:r>
    </w:p>
    <w:p w14:paraId="04382410" w14:textId="77777777" w:rsidR="00614E39" w:rsidRPr="00614E39" w:rsidRDefault="00614E39" w:rsidP="00614E39">
      <w:pPr>
        <w:autoSpaceDE w:val="0"/>
        <w:autoSpaceDN w:val="0"/>
        <w:adjustRightInd w:val="0"/>
        <w:jc w:val="center"/>
        <w:rPr>
          <w:rFonts w:ascii="Calibri" w:hAnsi="Calibri" w:cs="Calibri"/>
          <w:b/>
          <w:i/>
          <w:sz w:val="22"/>
          <w:szCs w:val="22"/>
        </w:rPr>
      </w:pPr>
      <w:r w:rsidRPr="00614E39">
        <w:rPr>
          <w:rFonts w:ascii="Calibri" w:hAnsi="Calibri" w:cs="Calibri"/>
          <w:b/>
          <w:i/>
          <w:sz w:val="22"/>
          <w:szCs w:val="22"/>
        </w:rPr>
        <w:t xml:space="preserve">Procedura selettiva aperta con negoziazione esperita a norma degli artt. 4, 158 e 180 del D. Lgs. n. 50/2016 per l’affidamento dei contratti di Partenariato Pubblico-Privato PPP contrattuale </w:t>
      </w:r>
    </w:p>
    <w:p w14:paraId="78CC3A06" w14:textId="77777777" w:rsidR="00614E39" w:rsidRPr="00614E39" w:rsidRDefault="00614E39" w:rsidP="00614E39">
      <w:pPr>
        <w:autoSpaceDE w:val="0"/>
        <w:autoSpaceDN w:val="0"/>
        <w:adjustRightInd w:val="0"/>
        <w:jc w:val="center"/>
        <w:rPr>
          <w:rFonts w:ascii="Calibri" w:hAnsi="Calibri" w:cs="Calibri"/>
          <w:b/>
          <w:i/>
          <w:sz w:val="22"/>
          <w:szCs w:val="22"/>
        </w:rPr>
      </w:pPr>
      <w:r w:rsidRPr="00614E39">
        <w:rPr>
          <w:rFonts w:ascii="Calibri" w:hAnsi="Calibri" w:cs="Calibri"/>
          <w:b/>
          <w:i/>
          <w:sz w:val="22"/>
          <w:szCs w:val="22"/>
        </w:rPr>
        <w:t>aventi ad oggetto</w:t>
      </w:r>
    </w:p>
    <w:p w14:paraId="4DDAEB92" w14:textId="77777777" w:rsidR="00614E39" w:rsidRPr="00614E39" w:rsidRDefault="00614E39" w:rsidP="00614E39">
      <w:pPr>
        <w:autoSpaceDE w:val="0"/>
        <w:autoSpaceDN w:val="0"/>
        <w:adjustRightInd w:val="0"/>
        <w:jc w:val="center"/>
        <w:rPr>
          <w:rFonts w:ascii="Calibri" w:hAnsi="Calibri" w:cs="Calibri"/>
          <w:b/>
          <w:i/>
          <w:sz w:val="22"/>
          <w:szCs w:val="22"/>
        </w:rPr>
      </w:pPr>
      <w:r w:rsidRPr="00614E39">
        <w:rPr>
          <w:rFonts w:ascii="Calibri" w:hAnsi="Calibri" w:cs="Calibri"/>
          <w:b/>
          <w:i/>
          <w:sz w:val="22"/>
          <w:szCs w:val="22"/>
        </w:rPr>
        <w:t xml:space="preserve"> “Attività di ricerca e sviluppo tecnologico concernente la realizzazione della Space </w:t>
      </w:r>
      <w:proofErr w:type="spellStart"/>
      <w:r w:rsidRPr="00614E39">
        <w:rPr>
          <w:rFonts w:ascii="Calibri" w:hAnsi="Calibri" w:cs="Calibri"/>
          <w:b/>
          <w:i/>
          <w:sz w:val="22"/>
          <w:szCs w:val="22"/>
        </w:rPr>
        <w:t>Factory</w:t>
      </w:r>
      <w:proofErr w:type="spellEnd"/>
      <w:r w:rsidRPr="00614E39">
        <w:rPr>
          <w:rFonts w:ascii="Calibri" w:hAnsi="Calibri" w:cs="Calibri"/>
          <w:b/>
          <w:i/>
          <w:sz w:val="22"/>
          <w:szCs w:val="22"/>
        </w:rPr>
        <w:t xml:space="preserve"> del PNRR” </w:t>
      </w:r>
    </w:p>
    <w:p w14:paraId="628C0F63" w14:textId="77777777" w:rsidR="00614E39" w:rsidRPr="00614E39" w:rsidRDefault="00614E39" w:rsidP="00614E39">
      <w:pPr>
        <w:autoSpaceDE w:val="0"/>
        <w:autoSpaceDN w:val="0"/>
        <w:adjustRightInd w:val="0"/>
        <w:jc w:val="center"/>
        <w:rPr>
          <w:rFonts w:ascii="Calibri" w:hAnsi="Calibri" w:cs="Calibri"/>
          <w:b/>
          <w:i/>
          <w:sz w:val="22"/>
          <w:szCs w:val="22"/>
        </w:rPr>
      </w:pPr>
      <w:r w:rsidRPr="00614E39">
        <w:rPr>
          <w:rFonts w:ascii="Calibri" w:hAnsi="Calibri" w:cs="Calibri"/>
          <w:b/>
          <w:i/>
          <w:sz w:val="22"/>
          <w:szCs w:val="22"/>
        </w:rPr>
        <w:t xml:space="preserve">in attuazione del Piano Operativo del sub-investimento M1C2.I4.3 relativo a Space </w:t>
      </w:r>
      <w:proofErr w:type="spellStart"/>
      <w:r w:rsidRPr="00614E39">
        <w:rPr>
          <w:rFonts w:ascii="Calibri" w:hAnsi="Calibri" w:cs="Calibri"/>
          <w:b/>
          <w:i/>
          <w:sz w:val="22"/>
          <w:szCs w:val="22"/>
        </w:rPr>
        <w:t>Factory</w:t>
      </w:r>
      <w:proofErr w:type="spellEnd"/>
      <w:r w:rsidRPr="00614E39">
        <w:rPr>
          <w:rFonts w:ascii="Calibri" w:hAnsi="Calibri" w:cs="Calibri"/>
          <w:b/>
          <w:i/>
          <w:sz w:val="22"/>
          <w:szCs w:val="22"/>
        </w:rPr>
        <w:t xml:space="preserve"> – Programma Space </w:t>
      </w:r>
      <w:proofErr w:type="spellStart"/>
      <w:r w:rsidRPr="00614E39">
        <w:rPr>
          <w:rFonts w:ascii="Calibri" w:hAnsi="Calibri" w:cs="Calibri"/>
          <w:b/>
          <w:i/>
          <w:sz w:val="22"/>
          <w:szCs w:val="22"/>
        </w:rPr>
        <w:t>Factory</w:t>
      </w:r>
      <w:proofErr w:type="spellEnd"/>
      <w:r w:rsidRPr="00614E39">
        <w:rPr>
          <w:rFonts w:ascii="Calibri" w:hAnsi="Calibri" w:cs="Calibri"/>
          <w:b/>
          <w:i/>
          <w:sz w:val="22"/>
          <w:szCs w:val="22"/>
        </w:rPr>
        <w:t xml:space="preserve"> 4.0 del PNRR</w:t>
      </w:r>
    </w:p>
    <w:p w14:paraId="32373084" w14:textId="77777777" w:rsidR="00614E39" w:rsidRPr="00614E39" w:rsidRDefault="00614E39" w:rsidP="00614E39">
      <w:pPr>
        <w:jc w:val="center"/>
        <w:rPr>
          <w:rFonts w:ascii="Calibri" w:hAnsi="Calibri" w:cs="Calibri"/>
          <w:b/>
          <w:i/>
          <w:sz w:val="22"/>
          <w:szCs w:val="22"/>
        </w:rPr>
      </w:pPr>
    </w:p>
    <w:p w14:paraId="0A4D12D8" w14:textId="77777777" w:rsidR="00614E39" w:rsidRPr="00614E39" w:rsidRDefault="00614E39" w:rsidP="00614E39">
      <w:pPr>
        <w:autoSpaceDE w:val="0"/>
        <w:autoSpaceDN w:val="0"/>
        <w:adjustRightInd w:val="0"/>
        <w:jc w:val="both"/>
        <w:rPr>
          <w:rFonts w:ascii="Calibri" w:hAnsi="Calibri" w:cs="Calibri"/>
          <w:b/>
          <w:i/>
          <w:sz w:val="22"/>
          <w:szCs w:val="22"/>
        </w:rPr>
      </w:pPr>
    </w:p>
    <w:p w14:paraId="49D8A89B" w14:textId="77777777" w:rsidR="00614E39" w:rsidRPr="00614E39" w:rsidRDefault="00614E39" w:rsidP="00614E39">
      <w:pPr>
        <w:spacing w:after="200"/>
        <w:jc w:val="center"/>
        <w:rPr>
          <w:rFonts w:ascii="Calibri" w:eastAsia="Calibri" w:hAnsi="Calibri" w:cs="Calibri"/>
          <w:b/>
          <w:bCs/>
          <w:i/>
          <w:iCs/>
          <w:sz w:val="22"/>
          <w:szCs w:val="22"/>
          <w:lang w:eastAsia="en-US"/>
        </w:rPr>
      </w:pPr>
      <w:r w:rsidRPr="00614E39">
        <w:rPr>
          <w:rFonts w:ascii="Calibri" w:eastAsia="Calibri" w:hAnsi="Calibri" w:cs="Calibri"/>
          <w:b/>
          <w:bCs/>
          <w:i/>
          <w:iCs/>
          <w:sz w:val="22"/>
          <w:szCs w:val="22"/>
          <w:lang w:eastAsia="en-US"/>
        </w:rPr>
        <w:t xml:space="preserve">CIG Lotto 1: </w:t>
      </w:r>
      <w:r w:rsidRPr="00614E39">
        <w:rPr>
          <w:rFonts w:ascii="Calibri" w:hAnsi="Calibri" w:cs="Calibri"/>
          <w:b/>
          <w:iCs/>
          <w:sz w:val="22"/>
          <w:szCs w:val="22"/>
        </w:rPr>
        <w:t>946987326B</w:t>
      </w:r>
      <w:r w:rsidRPr="00614E39" w:rsidDel="00FC54C4">
        <w:rPr>
          <w:rFonts w:ascii="Calibri" w:eastAsia="Calibri" w:hAnsi="Calibri" w:cs="Calibri"/>
          <w:b/>
          <w:bCs/>
          <w:i/>
          <w:iCs/>
          <w:sz w:val="22"/>
          <w:szCs w:val="22"/>
          <w:highlight w:val="yellow"/>
          <w:lang w:eastAsia="en-US"/>
        </w:rPr>
        <w:t xml:space="preserve"> </w:t>
      </w:r>
    </w:p>
    <w:p w14:paraId="17C92EBC" w14:textId="77777777" w:rsidR="00614E39" w:rsidRPr="00614E39" w:rsidRDefault="00614E39" w:rsidP="00614E39">
      <w:pPr>
        <w:spacing w:after="200"/>
        <w:jc w:val="center"/>
        <w:rPr>
          <w:rFonts w:ascii="Calibri" w:eastAsia="Calibri" w:hAnsi="Calibri" w:cs="Calibri"/>
          <w:b/>
          <w:bCs/>
          <w:i/>
          <w:iCs/>
          <w:sz w:val="22"/>
          <w:szCs w:val="22"/>
          <w:lang w:eastAsia="en-US"/>
        </w:rPr>
      </w:pPr>
      <w:r w:rsidRPr="00614E39">
        <w:rPr>
          <w:rFonts w:ascii="Calibri" w:eastAsia="Calibri" w:hAnsi="Calibri" w:cs="Calibri"/>
          <w:b/>
          <w:bCs/>
          <w:i/>
          <w:iCs/>
          <w:sz w:val="22"/>
          <w:szCs w:val="22"/>
          <w:lang w:eastAsia="en-US"/>
        </w:rPr>
        <w:t xml:space="preserve">CIG Lotto 2: </w:t>
      </w:r>
      <w:r w:rsidRPr="00614E39">
        <w:rPr>
          <w:rFonts w:ascii="Calibri" w:hAnsi="Calibri" w:cs="Calibri"/>
          <w:b/>
          <w:iCs/>
          <w:sz w:val="22"/>
          <w:szCs w:val="22"/>
        </w:rPr>
        <w:t>9469901984</w:t>
      </w:r>
    </w:p>
    <w:p w14:paraId="1C128F68" w14:textId="77777777" w:rsidR="00614E39" w:rsidRPr="00614E39" w:rsidRDefault="00614E39" w:rsidP="00614E39">
      <w:pPr>
        <w:spacing w:after="200"/>
        <w:jc w:val="center"/>
        <w:rPr>
          <w:rFonts w:ascii="Calibri" w:eastAsia="Calibri" w:hAnsi="Calibri" w:cs="Calibri"/>
          <w:b/>
          <w:bCs/>
          <w:i/>
          <w:iCs/>
          <w:sz w:val="22"/>
          <w:szCs w:val="22"/>
          <w:lang w:eastAsia="en-US"/>
        </w:rPr>
      </w:pPr>
      <w:r w:rsidRPr="00614E39">
        <w:rPr>
          <w:rFonts w:ascii="Calibri" w:eastAsia="Calibri" w:hAnsi="Calibri" w:cs="Calibri"/>
          <w:b/>
          <w:bCs/>
          <w:i/>
          <w:iCs/>
          <w:sz w:val="22"/>
          <w:szCs w:val="22"/>
          <w:lang w:eastAsia="en-US"/>
        </w:rPr>
        <w:t>CUP: F83C22001960005</w:t>
      </w:r>
    </w:p>
    <w:p w14:paraId="7AC87620" w14:textId="75D79CD4" w:rsidR="009D0E6B" w:rsidRPr="0088076E" w:rsidRDefault="009D0E6B" w:rsidP="009D0E6B">
      <w:pPr>
        <w:spacing w:after="200"/>
        <w:jc w:val="center"/>
        <w:rPr>
          <w:rFonts w:asciiTheme="minorHAnsi" w:eastAsia="Calibri" w:hAnsiTheme="minorHAnsi" w:cstheme="minorHAnsi"/>
          <w:b/>
          <w:bCs/>
          <w:i/>
          <w:iCs/>
          <w:sz w:val="22"/>
          <w:szCs w:val="22"/>
          <w:lang w:eastAsia="en-US"/>
        </w:rPr>
      </w:pPr>
    </w:p>
    <w:p w14:paraId="1EFDD1BF" w14:textId="77777777" w:rsidR="00B70638" w:rsidRPr="006D3DE0" w:rsidRDefault="00B70638" w:rsidP="00897DED">
      <w:pPr>
        <w:autoSpaceDE w:val="0"/>
        <w:autoSpaceDN w:val="0"/>
        <w:adjustRightInd w:val="0"/>
        <w:spacing w:line="240" w:lineRule="atLeast"/>
        <w:jc w:val="center"/>
        <w:rPr>
          <w:rFonts w:asciiTheme="minorHAnsi" w:hAnsiTheme="minorHAnsi" w:cstheme="minorHAnsi"/>
          <w:b/>
          <w:bCs/>
          <w:iCs/>
          <w:sz w:val="22"/>
          <w:szCs w:val="22"/>
          <w:lang w:eastAsia="en-US"/>
        </w:rPr>
      </w:pPr>
    </w:p>
    <w:p w14:paraId="0A644749" w14:textId="77777777" w:rsidR="00863B5E" w:rsidRPr="006D3DE0" w:rsidRDefault="00863B5E" w:rsidP="00897DED">
      <w:pPr>
        <w:autoSpaceDE w:val="0"/>
        <w:autoSpaceDN w:val="0"/>
        <w:adjustRightInd w:val="0"/>
        <w:spacing w:line="240" w:lineRule="atLeast"/>
        <w:jc w:val="center"/>
        <w:rPr>
          <w:rFonts w:asciiTheme="minorHAnsi" w:hAnsiTheme="minorHAnsi" w:cstheme="minorHAnsi"/>
          <w:b/>
          <w:bCs/>
          <w:iCs/>
          <w:sz w:val="22"/>
          <w:szCs w:val="22"/>
          <w:lang w:eastAsia="en-US"/>
        </w:rPr>
      </w:pPr>
    </w:p>
    <w:p w14:paraId="440F6627" w14:textId="77777777" w:rsidR="00B70638" w:rsidRPr="006D3DE0" w:rsidRDefault="00B70638" w:rsidP="00897DED">
      <w:pPr>
        <w:spacing w:after="200" w:line="360" w:lineRule="auto"/>
        <w:jc w:val="both"/>
        <w:rPr>
          <w:rFonts w:asciiTheme="minorHAnsi" w:hAnsiTheme="minorHAnsi" w:cstheme="minorHAnsi"/>
          <w:sz w:val="22"/>
          <w:szCs w:val="22"/>
          <w:lang w:eastAsia="en-US"/>
        </w:rPr>
      </w:pPr>
      <w:r w:rsidRPr="006D3DE0">
        <w:rPr>
          <w:rFonts w:asciiTheme="minorHAnsi" w:hAnsiTheme="minorHAnsi" w:cstheme="minorHAnsi"/>
          <w:sz w:val="22"/>
          <w:szCs w:val="22"/>
          <w:lang w:eastAsia="en-US"/>
        </w:rPr>
        <w:t>Il sottoscritto _____________________________________ nato/</w:t>
      </w:r>
      <w:proofErr w:type="spellStart"/>
      <w:r w:rsidRPr="006D3DE0">
        <w:rPr>
          <w:rFonts w:asciiTheme="minorHAnsi" w:hAnsiTheme="minorHAnsi" w:cstheme="minorHAnsi"/>
          <w:sz w:val="22"/>
          <w:szCs w:val="22"/>
          <w:lang w:eastAsia="en-US"/>
        </w:rPr>
        <w:t>a_________________________________il</w:t>
      </w:r>
      <w:proofErr w:type="spellEnd"/>
      <w:r w:rsidRPr="006D3DE0">
        <w:rPr>
          <w:rFonts w:asciiTheme="minorHAnsi" w:hAnsiTheme="minorHAnsi" w:cstheme="minorHAnsi"/>
          <w:sz w:val="22"/>
          <w:szCs w:val="22"/>
          <w:lang w:eastAsia="en-US"/>
        </w:rPr>
        <w:t xml:space="preserve"> _________ e residente a ______________________________in via _____________________________ n., _____ C.F. ___________________________________ in qualità di legale rappresentante dell’impresa_________________________________________ con sede in ______________________ via ____________________________ n., ___ C.F./P.IVA __________________________ iscritta alla C.C.I.A.A. di _____________________ al n. ____________, _____________________________________ quale </w:t>
      </w:r>
      <w:r w:rsidRPr="006D3DE0">
        <w:rPr>
          <w:rFonts w:asciiTheme="minorHAnsi" w:hAnsiTheme="minorHAnsi" w:cstheme="minorHAnsi"/>
          <w:b/>
          <w:bCs/>
          <w:sz w:val="22"/>
          <w:szCs w:val="22"/>
          <w:lang w:eastAsia="en-US"/>
        </w:rPr>
        <w:t>IMPRESA MANDATARIA</w:t>
      </w:r>
    </w:p>
    <w:p w14:paraId="1DCECD92" w14:textId="77777777" w:rsidR="00B70638" w:rsidRPr="006D3DE0" w:rsidRDefault="00B70638" w:rsidP="00897DED">
      <w:pPr>
        <w:spacing w:after="200" w:line="276" w:lineRule="auto"/>
        <w:jc w:val="center"/>
        <w:rPr>
          <w:rFonts w:asciiTheme="minorHAnsi" w:hAnsiTheme="minorHAnsi" w:cstheme="minorHAnsi"/>
          <w:b/>
          <w:sz w:val="22"/>
          <w:szCs w:val="22"/>
          <w:lang w:eastAsia="en-US"/>
        </w:rPr>
      </w:pPr>
      <w:r w:rsidRPr="006D3DE0">
        <w:rPr>
          <w:rFonts w:asciiTheme="minorHAnsi" w:hAnsiTheme="minorHAnsi" w:cstheme="minorHAnsi"/>
          <w:b/>
          <w:sz w:val="22"/>
          <w:szCs w:val="22"/>
          <w:lang w:eastAsia="en-US"/>
        </w:rPr>
        <w:t xml:space="preserve">DICHIARA </w:t>
      </w:r>
    </w:p>
    <w:p w14:paraId="21B126FE" w14:textId="77777777" w:rsidR="00B70638" w:rsidRPr="006D3DE0" w:rsidRDefault="00B70638" w:rsidP="00897DED">
      <w:pPr>
        <w:spacing w:after="200" w:line="276" w:lineRule="auto"/>
        <w:jc w:val="center"/>
        <w:rPr>
          <w:rFonts w:asciiTheme="minorHAnsi" w:hAnsiTheme="minorHAnsi" w:cstheme="minorHAnsi"/>
          <w:b/>
          <w:sz w:val="22"/>
          <w:szCs w:val="22"/>
          <w:lang w:eastAsia="en-US"/>
        </w:rPr>
      </w:pPr>
      <w:r w:rsidRPr="006D3DE0">
        <w:rPr>
          <w:rFonts w:asciiTheme="minorHAnsi" w:hAnsiTheme="minorHAnsi" w:cstheme="minorHAnsi"/>
          <w:b/>
          <w:sz w:val="22"/>
          <w:szCs w:val="22"/>
          <w:lang w:eastAsia="en-US"/>
        </w:rPr>
        <w:t>consapevole della responsabilità penale in cui incorre chi sottoscrive dichiarazioni mendaci e delle relative sanzioni penali di cui all’art. 76 del D.P.R. 445/2000, nonché delle conseguenze amministrative di decadenza dai benefici eventualmente conseguiti al provvedimento emanato</w:t>
      </w:r>
    </w:p>
    <w:p w14:paraId="2431A6A8" w14:textId="77777777" w:rsidR="00B70638" w:rsidRPr="006D3DE0" w:rsidRDefault="00B70638" w:rsidP="00897DED">
      <w:pPr>
        <w:spacing w:after="200" w:line="276" w:lineRule="auto"/>
        <w:jc w:val="center"/>
        <w:rPr>
          <w:rFonts w:asciiTheme="minorHAnsi" w:hAnsiTheme="minorHAnsi" w:cstheme="minorHAnsi"/>
          <w:b/>
          <w:sz w:val="22"/>
          <w:szCs w:val="22"/>
          <w:lang w:eastAsia="en-US"/>
        </w:rPr>
      </w:pPr>
      <w:r w:rsidRPr="006D3DE0">
        <w:rPr>
          <w:rFonts w:asciiTheme="minorHAnsi" w:hAnsiTheme="minorHAnsi" w:cstheme="minorHAnsi"/>
          <w:b/>
          <w:bCs/>
          <w:sz w:val="22"/>
          <w:szCs w:val="22"/>
          <w:lang w:eastAsia="en-US"/>
        </w:rPr>
        <w:t>ai sensi del D.P.R. 28/12/2000 n. 445</w:t>
      </w:r>
    </w:p>
    <w:p w14:paraId="1FD34058" w14:textId="77777777" w:rsidR="00B70638" w:rsidRPr="006D3DE0" w:rsidRDefault="00B70638" w:rsidP="00897DED">
      <w:pPr>
        <w:spacing w:after="200" w:line="276" w:lineRule="auto"/>
        <w:jc w:val="center"/>
        <w:rPr>
          <w:rFonts w:asciiTheme="minorHAnsi" w:hAnsiTheme="minorHAnsi" w:cstheme="minorHAnsi"/>
          <w:b/>
          <w:sz w:val="22"/>
          <w:szCs w:val="22"/>
          <w:lang w:eastAsia="en-US"/>
        </w:rPr>
      </w:pPr>
      <w:r w:rsidRPr="006D3DE0">
        <w:rPr>
          <w:rFonts w:asciiTheme="minorHAnsi" w:hAnsiTheme="minorHAnsi" w:cstheme="minorHAnsi"/>
          <w:b/>
          <w:sz w:val="22"/>
          <w:szCs w:val="22"/>
          <w:lang w:eastAsia="en-US"/>
        </w:rPr>
        <w:t>CHE LE SEGUENTI SOCIETÀ:</w:t>
      </w:r>
    </w:p>
    <w:p w14:paraId="0658241F" w14:textId="77777777" w:rsidR="00B70638" w:rsidRPr="006D3DE0" w:rsidRDefault="00B70638" w:rsidP="00897DED">
      <w:pPr>
        <w:spacing w:after="200" w:line="276" w:lineRule="auto"/>
        <w:jc w:val="both"/>
        <w:rPr>
          <w:rFonts w:asciiTheme="minorHAnsi" w:hAnsiTheme="minorHAnsi" w:cstheme="minorHAnsi"/>
          <w:sz w:val="22"/>
          <w:szCs w:val="22"/>
          <w:lang w:eastAsia="en-US"/>
        </w:rPr>
      </w:pPr>
      <w:r w:rsidRPr="006D3DE0">
        <w:rPr>
          <w:rFonts w:asciiTheme="minorHAnsi" w:hAnsiTheme="minorHAnsi" w:cstheme="minorHAnsi"/>
          <w:b/>
          <w:bCs/>
          <w:i/>
          <w:iCs/>
          <w:sz w:val="22"/>
          <w:szCs w:val="22"/>
          <w:lang w:eastAsia="en-US"/>
        </w:rPr>
        <w:lastRenderedPageBreak/>
        <w:t>1.</w:t>
      </w:r>
      <w:r w:rsidRPr="006D3DE0">
        <w:rPr>
          <w:rFonts w:asciiTheme="minorHAnsi" w:hAnsiTheme="minorHAnsi" w:cstheme="minorHAnsi"/>
          <w:b/>
          <w:bCs/>
          <w:i/>
          <w:iCs/>
          <w:sz w:val="22"/>
          <w:szCs w:val="22"/>
          <w:lang w:eastAsia="en-US"/>
        </w:rPr>
        <w:tab/>
      </w:r>
      <w:r w:rsidRPr="006D3DE0">
        <w:rPr>
          <w:rFonts w:asciiTheme="minorHAnsi" w:hAnsiTheme="minorHAnsi" w:cstheme="minorHAnsi"/>
          <w:sz w:val="22"/>
          <w:szCs w:val="22"/>
          <w:lang w:eastAsia="en-US"/>
        </w:rPr>
        <w:t xml:space="preserve">_________________________________________ con sede in ______________________ via ____________________________ n., ___ C.F./P.IVA -__________________________ iscritta alla C.C.I.A.A. di _____________________ al n. ____________, rappresentata da (carica sociale) e legale rappresentante _____________________________________ nato/a </w:t>
      </w:r>
      <w:proofErr w:type="spellStart"/>
      <w:r w:rsidRPr="006D3DE0">
        <w:rPr>
          <w:rFonts w:asciiTheme="minorHAnsi" w:hAnsiTheme="minorHAnsi" w:cstheme="minorHAnsi"/>
          <w:sz w:val="22"/>
          <w:szCs w:val="22"/>
          <w:lang w:eastAsia="en-US"/>
        </w:rPr>
        <w:t>a</w:t>
      </w:r>
      <w:proofErr w:type="spellEnd"/>
      <w:r w:rsidRPr="006D3DE0">
        <w:rPr>
          <w:rFonts w:asciiTheme="minorHAnsi" w:hAnsiTheme="minorHAnsi" w:cstheme="minorHAnsi"/>
          <w:sz w:val="22"/>
          <w:szCs w:val="22"/>
          <w:lang w:eastAsia="en-US"/>
        </w:rPr>
        <w:t xml:space="preserve"> _________________________________il _________ e residente a ______________________________ via _____________________________ n., _____ C.F. ____________________________________ in qualità di </w:t>
      </w:r>
      <w:r w:rsidRPr="006D3DE0">
        <w:rPr>
          <w:rFonts w:asciiTheme="minorHAnsi" w:hAnsiTheme="minorHAnsi" w:cstheme="minorHAnsi"/>
          <w:b/>
          <w:bCs/>
          <w:sz w:val="22"/>
          <w:szCs w:val="22"/>
          <w:lang w:eastAsia="en-US"/>
        </w:rPr>
        <w:t>IMPRESA MANDATARIA</w:t>
      </w:r>
      <w:r w:rsidRPr="006D3DE0">
        <w:rPr>
          <w:rFonts w:asciiTheme="minorHAnsi" w:hAnsiTheme="minorHAnsi" w:cstheme="minorHAnsi"/>
          <w:sz w:val="22"/>
          <w:szCs w:val="22"/>
          <w:lang w:eastAsia="en-US"/>
        </w:rPr>
        <w:t>;</w:t>
      </w:r>
    </w:p>
    <w:p w14:paraId="7E6E7CEB" w14:textId="77777777" w:rsidR="00B70638" w:rsidRPr="006D3DE0" w:rsidRDefault="00B70638" w:rsidP="00897DED">
      <w:pPr>
        <w:spacing w:after="200" w:line="276" w:lineRule="auto"/>
        <w:jc w:val="both"/>
        <w:rPr>
          <w:rFonts w:asciiTheme="minorHAnsi" w:hAnsiTheme="minorHAnsi" w:cstheme="minorHAnsi"/>
          <w:sz w:val="22"/>
          <w:szCs w:val="22"/>
          <w:lang w:eastAsia="en-US"/>
        </w:rPr>
      </w:pPr>
      <w:r w:rsidRPr="006D3DE0">
        <w:rPr>
          <w:rFonts w:asciiTheme="minorHAnsi" w:hAnsiTheme="minorHAnsi" w:cstheme="minorHAnsi"/>
          <w:sz w:val="22"/>
          <w:szCs w:val="22"/>
          <w:lang w:eastAsia="en-US"/>
        </w:rPr>
        <w:t>con specifico riferimento alla procedura indicata in oggetto,</w:t>
      </w:r>
    </w:p>
    <w:p w14:paraId="6FBB4465" w14:textId="77777777" w:rsidR="00B70638" w:rsidRPr="006D3DE0" w:rsidRDefault="00B70638" w:rsidP="00897DED">
      <w:pPr>
        <w:spacing w:after="200" w:line="276" w:lineRule="auto"/>
        <w:jc w:val="both"/>
        <w:rPr>
          <w:rFonts w:asciiTheme="minorHAnsi" w:hAnsiTheme="minorHAnsi" w:cstheme="minorHAnsi"/>
          <w:sz w:val="22"/>
          <w:szCs w:val="22"/>
          <w:lang w:eastAsia="en-US"/>
        </w:rPr>
      </w:pPr>
      <w:r w:rsidRPr="006D3DE0">
        <w:rPr>
          <w:rFonts w:asciiTheme="minorHAnsi" w:hAnsiTheme="minorHAnsi" w:cstheme="minorHAnsi"/>
          <w:b/>
          <w:bCs/>
          <w:i/>
          <w:iCs/>
          <w:sz w:val="22"/>
          <w:szCs w:val="22"/>
          <w:lang w:eastAsia="en-US"/>
        </w:rPr>
        <w:t>2.</w:t>
      </w:r>
      <w:r w:rsidRPr="006D3DE0">
        <w:rPr>
          <w:rFonts w:asciiTheme="minorHAnsi" w:hAnsiTheme="minorHAnsi" w:cstheme="minorHAnsi"/>
          <w:b/>
          <w:bCs/>
          <w:i/>
          <w:iCs/>
          <w:sz w:val="22"/>
          <w:szCs w:val="22"/>
          <w:lang w:eastAsia="en-US"/>
        </w:rPr>
        <w:tab/>
      </w:r>
      <w:r w:rsidRPr="006D3DE0">
        <w:rPr>
          <w:rFonts w:asciiTheme="minorHAnsi" w:hAnsiTheme="minorHAnsi" w:cstheme="minorHAnsi"/>
          <w:sz w:val="22"/>
          <w:szCs w:val="22"/>
          <w:lang w:eastAsia="en-US"/>
        </w:rPr>
        <w:t xml:space="preserve">_________________________________________ con sede in ______________________ via ____________________________ n., ___ C.F./P.IVA -__________________________ iscritta alla C.C.I.A.A. di _____________________ al n. ____________, rappresentata da (carica sociale) e legale rappresentante _____________________________________ nato/a </w:t>
      </w:r>
      <w:proofErr w:type="spellStart"/>
      <w:r w:rsidRPr="006D3DE0">
        <w:rPr>
          <w:rFonts w:asciiTheme="minorHAnsi" w:hAnsiTheme="minorHAnsi" w:cstheme="minorHAnsi"/>
          <w:sz w:val="22"/>
          <w:szCs w:val="22"/>
          <w:lang w:eastAsia="en-US"/>
        </w:rPr>
        <w:t>a</w:t>
      </w:r>
      <w:proofErr w:type="spellEnd"/>
      <w:r w:rsidRPr="006D3DE0">
        <w:rPr>
          <w:rFonts w:asciiTheme="minorHAnsi" w:hAnsiTheme="minorHAnsi" w:cstheme="minorHAnsi"/>
          <w:sz w:val="22"/>
          <w:szCs w:val="22"/>
          <w:lang w:eastAsia="en-US"/>
        </w:rPr>
        <w:t xml:space="preserve"> _________________________________il _________ e residente a ______________________________ via _____________________________ n., _____ C.F. ____________________________________ in qualità di </w:t>
      </w:r>
      <w:r w:rsidRPr="006D3DE0">
        <w:rPr>
          <w:rFonts w:asciiTheme="minorHAnsi" w:hAnsiTheme="minorHAnsi" w:cstheme="minorHAnsi"/>
          <w:b/>
          <w:bCs/>
          <w:sz w:val="22"/>
          <w:szCs w:val="22"/>
          <w:lang w:eastAsia="en-US"/>
        </w:rPr>
        <w:t>IMPRESA MANDANTE</w:t>
      </w:r>
      <w:r w:rsidRPr="006D3DE0">
        <w:rPr>
          <w:rFonts w:asciiTheme="minorHAnsi" w:hAnsiTheme="minorHAnsi" w:cstheme="minorHAnsi"/>
          <w:sz w:val="22"/>
          <w:szCs w:val="22"/>
          <w:lang w:eastAsia="en-US"/>
        </w:rPr>
        <w:t>;</w:t>
      </w:r>
    </w:p>
    <w:p w14:paraId="7E3BCECC" w14:textId="77777777" w:rsidR="00B70638" w:rsidRPr="006D3DE0" w:rsidRDefault="00B70638" w:rsidP="00897DED">
      <w:pPr>
        <w:spacing w:after="200" w:line="276" w:lineRule="auto"/>
        <w:jc w:val="both"/>
        <w:rPr>
          <w:rFonts w:asciiTheme="minorHAnsi" w:hAnsiTheme="minorHAnsi" w:cstheme="minorHAnsi"/>
          <w:sz w:val="22"/>
          <w:szCs w:val="22"/>
          <w:lang w:eastAsia="en-US"/>
        </w:rPr>
      </w:pPr>
      <w:r w:rsidRPr="006D3DE0">
        <w:rPr>
          <w:rFonts w:asciiTheme="minorHAnsi" w:hAnsiTheme="minorHAnsi" w:cstheme="minorHAnsi"/>
          <w:sz w:val="22"/>
          <w:szCs w:val="22"/>
          <w:lang w:eastAsia="en-US"/>
        </w:rPr>
        <w:t>con specifico riferimento alla procedura indicata in oggetto,</w:t>
      </w:r>
    </w:p>
    <w:p w14:paraId="57796EE7" w14:textId="77777777" w:rsidR="00B70638" w:rsidRPr="006D3DE0" w:rsidRDefault="00B70638" w:rsidP="00897DED">
      <w:pPr>
        <w:spacing w:after="200" w:line="276" w:lineRule="auto"/>
        <w:jc w:val="both"/>
        <w:rPr>
          <w:rFonts w:asciiTheme="minorHAnsi" w:hAnsiTheme="minorHAnsi" w:cstheme="minorHAnsi"/>
          <w:sz w:val="22"/>
          <w:szCs w:val="22"/>
          <w:lang w:eastAsia="en-US"/>
        </w:rPr>
      </w:pPr>
      <w:r w:rsidRPr="006D3DE0">
        <w:rPr>
          <w:rFonts w:asciiTheme="minorHAnsi" w:hAnsiTheme="minorHAnsi" w:cstheme="minorHAnsi"/>
          <w:b/>
          <w:bCs/>
          <w:i/>
          <w:iCs/>
          <w:sz w:val="22"/>
          <w:szCs w:val="22"/>
          <w:lang w:eastAsia="en-US"/>
        </w:rPr>
        <w:t>3.</w:t>
      </w:r>
      <w:r w:rsidRPr="006D3DE0">
        <w:rPr>
          <w:rFonts w:asciiTheme="minorHAnsi" w:hAnsiTheme="minorHAnsi" w:cstheme="minorHAnsi"/>
          <w:b/>
          <w:bCs/>
          <w:i/>
          <w:iCs/>
          <w:sz w:val="22"/>
          <w:szCs w:val="22"/>
          <w:lang w:eastAsia="en-US"/>
        </w:rPr>
        <w:tab/>
      </w:r>
      <w:r w:rsidRPr="006D3DE0">
        <w:rPr>
          <w:rFonts w:asciiTheme="minorHAnsi" w:hAnsiTheme="minorHAnsi" w:cstheme="minorHAnsi"/>
          <w:sz w:val="22"/>
          <w:szCs w:val="22"/>
          <w:lang w:eastAsia="en-US"/>
        </w:rPr>
        <w:t xml:space="preserve">_________________________________________ con sede in ______________________ via ____________________________ n., ___ C.F./P.IVA -__________________________ iscritta alla C.C.I.A.A. di _____________________ al n. ____________, rappresentata da (carica sociale) e legale rappresentante _____________________________________ nato/a </w:t>
      </w:r>
      <w:proofErr w:type="spellStart"/>
      <w:r w:rsidRPr="006D3DE0">
        <w:rPr>
          <w:rFonts w:asciiTheme="minorHAnsi" w:hAnsiTheme="minorHAnsi" w:cstheme="minorHAnsi"/>
          <w:sz w:val="22"/>
          <w:szCs w:val="22"/>
          <w:lang w:eastAsia="en-US"/>
        </w:rPr>
        <w:t>a</w:t>
      </w:r>
      <w:proofErr w:type="spellEnd"/>
      <w:r w:rsidRPr="006D3DE0">
        <w:rPr>
          <w:rFonts w:asciiTheme="minorHAnsi" w:hAnsiTheme="minorHAnsi" w:cstheme="minorHAnsi"/>
          <w:sz w:val="22"/>
          <w:szCs w:val="22"/>
          <w:lang w:eastAsia="en-US"/>
        </w:rPr>
        <w:t xml:space="preserve"> _________________________________il _________ e residente a ______________________________ via _____________________________ n., _____ C.F. ____________________________________ in qualità di </w:t>
      </w:r>
      <w:r w:rsidRPr="006D3DE0">
        <w:rPr>
          <w:rFonts w:asciiTheme="minorHAnsi" w:hAnsiTheme="minorHAnsi" w:cstheme="minorHAnsi"/>
          <w:b/>
          <w:bCs/>
          <w:sz w:val="22"/>
          <w:szCs w:val="22"/>
          <w:lang w:eastAsia="en-US"/>
        </w:rPr>
        <w:t>IMPRESA MANDANTE</w:t>
      </w:r>
      <w:r w:rsidRPr="006D3DE0">
        <w:rPr>
          <w:rFonts w:asciiTheme="minorHAnsi" w:hAnsiTheme="minorHAnsi" w:cstheme="minorHAnsi"/>
          <w:sz w:val="22"/>
          <w:szCs w:val="22"/>
          <w:lang w:eastAsia="en-US"/>
        </w:rPr>
        <w:t>;</w:t>
      </w:r>
    </w:p>
    <w:p w14:paraId="68A08B6D" w14:textId="77777777" w:rsidR="00B70638" w:rsidRPr="006D3DE0" w:rsidRDefault="00B70638" w:rsidP="00897DED">
      <w:pPr>
        <w:spacing w:after="200" w:line="276" w:lineRule="auto"/>
        <w:jc w:val="both"/>
        <w:rPr>
          <w:rFonts w:asciiTheme="minorHAnsi" w:hAnsiTheme="minorHAnsi" w:cstheme="minorHAnsi"/>
          <w:sz w:val="22"/>
          <w:szCs w:val="22"/>
          <w:lang w:eastAsia="en-US"/>
        </w:rPr>
      </w:pPr>
      <w:r w:rsidRPr="006D3DE0">
        <w:rPr>
          <w:rFonts w:asciiTheme="minorHAnsi" w:hAnsiTheme="minorHAnsi" w:cstheme="minorHAnsi"/>
          <w:sz w:val="22"/>
          <w:szCs w:val="22"/>
          <w:lang w:eastAsia="en-US"/>
        </w:rPr>
        <w:t>con specifico riferimento alla procedura indicata in oggetto,</w:t>
      </w:r>
    </w:p>
    <w:p w14:paraId="7211C9EF" w14:textId="77777777" w:rsidR="00B70638" w:rsidRPr="006D3DE0" w:rsidRDefault="00B70638" w:rsidP="00897DED">
      <w:pPr>
        <w:spacing w:after="200" w:line="276" w:lineRule="auto"/>
        <w:jc w:val="both"/>
        <w:rPr>
          <w:rFonts w:asciiTheme="minorHAnsi" w:hAnsiTheme="minorHAnsi" w:cstheme="minorHAnsi"/>
          <w:sz w:val="22"/>
          <w:szCs w:val="22"/>
          <w:lang w:eastAsia="en-US"/>
        </w:rPr>
      </w:pPr>
      <w:r w:rsidRPr="006D3DE0">
        <w:rPr>
          <w:rFonts w:asciiTheme="minorHAnsi" w:hAnsiTheme="minorHAnsi" w:cstheme="minorHAnsi"/>
          <w:b/>
          <w:bCs/>
          <w:i/>
          <w:iCs/>
          <w:sz w:val="22"/>
          <w:szCs w:val="22"/>
          <w:lang w:eastAsia="en-US"/>
        </w:rPr>
        <w:t>4.</w:t>
      </w:r>
      <w:r w:rsidRPr="006D3DE0">
        <w:rPr>
          <w:rFonts w:asciiTheme="minorHAnsi" w:hAnsiTheme="minorHAnsi" w:cstheme="minorHAnsi"/>
          <w:b/>
          <w:bCs/>
          <w:i/>
          <w:iCs/>
          <w:sz w:val="22"/>
          <w:szCs w:val="22"/>
          <w:lang w:eastAsia="en-US"/>
        </w:rPr>
        <w:tab/>
      </w:r>
      <w:r w:rsidRPr="006D3DE0">
        <w:rPr>
          <w:rFonts w:asciiTheme="minorHAnsi" w:hAnsiTheme="minorHAnsi" w:cstheme="minorHAnsi"/>
          <w:sz w:val="22"/>
          <w:szCs w:val="22"/>
          <w:lang w:eastAsia="en-US"/>
        </w:rPr>
        <w:t xml:space="preserve">_________________________________________ con sede in ______________________ via ____________________________ n., ___ C.F./P.IVA -__________________________ iscritta alla C.C.I.A.A. di _____________________ al n. ____________, rappresentata da (carica sociale) e legale rappresentante _____________________________________ nato/a </w:t>
      </w:r>
      <w:proofErr w:type="spellStart"/>
      <w:r w:rsidRPr="006D3DE0">
        <w:rPr>
          <w:rFonts w:asciiTheme="minorHAnsi" w:hAnsiTheme="minorHAnsi" w:cstheme="minorHAnsi"/>
          <w:sz w:val="22"/>
          <w:szCs w:val="22"/>
          <w:lang w:eastAsia="en-US"/>
        </w:rPr>
        <w:t>a</w:t>
      </w:r>
      <w:proofErr w:type="spellEnd"/>
      <w:r w:rsidRPr="006D3DE0">
        <w:rPr>
          <w:rFonts w:asciiTheme="minorHAnsi" w:hAnsiTheme="minorHAnsi" w:cstheme="minorHAnsi"/>
          <w:sz w:val="22"/>
          <w:szCs w:val="22"/>
          <w:lang w:eastAsia="en-US"/>
        </w:rPr>
        <w:t xml:space="preserve"> _________________________________il _________ e residente a ______________________________ via _____________________________ n., _____ C.F. ____________________________________ in qualità di </w:t>
      </w:r>
      <w:r w:rsidRPr="006D3DE0">
        <w:rPr>
          <w:rFonts w:asciiTheme="minorHAnsi" w:hAnsiTheme="minorHAnsi" w:cstheme="minorHAnsi"/>
          <w:b/>
          <w:bCs/>
          <w:sz w:val="22"/>
          <w:szCs w:val="22"/>
          <w:lang w:eastAsia="en-US"/>
        </w:rPr>
        <w:t>IMPRESA MANDANTE</w:t>
      </w:r>
      <w:r w:rsidRPr="006D3DE0">
        <w:rPr>
          <w:rFonts w:asciiTheme="minorHAnsi" w:hAnsiTheme="minorHAnsi" w:cstheme="minorHAnsi"/>
          <w:sz w:val="22"/>
          <w:szCs w:val="22"/>
          <w:lang w:eastAsia="en-US"/>
        </w:rPr>
        <w:t>;</w:t>
      </w:r>
    </w:p>
    <w:p w14:paraId="2F7CC0E6" w14:textId="77777777" w:rsidR="00B70638" w:rsidRPr="006D3DE0" w:rsidRDefault="00B70638" w:rsidP="00897DED">
      <w:pPr>
        <w:spacing w:after="200" w:line="276" w:lineRule="auto"/>
        <w:jc w:val="both"/>
        <w:rPr>
          <w:rFonts w:asciiTheme="minorHAnsi" w:hAnsiTheme="minorHAnsi" w:cstheme="minorHAnsi"/>
          <w:sz w:val="22"/>
          <w:szCs w:val="22"/>
          <w:lang w:eastAsia="en-US"/>
        </w:rPr>
      </w:pPr>
      <w:r w:rsidRPr="006D3DE0">
        <w:rPr>
          <w:rFonts w:asciiTheme="minorHAnsi" w:hAnsiTheme="minorHAnsi" w:cstheme="minorHAnsi"/>
          <w:sz w:val="22"/>
          <w:szCs w:val="22"/>
          <w:lang w:eastAsia="en-US"/>
        </w:rPr>
        <w:t>con specifico riferimento alla procedura indicata in oggetto,</w:t>
      </w:r>
    </w:p>
    <w:p w14:paraId="600100C2" w14:textId="77777777" w:rsidR="00B70638" w:rsidRPr="006D3DE0" w:rsidRDefault="00B70638" w:rsidP="00897DED">
      <w:pPr>
        <w:spacing w:after="200" w:line="276" w:lineRule="auto"/>
        <w:jc w:val="both"/>
        <w:rPr>
          <w:rFonts w:asciiTheme="minorHAnsi" w:hAnsiTheme="minorHAnsi" w:cstheme="minorHAnsi"/>
          <w:sz w:val="22"/>
          <w:szCs w:val="22"/>
          <w:lang w:eastAsia="en-US"/>
        </w:rPr>
      </w:pPr>
      <w:r w:rsidRPr="006D3DE0">
        <w:rPr>
          <w:rFonts w:asciiTheme="minorHAnsi" w:hAnsiTheme="minorHAnsi" w:cstheme="minorHAnsi"/>
          <w:b/>
          <w:bCs/>
          <w:i/>
          <w:iCs/>
          <w:sz w:val="22"/>
          <w:szCs w:val="22"/>
          <w:lang w:eastAsia="en-US"/>
        </w:rPr>
        <w:t>5.</w:t>
      </w:r>
      <w:r w:rsidRPr="006D3DE0">
        <w:rPr>
          <w:rFonts w:asciiTheme="minorHAnsi" w:hAnsiTheme="minorHAnsi" w:cstheme="minorHAnsi"/>
          <w:b/>
          <w:bCs/>
          <w:i/>
          <w:iCs/>
          <w:sz w:val="22"/>
          <w:szCs w:val="22"/>
          <w:lang w:eastAsia="en-US"/>
        </w:rPr>
        <w:tab/>
      </w:r>
      <w:r w:rsidRPr="006D3DE0">
        <w:rPr>
          <w:rFonts w:asciiTheme="minorHAnsi" w:hAnsiTheme="minorHAnsi" w:cstheme="minorHAnsi"/>
          <w:sz w:val="22"/>
          <w:szCs w:val="22"/>
          <w:lang w:eastAsia="en-US"/>
        </w:rPr>
        <w:t xml:space="preserve">_________________________________________ con sede in ______________________ via ____________________________ n., ___ C.F./P.IVA -__________________________ iscritta alla C.C.I.A.A. di _____________________ al n. ____________, rappresentata da (carica sociale) e legale rappresentante _____________________________________ nato/a </w:t>
      </w:r>
      <w:proofErr w:type="spellStart"/>
      <w:r w:rsidRPr="006D3DE0">
        <w:rPr>
          <w:rFonts w:asciiTheme="minorHAnsi" w:hAnsiTheme="minorHAnsi" w:cstheme="minorHAnsi"/>
          <w:sz w:val="22"/>
          <w:szCs w:val="22"/>
          <w:lang w:eastAsia="en-US"/>
        </w:rPr>
        <w:t>a</w:t>
      </w:r>
      <w:proofErr w:type="spellEnd"/>
      <w:r w:rsidRPr="006D3DE0">
        <w:rPr>
          <w:rFonts w:asciiTheme="minorHAnsi" w:hAnsiTheme="minorHAnsi" w:cstheme="minorHAnsi"/>
          <w:sz w:val="22"/>
          <w:szCs w:val="22"/>
          <w:lang w:eastAsia="en-US"/>
        </w:rPr>
        <w:t xml:space="preserve"> _________________________________il _________ e residente a ______________________________ via _____________________________ n., _____ C.F. ____________________________________ in qualità di </w:t>
      </w:r>
      <w:r w:rsidRPr="006D3DE0">
        <w:rPr>
          <w:rFonts w:asciiTheme="minorHAnsi" w:hAnsiTheme="minorHAnsi" w:cstheme="minorHAnsi"/>
          <w:b/>
          <w:bCs/>
          <w:sz w:val="22"/>
          <w:szCs w:val="22"/>
          <w:lang w:eastAsia="en-US"/>
        </w:rPr>
        <w:t>IMPRESA MANDANTE</w:t>
      </w:r>
      <w:r w:rsidRPr="006D3DE0">
        <w:rPr>
          <w:rFonts w:asciiTheme="minorHAnsi" w:hAnsiTheme="minorHAnsi" w:cstheme="minorHAnsi"/>
          <w:sz w:val="22"/>
          <w:szCs w:val="22"/>
          <w:lang w:eastAsia="en-US"/>
        </w:rPr>
        <w:t>;</w:t>
      </w:r>
    </w:p>
    <w:p w14:paraId="2186FE13" w14:textId="77777777" w:rsidR="00B70638" w:rsidRPr="006D3DE0" w:rsidRDefault="00B70638" w:rsidP="00897DED">
      <w:pPr>
        <w:spacing w:after="200" w:line="276" w:lineRule="auto"/>
        <w:jc w:val="both"/>
        <w:rPr>
          <w:rFonts w:asciiTheme="minorHAnsi" w:hAnsiTheme="minorHAnsi" w:cstheme="minorHAnsi"/>
          <w:sz w:val="22"/>
          <w:szCs w:val="22"/>
          <w:lang w:eastAsia="en-US"/>
        </w:rPr>
      </w:pPr>
      <w:r w:rsidRPr="006D3DE0">
        <w:rPr>
          <w:rFonts w:asciiTheme="minorHAnsi" w:hAnsiTheme="minorHAnsi" w:cstheme="minorHAnsi"/>
          <w:sz w:val="22"/>
          <w:szCs w:val="22"/>
          <w:lang w:eastAsia="en-US"/>
        </w:rPr>
        <w:t>con specifico riferimento alla procedura indicata in oggetto,</w:t>
      </w:r>
    </w:p>
    <w:p w14:paraId="52CDF272" w14:textId="77777777" w:rsidR="00B70638" w:rsidRPr="006D3DE0" w:rsidRDefault="00B70638" w:rsidP="00897DED">
      <w:pPr>
        <w:spacing w:after="200" w:line="276" w:lineRule="auto"/>
        <w:jc w:val="center"/>
        <w:rPr>
          <w:rFonts w:asciiTheme="minorHAnsi" w:hAnsiTheme="minorHAnsi" w:cstheme="minorHAnsi"/>
          <w:b/>
          <w:sz w:val="22"/>
          <w:szCs w:val="22"/>
          <w:lang w:eastAsia="en-US"/>
        </w:rPr>
      </w:pPr>
      <w:r w:rsidRPr="006D3DE0">
        <w:rPr>
          <w:rFonts w:asciiTheme="minorHAnsi" w:hAnsiTheme="minorHAnsi" w:cstheme="minorHAnsi"/>
          <w:b/>
          <w:sz w:val="22"/>
          <w:szCs w:val="22"/>
          <w:lang w:eastAsia="en-US"/>
        </w:rPr>
        <w:t xml:space="preserve"> HANNO COSTITUITO RAGGRUPPAMENTO TEMPORANEO DI IMPRESE </w:t>
      </w:r>
    </w:p>
    <w:p w14:paraId="41DAED8F" w14:textId="77777777" w:rsidR="00B70638" w:rsidRPr="006D3DE0" w:rsidRDefault="00B70638" w:rsidP="00897DED">
      <w:pPr>
        <w:spacing w:after="200" w:line="276" w:lineRule="auto"/>
        <w:jc w:val="center"/>
        <w:rPr>
          <w:rFonts w:asciiTheme="minorHAnsi" w:hAnsiTheme="minorHAnsi" w:cstheme="minorHAnsi"/>
          <w:b/>
          <w:sz w:val="22"/>
          <w:szCs w:val="22"/>
          <w:lang w:eastAsia="en-US"/>
        </w:rPr>
      </w:pPr>
      <w:r w:rsidRPr="006D3DE0">
        <w:rPr>
          <w:rFonts w:asciiTheme="minorHAnsi" w:hAnsiTheme="minorHAnsi" w:cstheme="minorHAnsi"/>
          <w:b/>
          <w:sz w:val="22"/>
          <w:szCs w:val="22"/>
          <w:lang w:eastAsia="en-US"/>
        </w:rPr>
        <w:t>MEDIANTE ATTO PUBBLICO/SCRITTURA PRIVATA AUTENTICATA</w:t>
      </w:r>
    </w:p>
    <w:p w14:paraId="06D8613E" w14:textId="77777777" w:rsidR="00B70638" w:rsidRPr="006D3DE0" w:rsidRDefault="00B70638" w:rsidP="00897DED">
      <w:pPr>
        <w:spacing w:after="200" w:line="276" w:lineRule="auto"/>
        <w:jc w:val="both"/>
        <w:rPr>
          <w:rFonts w:asciiTheme="minorHAnsi" w:hAnsiTheme="minorHAnsi" w:cstheme="minorHAnsi"/>
          <w:i/>
          <w:sz w:val="22"/>
          <w:szCs w:val="22"/>
          <w:lang w:eastAsia="en-US"/>
        </w:rPr>
      </w:pPr>
      <w:r w:rsidRPr="006D3DE0">
        <w:rPr>
          <w:rFonts w:asciiTheme="minorHAnsi" w:hAnsiTheme="minorHAnsi" w:cstheme="minorHAnsi"/>
          <w:sz w:val="22"/>
          <w:szCs w:val="22"/>
          <w:lang w:eastAsia="en-US"/>
        </w:rPr>
        <w:t xml:space="preserve"> </w:t>
      </w:r>
      <w:r w:rsidRPr="006D3DE0">
        <w:rPr>
          <w:rFonts w:asciiTheme="minorHAnsi" w:hAnsiTheme="minorHAnsi" w:cstheme="minorHAnsi"/>
          <w:i/>
          <w:sz w:val="22"/>
          <w:szCs w:val="22"/>
          <w:lang w:eastAsia="en-US"/>
        </w:rPr>
        <w:t>(inserire i dati della scrittura privata)</w:t>
      </w:r>
    </w:p>
    <w:p w14:paraId="36173648" w14:textId="77777777" w:rsidR="00B70638" w:rsidRPr="006D3DE0" w:rsidRDefault="00B70638" w:rsidP="00897DED">
      <w:pPr>
        <w:spacing w:after="200" w:line="276" w:lineRule="auto"/>
        <w:jc w:val="both"/>
        <w:rPr>
          <w:rFonts w:asciiTheme="minorHAnsi" w:hAnsiTheme="minorHAnsi" w:cstheme="minorHAnsi"/>
          <w:sz w:val="22"/>
          <w:szCs w:val="22"/>
          <w:lang w:eastAsia="en-US"/>
        </w:rPr>
      </w:pPr>
      <w:r w:rsidRPr="006D3DE0">
        <w:rPr>
          <w:rFonts w:asciiTheme="minorHAnsi" w:hAnsiTheme="minorHAnsi" w:cstheme="minorHAnsi"/>
          <w:sz w:val="22"/>
          <w:szCs w:val="22"/>
          <w:lang w:eastAsia="en-US"/>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w:t>
      </w:r>
    </w:p>
    <w:p w14:paraId="338A28D2" w14:textId="77777777" w:rsidR="00B70638" w:rsidRPr="006D3DE0" w:rsidRDefault="00B70638" w:rsidP="00897DED">
      <w:pPr>
        <w:spacing w:after="200" w:line="276" w:lineRule="auto"/>
        <w:jc w:val="center"/>
        <w:rPr>
          <w:rFonts w:asciiTheme="minorHAnsi" w:hAnsiTheme="minorHAnsi" w:cstheme="minorHAnsi"/>
          <w:b/>
          <w:bCs/>
          <w:sz w:val="22"/>
          <w:szCs w:val="22"/>
          <w:lang w:eastAsia="en-US"/>
        </w:rPr>
      </w:pPr>
    </w:p>
    <w:p w14:paraId="564CD0C3" w14:textId="77777777" w:rsidR="00B70638" w:rsidRPr="006D3DE0" w:rsidRDefault="00B70638" w:rsidP="00897DED">
      <w:pPr>
        <w:spacing w:after="200" w:line="276" w:lineRule="auto"/>
        <w:jc w:val="center"/>
        <w:rPr>
          <w:rFonts w:asciiTheme="minorHAnsi" w:hAnsiTheme="minorHAnsi" w:cstheme="minorHAnsi"/>
          <w:sz w:val="22"/>
          <w:szCs w:val="22"/>
          <w:lang w:eastAsia="en-US"/>
        </w:rPr>
      </w:pPr>
      <w:r w:rsidRPr="006D3DE0">
        <w:rPr>
          <w:rFonts w:asciiTheme="minorHAnsi" w:hAnsiTheme="minorHAnsi" w:cstheme="minorHAnsi"/>
          <w:b/>
          <w:bCs/>
          <w:sz w:val="22"/>
          <w:szCs w:val="22"/>
          <w:lang w:eastAsia="en-US"/>
        </w:rPr>
        <w:t>CONFERENDO RELATIVA PROCURA</w:t>
      </w:r>
      <w:r w:rsidRPr="006D3DE0">
        <w:rPr>
          <w:rFonts w:asciiTheme="minorHAnsi" w:hAnsiTheme="minorHAnsi" w:cstheme="minorHAnsi"/>
          <w:sz w:val="22"/>
          <w:szCs w:val="22"/>
          <w:lang w:eastAsia="en-US"/>
        </w:rPr>
        <w:t xml:space="preserve"> </w:t>
      </w:r>
      <w:r w:rsidRPr="006D3DE0">
        <w:rPr>
          <w:rFonts w:asciiTheme="minorHAnsi" w:hAnsiTheme="minorHAnsi" w:cstheme="minorHAnsi"/>
          <w:b/>
          <w:bCs/>
          <w:sz w:val="22"/>
          <w:szCs w:val="22"/>
          <w:lang w:eastAsia="en-US"/>
        </w:rPr>
        <w:t>AL sottoscritto</w:t>
      </w:r>
      <w:r w:rsidRPr="006D3DE0">
        <w:rPr>
          <w:rFonts w:asciiTheme="minorHAnsi" w:hAnsiTheme="minorHAnsi" w:cstheme="minorHAnsi"/>
          <w:sz w:val="22"/>
          <w:szCs w:val="22"/>
          <w:lang w:eastAsia="en-US"/>
        </w:rPr>
        <w:t>_______________________________________________</w:t>
      </w:r>
    </w:p>
    <w:p w14:paraId="5BF1A5D3" w14:textId="77777777" w:rsidR="00B70638" w:rsidRPr="006D3DE0" w:rsidRDefault="00B70638" w:rsidP="00897DED">
      <w:pPr>
        <w:spacing w:after="200" w:line="276" w:lineRule="auto"/>
        <w:jc w:val="center"/>
        <w:rPr>
          <w:rFonts w:asciiTheme="minorHAnsi" w:hAnsiTheme="minorHAnsi" w:cstheme="minorHAnsi"/>
          <w:b/>
          <w:bCs/>
          <w:sz w:val="22"/>
          <w:szCs w:val="22"/>
          <w:lang w:eastAsia="en-US"/>
        </w:rPr>
      </w:pPr>
      <w:r w:rsidRPr="006D3DE0">
        <w:rPr>
          <w:rFonts w:asciiTheme="minorHAnsi" w:hAnsiTheme="minorHAnsi" w:cstheme="minorHAnsi"/>
          <w:sz w:val="22"/>
          <w:szCs w:val="22"/>
          <w:lang w:eastAsia="en-US"/>
        </w:rPr>
        <w:t xml:space="preserve">quale </w:t>
      </w:r>
      <w:r w:rsidRPr="006D3DE0">
        <w:rPr>
          <w:rFonts w:asciiTheme="minorHAnsi" w:hAnsiTheme="minorHAnsi" w:cstheme="minorHAnsi"/>
          <w:b/>
          <w:sz w:val="22"/>
          <w:szCs w:val="22"/>
          <w:lang w:eastAsia="en-US"/>
        </w:rPr>
        <w:t>legale rappresentante dell’impresa mandataria</w:t>
      </w:r>
      <w:r w:rsidRPr="006D3DE0">
        <w:rPr>
          <w:rFonts w:asciiTheme="minorHAnsi" w:hAnsiTheme="minorHAnsi" w:cstheme="minorHAnsi"/>
          <w:sz w:val="22"/>
          <w:szCs w:val="22"/>
          <w:lang w:eastAsia="en-US"/>
        </w:rPr>
        <w:t>__________________ di cui in premessa.</w:t>
      </w:r>
    </w:p>
    <w:p w14:paraId="60737973" w14:textId="77777777" w:rsidR="00B70638" w:rsidRPr="006D3DE0" w:rsidRDefault="00B70638" w:rsidP="00897DED">
      <w:pPr>
        <w:spacing w:after="200" w:line="276" w:lineRule="auto"/>
        <w:jc w:val="center"/>
        <w:rPr>
          <w:rFonts w:asciiTheme="minorHAnsi" w:hAnsiTheme="minorHAnsi" w:cstheme="minorHAnsi"/>
          <w:b/>
          <w:bCs/>
          <w:sz w:val="22"/>
          <w:szCs w:val="22"/>
          <w:lang w:eastAsia="en-US"/>
        </w:rPr>
      </w:pPr>
      <w:r w:rsidRPr="006D3DE0">
        <w:rPr>
          <w:rFonts w:asciiTheme="minorHAnsi" w:hAnsiTheme="minorHAnsi" w:cstheme="minorHAnsi"/>
          <w:b/>
          <w:bCs/>
          <w:sz w:val="22"/>
          <w:szCs w:val="22"/>
          <w:lang w:eastAsia="en-US"/>
        </w:rPr>
        <w:t>DICHIARA ALTRESI’</w:t>
      </w:r>
    </w:p>
    <w:p w14:paraId="49071CE6" w14:textId="77777777" w:rsidR="00B70638" w:rsidRPr="006D3DE0" w:rsidRDefault="00B70638" w:rsidP="00897DED">
      <w:pPr>
        <w:spacing w:after="200" w:line="276" w:lineRule="auto"/>
        <w:jc w:val="both"/>
        <w:rPr>
          <w:rFonts w:asciiTheme="minorHAnsi" w:hAnsiTheme="minorHAnsi" w:cstheme="minorHAnsi"/>
          <w:sz w:val="22"/>
          <w:szCs w:val="22"/>
          <w:lang w:eastAsia="en-US"/>
        </w:rPr>
      </w:pPr>
      <w:r w:rsidRPr="006D3DE0">
        <w:rPr>
          <w:rFonts w:asciiTheme="minorHAnsi" w:hAnsiTheme="minorHAnsi" w:cstheme="minorHAnsi"/>
          <w:sz w:val="22"/>
          <w:szCs w:val="22"/>
          <w:lang w:eastAsia="en-US"/>
        </w:rPr>
        <w:t>Ai sensi degli artt. 46 e 47 del D.P.R. n. 445 del 28.12.2000, consapevole delle sanzioni penali previste dall’art. 76 del medesimo D.P.R. nel caso di mendaci dichiarazioni, falsità negli atti, uso o esibizione di atti falsi, contenenti dati non più rispondenti a verità, che il Raggruppamento Temporaneo d’Impresa così costituito è di tipo:</w:t>
      </w:r>
    </w:p>
    <w:p w14:paraId="30EC8184" w14:textId="77777777" w:rsidR="00B70638" w:rsidRPr="006D3DE0" w:rsidRDefault="00B70638" w:rsidP="00897DED">
      <w:pPr>
        <w:spacing w:after="200" w:line="276" w:lineRule="auto"/>
        <w:jc w:val="both"/>
        <w:rPr>
          <w:rFonts w:asciiTheme="minorHAnsi" w:hAnsiTheme="minorHAnsi" w:cstheme="minorHAnsi"/>
          <w:b/>
          <w:bCs/>
          <w:sz w:val="22"/>
          <w:szCs w:val="22"/>
          <w:lang w:eastAsia="en-US"/>
        </w:rPr>
      </w:pPr>
      <w:r w:rsidRPr="006D3DE0">
        <w:rPr>
          <w:rFonts w:asciiTheme="minorHAnsi" w:hAnsiTheme="minorHAnsi" w:cstheme="minorHAnsi"/>
          <w:b/>
          <w:bCs/>
          <w:sz w:val="22"/>
          <w:szCs w:val="22"/>
          <w:lang w:eastAsia="en-US"/>
        </w:rPr>
        <w:t xml:space="preserve">□ ORIZZONTALE </w:t>
      </w:r>
    </w:p>
    <w:p w14:paraId="7C31763F" w14:textId="77777777" w:rsidR="00B70638" w:rsidRPr="006D3DE0" w:rsidRDefault="00B70638" w:rsidP="00897DED">
      <w:pPr>
        <w:spacing w:after="200" w:line="276" w:lineRule="auto"/>
        <w:jc w:val="both"/>
        <w:rPr>
          <w:rFonts w:asciiTheme="minorHAnsi" w:hAnsiTheme="minorHAnsi" w:cstheme="minorHAnsi"/>
          <w:sz w:val="22"/>
          <w:szCs w:val="22"/>
          <w:lang w:eastAsia="en-US"/>
        </w:rPr>
      </w:pPr>
      <w:r w:rsidRPr="006D3DE0">
        <w:rPr>
          <w:rFonts w:asciiTheme="minorHAnsi" w:hAnsiTheme="minorHAnsi" w:cstheme="minorHAnsi"/>
          <w:sz w:val="22"/>
          <w:szCs w:val="22"/>
          <w:lang w:eastAsia="en-US"/>
        </w:rPr>
        <w:t>e specificatamente:</w:t>
      </w:r>
    </w:p>
    <w:p w14:paraId="1092522A" w14:textId="77777777" w:rsidR="00B70638" w:rsidRPr="006D3DE0" w:rsidRDefault="00B70638" w:rsidP="00897DED">
      <w:pPr>
        <w:spacing w:after="200" w:line="276" w:lineRule="auto"/>
        <w:jc w:val="both"/>
        <w:rPr>
          <w:rFonts w:asciiTheme="minorHAnsi" w:hAnsiTheme="minorHAnsi" w:cstheme="minorHAnsi"/>
          <w:sz w:val="22"/>
          <w:szCs w:val="22"/>
          <w:lang w:eastAsia="en-US"/>
        </w:rPr>
      </w:pPr>
      <w:r w:rsidRPr="006D3DE0">
        <w:rPr>
          <w:rFonts w:asciiTheme="minorHAnsi" w:hAnsiTheme="minorHAnsi" w:cstheme="minorHAnsi"/>
          <w:b/>
          <w:bCs/>
          <w:sz w:val="22"/>
          <w:szCs w:val="22"/>
          <w:lang w:eastAsia="en-US"/>
        </w:rPr>
        <w:t xml:space="preserve">1.L’impresa mandataria </w:t>
      </w:r>
      <w:r w:rsidRPr="006D3DE0">
        <w:rPr>
          <w:rFonts w:asciiTheme="minorHAnsi" w:hAnsiTheme="minorHAnsi" w:cstheme="minorHAnsi"/>
          <w:sz w:val="22"/>
          <w:szCs w:val="22"/>
          <w:lang w:eastAsia="en-US"/>
        </w:rPr>
        <w:t>____________________________________________ eseguirà le attività ricadenti nella/e seguente/i prestazione/i:</w:t>
      </w:r>
    </w:p>
    <w:p w14:paraId="5866D1B9" w14:textId="77777777" w:rsidR="00B70638" w:rsidRPr="006D3DE0" w:rsidRDefault="00B70638" w:rsidP="00DC746B">
      <w:pPr>
        <w:numPr>
          <w:ilvl w:val="0"/>
          <w:numId w:val="3"/>
        </w:numPr>
        <w:tabs>
          <w:tab w:val="num" w:pos="500"/>
        </w:tabs>
        <w:spacing w:after="200" w:line="276" w:lineRule="auto"/>
        <w:jc w:val="both"/>
        <w:rPr>
          <w:rFonts w:asciiTheme="minorHAnsi" w:hAnsiTheme="minorHAnsi" w:cstheme="minorHAnsi"/>
          <w:sz w:val="22"/>
          <w:szCs w:val="22"/>
          <w:lang w:eastAsia="en-US"/>
        </w:rPr>
      </w:pPr>
      <w:r w:rsidRPr="006D3DE0">
        <w:rPr>
          <w:rFonts w:asciiTheme="minorHAnsi" w:hAnsiTheme="minorHAnsi" w:cstheme="minorHAnsi"/>
          <w:sz w:val="22"/>
          <w:szCs w:val="22"/>
          <w:lang w:eastAsia="en-US"/>
        </w:rPr>
        <w:t xml:space="preserve">_____________________ </w:t>
      </w:r>
    </w:p>
    <w:p w14:paraId="7B889672" w14:textId="77777777" w:rsidR="00B70638" w:rsidRPr="006D3DE0" w:rsidRDefault="00B70638" w:rsidP="00DC746B">
      <w:pPr>
        <w:numPr>
          <w:ilvl w:val="0"/>
          <w:numId w:val="3"/>
        </w:numPr>
        <w:tabs>
          <w:tab w:val="num" w:pos="500"/>
        </w:tabs>
        <w:spacing w:after="200" w:line="276" w:lineRule="auto"/>
        <w:jc w:val="both"/>
        <w:rPr>
          <w:rFonts w:asciiTheme="minorHAnsi" w:hAnsiTheme="minorHAnsi" w:cstheme="minorHAnsi"/>
          <w:sz w:val="22"/>
          <w:szCs w:val="22"/>
          <w:lang w:eastAsia="en-US"/>
        </w:rPr>
      </w:pPr>
      <w:r w:rsidRPr="006D3DE0">
        <w:rPr>
          <w:rFonts w:asciiTheme="minorHAnsi" w:hAnsiTheme="minorHAnsi" w:cstheme="minorHAnsi"/>
          <w:sz w:val="22"/>
          <w:szCs w:val="22"/>
          <w:lang w:eastAsia="en-US"/>
        </w:rPr>
        <w:t xml:space="preserve">_____________________               </w:t>
      </w:r>
    </w:p>
    <w:p w14:paraId="4200975D" w14:textId="77777777" w:rsidR="00B70638" w:rsidRPr="006D3DE0" w:rsidRDefault="00B70638" w:rsidP="00897DED">
      <w:pPr>
        <w:spacing w:after="200" w:line="276" w:lineRule="auto"/>
        <w:ind w:left="720"/>
        <w:jc w:val="both"/>
        <w:rPr>
          <w:rFonts w:asciiTheme="minorHAnsi" w:hAnsiTheme="minorHAnsi" w:cstheme="minorHAnsi"/>
          <w:sz w:val="22"/>
          <w:szCs w:val="22"/>
          <w:lang w:eastAsia="en-US"/>
        </w:rPr>
      </w:pPr>
      <w:r w:rsidRPr="006D3DE0">
        <w:rPr>
          <w:rFonts w:asciiTheme="minorHAnsi" w:hAnsiTheme="minorHAnsi" w:cstheme="minorHAnsi"/>
          <w:sz w:val="22"/>
          <w:szCs w:val="22"/>
          <w:lang w:eastAsia="en-US"/>
        </w:rPr>
        <w:t>Corrispondente/i ad una percentuale degli oneri esecutivi complessiva pari al _______%</w:t>
      </w:r>
    </w:p>
    <w:p w14:paraId="2BBB9FAE" w14:textId="77777777" w:rsidR="00B70638" w:rsidRPr="006D3DE0" w:rsidRDefault="00B70638" w:rsidP="00897DED">
      <w:pPr>
        <w:spacing w:after="200" w:line="276" w:lineRule="auto"/>
        <w:jc w:val="both"/>
        <w:rPr>
          <w:rFonts w:asciiTheme="minorHAnsi" w:hAnsiTheme="minorHAnsi" w:cstheme="minorHAnsi"/>
          <w:sz w:val="22"/>
          <w:szCs w:val="22"/>
          <w:lang w:eastAsia="en-US"/>
        </w:rPr>
      </w:pPr>
    </w:p>
    <w:p w14:paraId="57E9A855" w14:textId="77777777" w:rsidR="00B70638" w:rsidRPr="006D3DE0" w:rsidRDefault="00B70638" w:rsidP="00897DED">
      <w:pPr>
        <w:spacing w:after="200" w:line="276" w:lineRule="auto"/>
        <w:jc w:val="both"/>
        <w:rPr>
          <w:rFonts w:asciiTheme="minorHAnsi" w:hAnsiTheme="minorHAnsi" w:cstheme="minorHAnsi"/>
          <w:sz w:val="22"/>
          <w:szCs w:val="22"/>
          <w:lang w:eastAsia="en-US"/>
        </w:rPr>
      </w:pPr>
      <w:r w:rsidRPr="006D3DE0">
        <w:rPr>
          <w:rFonts w:asciiTheme="minorHAnsi" w:hAnsiTheme="minorHAnsi" w:cstheme="minorHAnsi"/>
          <w:b/>
          <w:bCs/>
          <w:sz w:val="22"/>
          <w:szCs w:val="22"/>
          <w:lang w:eastAsia="en-US"/>
        </w:rPr>
        <w:t>2.L’impresa mandante</w:t>
      </w:r>
      <w:r w:rsidRPr="006D3DE0">
        <w:rPr>
          <w:rFonts w:asciiTheme="minorHAnsi" w:hAnsiTheme="minorHAnsi" w:cstheme="minorHAnsi"/>
          <w:sz w:val="22"/>
          <w:szCs w:val="22"/>
          <w:lang w:eastAsia="en-US"/>
        </w:rPr>
        <w:t>_____________________________________________ eseguirà le attività ricadenti nella/e seguente/i prestazione/i:</w:t>
      </w:r>
    </w:p>
    <w:p w14:paraId="39EBA1B7" w14:textId="77777777" w:rsidR="00B70638" w:rsidRPr="006D3DE0" w:rsidRDefault="00B70638" w:rsidP="00DC746B">
      <w:pPr>
        <w:numPr>
          <w:ilvl w:val="0"/>
          <w:numId w:val="3"/>
        </w:numPr>
        <w:tabs>
          <w:tab w:val="num" w:pos="500"/>
        </w:tabs>
        <w:spacing w:after="200" w:line="276" w:lineRule="auto"/>
        <w:jc w:val="both"/>
        <w:rPr>
          <w:rFonts w:asciiTheme="minorHAnsi" w:hAnsiTheme="minorHAnsi" w:cstheme="minorHAnsi"/>
          <w:sz w:val="22"/>
          <w:szCs w:val="22"/>
          <w:lang w:eastAsia="en-US"/>
        </w:rPr>
      </w:pPr>
      <w:r w:rsidRPr="006D3DE0">
        <w:rPr>
          <w:rFonts w:asciiTheme="minorHAnsi" w:hAnsiTheme="minorHAnsi" w:cstheme="minorHAnsi"/>
          <w:sz w:val="22"/>
          <w:szCs w:val="22"/>
          <w:lang w:eastAsia="en-US"/>
        </w:rPr>
        <w:t xml:space="preserve">______________________ </w:t>
      </w:r>
    </w:p>
    <w:p w14:paraId="1FA7C558" w14:textId="77777777" w:rsidR="00B70638" w:rsidRPr="006D3DE0" w:rsidRDefault="00B70638" w:rsidP="00DC746B">
      <w:pPr>
        <w:numPr>
          <w:ilvl w:val="0"/>
          <w:numId w:val="3"/>
        </w:numPr>
        <w:tabs>
          <w:tab w:val="num" w:pos="500"/>
        </w:tabs>
        <w:spacing w:after="200" w:line="276" w:lineRule="auto"/>
        <w:jc w:val="both"/>
        <w:rPr>
          <w:rFonts w:asciiTheme="minorHAnsi" w:hAnsiTheme="minorHAnsi" w:cstheme="minorHAnsi"/>
          <w:sz w:val="22"/>
          <w:szCs w:val="22"/>
          <w:lang w:eastAsia="en-US"/>
        </w:rPr>
      </w:pPr>
      <w:r w:rsidRPr="006D3DE0">
        <w:rPr>
          <w:rFonts w:asciiTheme="minorHAnsi" w:hAnsiTheme="minorHAnsi" w:cstheme="minorHAnsi"/>
          <w:sz w:val="22"/>
          <w:szCs w:val="22"/>
          <w:lang w:eastAsia="en-US"/>
        </w:rPr>
        <w:t>______________________</w:t>
      </w:r>
    </w:p>
    <w:p w14:paraId="024A8EF9" w14:textId="77777777" w:rsidR="00B70638" w:rsidRPr="006D3DE0" w:rsidRDefault="00B70638" w:rsidP="00897DED">
      <w:pPr>
        <w:spacing w:after="200" w:line="276" w:lineRule="auto"/>
        <w:jc w:val="both"/>
        <w:rPr>
          <w:rFonts w:asciiTheme="minorHAnsi" w:hAnsiTheme="minorHAnsi" w:cstheme="minorHAnsi"/>
          <w:sz w:val="22"/>
          <w:szCs w:val="22"/>
          <w:lang w:eastAsia="en-US"/>
        </w:rPr>
      </w:pPr>
      <w:r w:rsidRPr="006D3DE0">
        <w:rPr>
          <w:rFonts w:asciiTheme="minorHAnsi" w:hAnsiTheme="minorHAnsi" w:cstheme="minorHAnsi"/>
          <w:sz w:val="22"/>
          <w:szCs w:val="22"/>
          <w:lang w:eastAsia="en-US"/>
        </w:rPr>
        <w:t>Corrispondente/i ad una percentuale degli oneri esecutivi complessiva pari al ________%</w:t>
      </w:r>
    </w:p>
    <w:p w14:paraId="015B9D4F" w14:textId="77777777" w:rsidR="00B70638" w:rsidRPr="006D3DE0" w:rsidRDefault="00B70638" w:rsidP="00897DED">
      <w:pPr>
        <w:spacing w:after="200" w:line="276" w:lineRule="auto"/>
        <w:jc w:val="both"/>
        <w:rPr>
          <w:rFonts w:asciiTheme="minorHAnsi" w:hAnsiTheme="minorHAnsi" w:cstheme="minorHAnsi"/>
          <w:sz w:val="22"/>
          <w:szCs w:val="22"/>
          <w:lang w:eastAsia="en-US"/>
        </w:rPr>
      </w:pPr>
      <w:r w:rsidRPr="006D3DE0">
        <w:rPr>
          <w:rFonts w:asciiTheme="minorHAnsi" w:hAnsiTheme="minorHAnsi" w:cstheme="minorHAnsi"/>
          <w:b/>
          <w:bCs/>
          <w:sz w:val="22"/>
          <w:szCs w:val="22"/>
          <w:lang w:eastAsia="en-US"/>
        </w:rPr>
        <w:t>3.L’impresa mandante</w:t>
      </w:r>
      <w:r w:rsidRPr="006D3DE0">
        <w:rPr>
          <w:rFonts w:asciiTheme="minorHAnsi" w:hAnsiTheme="minorHAnsi" w:cstheme="minorHAnsi"/>
          <w:sz w:val="22"/>
          <w:szCs w:val="22"/>
          <w:lang w:eastAsia="en-US"/>
        </w:rPr>
        <w:t>_____________________________________________ eseguirà le attività ricadenti nella/e seguente/i prestazione/i:</w:t>
      </w:r>
    </w:p>
    <w:p w14:paraId="32AE91AE" w14:textId="77777777" w:rsidR="00B70638" w:rsidRPr="006D3DE0" w:rsidRDefault="00B70638" w:rsidP="00DC746B">
      <w:pPr>
        <w:numPr>
          <w:ilvl w:val="0"/>
          <w:numId w:val="3"/>
        </w:numPr>
        <w:tabs>
          <w:tab w:val="num" w:pos="500"/>
        </w:tabs>
        <w:spacing w:after="200" w:line="276" w:lineRule="auto"/>
        <w:jc w:val="both"/>
        <w:rPr>
          <w:rFonts w:asciiTheme="minorHAnsi" w:hAnsiTheme="minorHAnsi" w:cstheme="minorHAnsi"/>
          <w:sz w:val="22"/>
          <w:szCs w:val="22"/>
          <w:lang w:eastAsia="en-US"/>
        </w:rPr>
      </w:pPr>
      <w:r w:rsidRPr="006D3DE0">
        <w:rPr>
          <w:rFonts w:asciiTheme="minorHAnsi" w:hAnsiTheme="minorHAnsi" w:cstheme="minorHAnsi"/>
          <w:sz w:val="22"/>
          <w:szCs w:val="22"/>
          <w:lang w:eastAsia="en-US"/>
        </w:rPr>
        <w:t xml:space="preserve">______________________ </w:t>
      </w:r>
    </w:p>
    <w:p w14:paraId="6E17909A" w14:textId="77777777" w:rsidR="00B70638" w:rsidRPr="006D3DE0" w:rsidRDefault="00B70638" w:rsidP="00DC746B">
      <w:pPr>
        <w:numPr>
          <w:ilvl w:val="0"/>
          <w:numId w:val="3"/>
        </w:numPr>
        <w:tabs>
          <w:tab w:val="num" w:pos="500"/>
        </w:tabs>
        <w:spacing w:after="200" w:line="276" w:lineRule="auto"/>
        <w:jc w:val="both"/>
        <w:rPr>
          <w:rFonts w:asciiTheme="minorHAnsi" w:hAnsiTheme="minorHAnsi" w:cstheme="minorHAnsi"/>
          <w:sz w:val="22"/>
          <w:szCs w:val="22"/>
          <w:lang w:eastAsia="en-US"/>
        </w:rPr>
      </w:pPr>
      <w:r w:rsidRPr="006D3DE0">
        <w:rPr>
          <w:rFonts w:asciiTheme="minorHAnsi" w:hAnsiTheme="minorHAnsi" w:cstheme="minorHAnsi"/>
          <w:sz w:val="22"/>
          <w:szCs w:val="22"/>
          <w:lang w:eastAsia="en-US"/>
        </w:rPr>
        <w:t>______________________</w:t>
      </w:r>
    </w:p>
    <w:p w14:paraId="19134D2F" w14:textId="77777777" w:rsidR="00B70638" w:rsidRPr="006D3DE0" w:rsidRDefault="00B70638" w:rsidP="00897DED">
      <w:pPr>
        <w:spacing w:after="200" w:line="276" w:lineRule="auto"/>
        <w:jc w:val="both"/>
        <w:rPr>
          <w:rFonts w:asciiTheme="minorHAnsi" w:hAnsiTheme="minorHAnsi" w:cstheme="minorHAnsi"/>
          <w:sz w:val="22"/>
          <w:szCs w:val="22"/>
          <w:lang w:eastAsia="en-US"/>
        </w:rPr>
      </w:pPr>
      <w:r w:rsidRPr="006D3DE0">
        <w:rPr>
          <w:rFonts w:asciiTheme="minorHAnsi" w:hAnsiTheme="minorHAnsi" w:cstheme="minorHAnsi"/>
          <w:sz w:val="22"/>
          <w:szCs w:val="22"/>
          <w:lang w:eastAsia="en-US"/>
        </w:rPr>
        <w:t>Corrispondente/i ad una percentuale degli oneri esecutivi complessiva pari al ________%</w:t>
      </w:r>
    </w:p>
    <w:p w14:paraId="1484CF3B" w14:textId="77777777" w:rsidR="00B70638" w:rsidRPr="006D3DE0" w:rsidRDefault="00B70638" w:rsidP="00897DED">
      <w:pPr>
        <w:spacing w:after="200" w:line="276" w:lineRule="auto"/>
        <w:jc w:val="both"/>
        <w:rPr>
          <w:rFonts w:asciiTheme="minorHAnsi" w:hAnsiTheme="minorHAnsi" w:cstheme="minorHAnsi"/>
          <w:sz w:val="22"/>
          <w:szCs w:val="22"/>
          <w:lang w:eastAsia="en-US"/>
        </w:rPr>
      </w:pPr>
      <w:r w:rsidRPr="006D3DE0">
        <w:rPr>
          <w:rFonts w:asciiTheme="minorHAnsi" w:hAnsiTheme="minorHAnsi" w:cstheme="minorHAnsi"/>
          <w:b/>
          <w:bCs/>
          <w:sz w:val="22"/>
          <w:szCs w:val="22"/>
          <w:lang w:eastAsia="en-US"/>
        </w:rPr>
        <w:t>4.L’impresa mandante</w:t>
      </w:r>
      <w:r w:rsidRPr="006D3DE0">
        <w:rPr>
          <w:rFonts w:asciiTheme="minorHAnsi" w:hAnsiTheme="minorHAnsi" w:cstheme="minorHAnsi"/>
          <w:sz w:val="22"/>
          <w:szCs w:val="22"/>
          <w:lang w:eastAsia="en-US"/>
        </w:rPr>
        <w:t>_____________________________________________ eseguirà le attività ricadenti nella/e seguente/i prestazione/i:</w:t>
      </w:r>
    </w:p>
    <w:p w14:paraId="460EC507" w14:textId="77777777" w:rsidR="00B70638" w:rsidRPr="006D3DE0" w:rsidRDefault="00B70638" w:rsidP="00897DED">
      <w:pPr>
        <w:spacing w:after="200" w:line="276" w:lineRule="auto"/>
        <w:jc w:val="both"/>
        <w:rPr>
          <w:rFonts w:asciiTheme="minorHAnsi" w:hAnsiTheme="minorHAnsi" w:cstheme="minorHAnsi"/>
          <w:sz w:val="22"/>
          <w:szCs w:val="22"/>
          <w:lang w:eastAsia="en-US"/>
        </w:rPr>
      </w:pPr>
    </w:p>
    <w:p w14:paraId="3FA97908" w14:textId="77777777" w:rsidR="00B70638" w:rsidRPr="006D3DE0" w:rsidRDefault="00B70638" w:rsidP="00DC746B">
      <w:pPr>
        <w:numPr>
          <w:ilvl w:val="0"/>
          <w:numId w:val="3"/>
        </w:numPr>
        <w:tabs>
          <w:tab w:val="num" w:pos="500"/>
        </w:tabs>
        <w:spacing w:after="200" w:line="276" w:lineRule="auto"/>
        <w:jc w:val="both"/>
        <w:rPr>
          <w:rFonts w:asciiTheme="minorHAnsi" w:hAnsiTheme="minorHAnsi" w:cstheme="minorHAnsi"/>
          <w:sz w:val="22"/>
          <w:szCs w:val="22"/>
          <w:lang w:eastAsia="en-US"/>
        </w:rPr>
      </w:pPr>
      <w:r w:rsidRPr="006D3DE0">
        <w:rPr>
          <w:rFonts w:asciiTheme="minorHAnsi" w:hAnsiTheme="minorHAnsi" w:cstheme="minorHAnsi"/>
          <w:sz w:val="22"/>
          <w:szCs w:val="22"/>
          <w:lang w:eastAsia="en-US"/>
        </w:rPr>
        <w:t xml:space="preserve">______________________ </w:t>
      </w:r>
    </w:p>
    <w:p w14:paraId="6394F96D" w14:textId="77777777" w:rsidR="00B70638" w:rsidRPr="006D3DE0" w:rsidRDefault="00B70638" w:rsidP="00DC746B">
      <w:pPr>
        <w:numPr>
          <w:ilvl w:val="0"/>
          <w:numId w:val="3"/>
        </w:numPr>
        <w:tabs>
          <w:tab w:val="num" w:pos="500"/>
        </w:tabs>
        <w:spacing w:after="200" w:line="276" w:lineRule="auto"/>
        <w:jc w:val="both"/>
        <w:rPr>
          <w:rFonts w:asciiTheme="minorHAnsi" w:hAnsiTheme="minorHAnsi" w:cstheme="minorHAnsi"/>
          <w:sz w:val="22"/>
          <w:szCs w:val="22"/>
          <w:lang w:eastAsia="en-US"/>
        </w:rPr>
      </w:pPr>
      <w:r w:rsidRPr="006D3DE0">
        <w:rPr>
          <w:rFonts w:asciiTheme="minorHAnsi" w:hAnsiTheme="minorHAnsi" w:cstheme="minorHAnsi"/>
          <w:sz w:val="22"/>
          <w:szCs w:val="22"/>
          <w:lang w:eastAsia="en-US"/>
        </w:rPr>
        <w:t>______________________</w:t>
      </w:r>
    </w:p>
    <w:p w14:paraId="6531BC69" w14:textId="77777777" w:rsidR="00B70638" w:rsidRPr="006D3DE0" w:rsidRDefault="00B70638" w:rsidP="00897DED">
      <w:pPr>
        <w:spacing w:after="200" w:line="276" w:lineRule="auto"/>
        <w:jc w:val="both"/>
        <w:rPr>
          <w:rFonts w:asciiTheme="minorHAnsi" w:hAnsiTheme="minorHAnsi" w:cstheme="minorHAnsi"/>
          <w:sz w:val="22"/>
          <w:szCs w:val="22"/>
          <w:lang w:eastAsia="en-US"/>
        </w:rPr>
      </w:pPr>
      <w:r w:rsidRPr="006D3DE0">
        <w:rPr>
          <w:rFonts w:asciiTheme="minorHAnsi" w:hAnsiTheme="minorHAnsi" w:cstheme="minorHAnsi"/>
          <w:sz w:val="22"/>
          <w:szCs w:val="22"/>
          <w:lang w:eastAsia="en-US"/>
        </w:rPr>
        <w:t>Corrispondente/i ad una percentuale degli oneri esecutivi complessiva pari al ________%</w:t>
      </w:r>
    </w:p>
    <w:p w14:paraId="401604FA" w14:textId="77777777" w:rsidR="00B70638" w:rsidRPr="006D3DE0" w:rsidRDefault="00B70638" w:rsidP="00897DED">
      <w:pPr>
        <w:spacing w:after="200" w:line="276" w:lineRule="auto"/>
        <w:jc w:val="both"/>
        <w:rPr>
          <w:rFonts w:asciiTheme="minorHAnsi" w:hAnsiTheme="minorHAnsi" w:cstheme="minorHAnsi"/>
          <w:sz w:val="22"/>
          <w:szCs w:val="22"/>
          <w:lang w:eastAsia="en-US"/>
        </w:rPr>
      </w:pPr>
      <w:r w:rsidRPr="006D3DE0">
        <w:rPr>
          <w:rFonts w:asciiTheme="minorHAnsi" w:hAnsiTheme="minorHAnsi" w:cstheme="minorHAnsi"/>
          <w:b/>
          <w:bCs/>
          <w:sz w:val="22"/>
          <w:szCs w:val="22"/>
          <w:lang w:eastAsia="en-US"/>
        </w:rPr>
        <w:t>5.L’impresa mandante</w:t>
      </w:r>
      <w:r w:rsidRPr="006D3DE0">
        <w:rPr>
          <w:rFonts w:asciiTheme="minorHAnsi" w:hAnsiTheme="minorHAnsi" w:cstheme="minorHAnsi"/>
          <w:sz w:val="22"/>
          <w:szCs w:val="22"/>
          <w:lang w:eastAsia="en-US"/>
        </w:rPr>
        <w:t>_____________________________________________ eseguirà le attività ricadenti nella/e seguente/i prestazione/i:</w:t>
      </w:r>
    </w:p>
    <w:p w14:paraId="27C9B5D3" w14:textId="77777777" w:rsidR="00B70638" w:rsidRPr="006D3DE0" w:rsidRDefault="00B70638" w:rsidP="00DC746B">
      <w:pPr>
        <w:numPr>
          <w:ilvl w:val="0"/>
          <w:numId w:val="3"/>
        </w:numPr>
        <w:tabs>
          <w:tab w:val="num" w:pos="500"/>
        </w:tabs>
        <w:spacing w:after="200" w:line="276" w:lineRule="auto"/>
        <w:jc w:val="both"/>
        <w:rPr>
          <w:rFonts w:asciiTheme="minorHAnsi" w:hAnsiTheme="minorHAnsi" w:cstheme="minorHAnsi"/>
          <w:sz w:val="22"/>
          <w:szCs w:val="22"/>
          <w:lang w:eastAsia="en-US"/>
        </w:rPr>
      </w:pPr>
      <w:r w:rsidRPr="006D3DE0">
        <w:rPr>
          <w:rFonts w:asciiTheme="minorHAnsi" w:hAnsiTheme="minorHAnsi" w:cstheme="minorHAnsi"/>
          <w:sz w:val="22"/>
          <w:szCs w:val="22"/>
          <w:lang w:eastAsia="en-US"/>
        </w:rPr>
        <w:t xml:space="preserve">______________________ </w:t>
      </w:r>
    </w:p>
    <w:p w14:paraId="005132AD" w14:textId="77777777" w:rsidR="00B70638" w:rsidRPr="006D3DE0" w:rsidRDefault="00B70638" w:rsidP="00DC746B">
      <w:pPr>
        <w:numPr>
          <w:ilvl w:val="0"/>
          <w:numId w:val="3"/>
        </w:numPr>
        <w:tabs>
          <w:tab w:val="num" w:pos="500"/>
        </w:tabs>
        <w:spacing w:after="200" w:line="276" w:lineRule="auto"/>
        <w:jc w:val="both"/>
        <w:rPr>
          <w:rFonts w:asciiTheme="minorHAnsi" w:hAnsiTheme="minorHAnsi" w:cstheme="minorHAnsi"/>
          <w:sz w:val="22"/>
          <w:szCs w:val="22"/>
          <w:lang w:eastAsia="en-US"/>
        </w:rPr>
      </w:pPr>
      <w:r w:rsidRPr="006D3DE0">
        <w:rPr>
          <w:rFonts w:asciiTheme="minorHAnsi" w:hAnsiTheme="minorHAnsi" w:cstheme="minorHAnsi"/>
          <w:sz w:val="22"/>
          <w:szCs w:val="22"/>
          <w:lang w:eastAsia="en-US"/>
        </w:rPr>
        <w:t>________________________</w:t>
      </w:r>
    </w:p>
    <w:p w14:paraId="4611D437" w14:textId="77777777" w:rsidR="00B70638" w:rsidRPr="006D3DE0" w:rsidRDefault="00B70638" w:rsidP="00897DED">
      <w:pPr>
        <w:spacing w:after="200" w:line="276" w:lineRule="auto"/>
        <w:jc w:val="both"/>
        <w:rPr>
          <w:rFonts w:asciiTheme="minorHAnsi" w:hAnsiTheme="minorHAnsi" w:cstheme="minorHAnsi"/>
          <w:sz w:val="22"/>
          <w:szCs w:val="22"/>
          <w:lang w:eastAsia="en-US"/>
        </w:rPr>
      </w:pPr>
      <w:r w:rsidRPr="006D3DE0">
        <w:rPr>
          <w:rFonts w:asciiTheme="minorHAnsi" w:hAnsiTheme="minorHAnsi" w:cstheme="minorHAnsi"/>
          <w:sz w:val="22"/>
          <w:szCs w:val="22"/>
          <w:lang w:eastAsia="en-US"/>
        </w:rPr>
        <w:t>Corrispondente/i ad una percentuale degli oneri esecutivi complessiva pari al ________%</w:t>
      </w:r>
    </w:p>
    <w:p w14:paraId="350712C1" w14:textId="77777777" w:rsidR="00B70638" w:rsidRPr="006D3DE0" w:rsidRDefault="00B70638" w:rsidP="00897DED">
      <w:pPr>
        <w:spacing w:after="200" w:line="276" w:lineRule="auto"/>
        <w:jc w:val="both"/>
        <w:rPr>
          <w:rFonts w:asciiTheme="minorHAnsi" w:hAnsiTheme="minorHAnsi" w:cstheme="minorHAnsi"/>
          <w:sz w:val="22"/>
          <w:szCs w:val="22"/>
          <w:lang w:eastAsia="en-US"/>
        </w:rPr>
      </w:pPr>
    </w:p>
    <w:p w14:paraId="6B6756FE" w14:textId="77777777" w:rsidR="00B70638" w:rsidRPr="006D3DE0" w:rsidRDefault="00B70638" w:rsidP="00897DED">
      <w:pPr>
        <w:spacing w:after="200" w:line="276" w:lineRule="auto"/>
        <w:jc w:val="both"/>
        <w:rPr>
          <w:rFonts w:asciiTheme="minorHAnsi" w:hAnsiTheme="minorHAnsi" w:cstheme="minorHAnsi"/>
          <w:sz w:val="22"/>
          <w:szCs w:val="22"/>
          <w:lang w:eastAsia="en-US"/>
        </w:rPr>
      </w:pPr>
      <w:r w:rsidRPr="006D3DE0">
        <w:rPr>
          <w:rFonts w:asciiTheme="minorHAnsi" w:hAnsiTheme="minorHAnsi" w:cstheme="minorHAnsi"/>
          <w:b/>
          <w:bCs/>
          <w:sz w:val="22"/>
          <w:szCs w:val="22"/>
          <w:lang w:eastAsia="en-US"/>
        </w:rPr>
        <w:t>6.L’impresa mandante</w:t>
      </w:r>
      <w:r w:rsidRPr="006D3DE0">
        <w:rPr>
          <w:rFonts w:asciiTheme="minorHAnsi" w:hAnsiTheme="minorHAnsi" w:cstheme="minorHAnsi"/>
          <w:sz w:val="22"/>
          <w:szCs w:val="22"/>
          <w:lang w:eastAsia="en-US"/>
        </w:rPr>
        <w:t>_____________________________________________ eseguirà le attività ricadenti nella/e seguente/i prestazione/i:</w:t>
      </w:r>
    </w:p>
    <w:p w14:paraId="76814927" w14:textId="77777777" w:rsidR="00B70638" w:rsidRPr="006D3DE0" w:rsidRDefault="00B70638" w:rsidP="00DC746B">
      <w:pPr>
        <w:numPr>
          <w:ilvl w:val="0"/>
          <w:numId w:val="3"/>
        </w:numPr>
        <w:tabs>
          <w:tab w:val="num" w:pos="500"/>
        </w:tabs>
        <w:spacing w:after="200" w:line="276" w:lineRule="auto"/>
        <w:jc w:val="both"/>
        <w:rPr>
          <w:rFonts w:asciiTheme="minorHAnsi" w:hAnsiTheme="minorHAnsi" w:cstheme="minorHAnsi"/>
          <w:sz w:val="22"/>
          <w:szCs w:val="22"/>
          <w:lang w:eastAsia="en-US"/>
        </w:rPr>
      </w:pPr>
      <w:r w:rsidRPr="006D3DE0">
        <w:rPr>
          <w:rFonts w:asciiTheme="minorHAnsi" w:hAnsiTheme="minorHAnsi" w:cstheme="minorHAnsi"/>
          <w:sz w:val="22"/>
          <w:szCs w:val="22"/>
          <w:lang w:eastAsia="en-US"/>
        </w:rPr>
        <w:t xml:space="preserve">______________________ </w:t>
      </w:r>
    </w:p>
    <w:p w14:paraId="58E0592C" w14:textId="77777777" w:rsidR="00B70638" w:rsidRPr="006D3DE0" w:rsidRDefault="00B70638" w:rsidP="00DC746B">
      <w:pPr>
        <w:numPr>
          <w:ilvl w:val="0"/>
          <w:numId w:val="3"/>
        </w:numPr>
        <w:tabs>
          <w:tab w:val="num" w:pos="500"/>
        </w:tabs>
        <w:spacing w:after="200" w:line="276" w:lineRule="auto"/>
        <w:jc w:val="both"/>
        <w:rPr>
          <w:rFonts w:asciiTheme="minorHAnsi" w:hAnsiTheme="minorHAnsi" w:cstheme="minorHAnsi"/>
          <w:sz w:val="22"/>
          <w:szCs w:val="22"/>
          <w:lang w:eastAsia="en-US"/>
        </w:rPr>
      </w:pPr>
      <w:r w:rsidRPr="006D3DE0">
        <w:rPr>
          <w:rFonts w:asciiTheme="minorHAnsi" w:hAnsiTheme="minorHAnsi" w:cstheme="minorHAnsi"/>
          <w:sz w:val="22"/>
          <w:szCs w:val="22"/>
          <w:lang w:eastAsia="en-US"/>
        </w:rPr>
        <w:t>_______________________</w:t>
      </w:r>
    </w:p>
    <w:p w14:paraId="31C9DE80" w14:textId="77777777" w:rsidR="00B70638" w:rsidRPr="006D3DE0" w:rsidRDefault="00B70638" w:rsidP="00897DED">
      <w:pPr>
        <w:spacing w:after="200" w:line="276" w:lineRule="auto"/>
        <w:jc w:val="both"/>
        <w:rPr>
          <w:rFonts w:asciiTheme="minorHAnsi" w:hAnsiTheme="minorHAnsi" w:cstheme="minorHAnsi"/>
          <w:sz w:val="22"/>
          <w:szCs w:val="22"/>
          <w:lang w:eastAsia="en-US"/>
        </w:rPr>
      </w:pPr>
      <w:r w:rsidRPr="006D3DE0">
        <w:rPr>
          <w:rFonts w:asciiTheme="minorHAnsi" w:hAnsiTheme="minorHAnsi" w:cstheme="minorHAnsi"/>
          <w:sz w:val="22"/>
          <w:szCs w:val="22"/>
          <w:lang w:eastAsia="en-US"/>
        </w:rPr>
        <w:t>Corrispondente/i ad una percentuale degli oneri esecutivi complessiva pari al ________%</w:t>
      </w:r>
    </w:p>
    <w:p w14:paraId="2869B575" w14:textId="77777777" w:rsidR="00B70638" w:rsidRPr="006D3DE0" w:rsidRDefault="00B70638" w:rsidP="00897DED">
      <w:pPr>
        <w:spacing w:after="200" w:line="276" w:lineRule="auto"/>
        <w:jc w:val="both"/>
        <w:rPr>
          <w:rFonts w:asciiTheme="minorHAnsi" w:hAnsiTheme="minorHAnsi" w:cstheme="minorHAnsi"/>
          <w:sz w:val="22"/>
          <w:szCs w:val="22"/>
          <w:lang w:eastAsia="en-US"/>
        </w:rPr>
      </w:pPr>
    </w:p>
    <w:p w14:paraId="7A6324FD" w14:textId="77777777" w:rsidR="00B70638" w:rsidRPr="006D3DE0" w:rsidRDefault="00B70638" w:rsidP="00897DED">
      <w:pPr>
        <w:spacing w:after="200" w:line="276" w:lineRule="auto"/>
        <w:rPr>
          <w:rFonts w:asciiTheme="minorHAnsi" w:hAnsiTheme="minorHAnsi" w:cstheme="minorHAnsi"/>
          <w:sz w:val="22"/>
          <w:szCs w:val="22"/>
          <w:lang w:eastAsia="en-US"/>
        </w:rPr>
      </w:pPr>
      <w:r w:rsidRPr="006D3DE0">
        <w:rPr>
          <w:rFonts w:asciiTheme="minorHAnsi" w:hAnsiTheme="minorHAnsi" w:cstheme="minorHAnsi"/>
          <w:b/>
          <w:sz w:val="22"/>
          <w:szCs w:val="22"/>
          <w:lang w:eastAsia="en-US"/>
        </w:rPr>
        <w:t xml:space="preserve">Il Raggruppamento temporaneo si impegna sin d’ora, </w:t>
      </w:r>
      <w:r w:rsidRPr="006D3DE0">
        <w:rPr>
          <w:rFonts w:asciiTheme="minorHAnsi" w:hAnsiTheme="minorHAnsi" w:cstheme="minorHAnsi"/>
          <w:sz w:val="22"/>
          <w:szCs w:val="22"/>
          <w:lang w:eastAsia="en-US"/>
        </w:rPr>
        <w:t>congiuntamente e solidalmente nei confronti di ASI ai sensi delle normative vigenti:</w:t>
      </w:r>
    </w:p>
    <w:p w14:paraId="488EF5CC" w14:textId="77777777" w:rsidR="00B70638" w:rsidRPr="006D3DE0" w:rsidRDefault="00B70638" w:rsidP="00DC746B">
      <w:pPr>
        <w:numPr>
          <w:ilvl w:val="0"/>
          <w:numId w:val="2"/>
        </w:numPr>
        <w:spacing w:after="200" w:line="276" w:lineRule="auto"/>
        <w:contextualSpacing/>
        <w:jc w:val="both"/>
        <w:rPr>
          <w:rFonts w:asciiTheme="minorHAnsi" w:hAnsiTheme="minorHAnsi" w:cstheme="minorHAnsi"/>
          <w:sz w:val="22"/>
          <w:szCs w:val="22"/>
          <w:lang w:eastAsia="en-US"/>
        </w:rPr>
      </w:pPr>
      <w:r w:rsidRPr="006D3DE0">
        <w:rPr>
          <w:rFonts w:asciiTheme="minorHAnsi" w:hAnsiTheme="minorHAnsi" w:cstheme="minorHAnsi"/>
          <w:sz w:val="22"/>
          <w:szCs w:val="22"/>
          <w:lang w:eastAsia="en-US"/>
        </w:rPr>
        <w:t>a non modificare successivamente alla presentazione dell’offerta la composizione del raggruppamento temporaneo così costituito;</w:t>
      </w:r>
    </w:p>
    <w:p w14:paraId="2F785E90" w14:textId="77777777" w:rsidR="00B70638" w:rsidRPr="006D3DE0" w:rsidRDefault="00B70638" w:rsidP="00DC746B">
      <w:pPr>
        <w:numPr>
          <w:ilvl w:val="0"/>
          <w:numId w:val="2"/>
        </w:numPr>
        <w:tabs>
          <w:tab w:val="num" w:pos="300"/>
        </w:tabs>
        <w:spacing w:after="200" w:line="276" w:lineRule="auto"/>
        <w:jc w:val="both"/>
        <w:rPr>
          <w:rFonts w:asciiTheme="minorHAnsi" w:hAnsiTheme="minorHAnsi" w:cstheme="minorHAnsi"/>
          <w:sz w:val="22"/>
          <w:szCs w:val="22"/>
          <w:lang w:eastAsia="en-US"/>
        </w:rPr>
      </w:pPr>
      <w:r w:rsidRPr="006D3DE0">
        <w:rPr>
          <w:rFonts w:asciiTheme="minorHAnsi" w:hAnsiTheme="minorHAnsi" w:cstheme="minorHAnsi"/>
          <w:sz w:val="22"/>
          <w:szCs w:val="22"/>
          <w:lang w:eastAsia="en-US"/>
        </w:rPr>
        <w:t>a rispettare la normativa vigente in materia di servizi e forniture pubbliche con riguardo ai Raggruppamenti Temporanei di Imprese.</w:t>
      </w:r>
    </w:p>
    <w:p w14:paraId="37D090C8" w14:textId="77777777" w:rsidR="00B70638" w:rsidRPr="006D3DE0" w:rsidRDefault="00B70638" w:rsidP="00897DED">
      <w:pPr>
        <w:spacing w:after="200" w:line="276" w:lineRule="auto"/>
        <w:ind w:left="1020"/>
        <w:jc w:val="both"/>
        <w:rPr>
          <w:rFonts w:asciiTheme="minorHAnsi" w:hAnsiTheme="minorHAnsi" w:cstheme="minorHAnsi"/>
          <w:sz w:val="22"/>
          <w:szCs w:val="22"/>
          <w:lang w:eastAsia="en-US"/>
        </w:rPr>
      </w:pPr>
    </w:p>
    <w:p w14:paraId="574F13A9" w14:textId="77777777" w:rsidR="00B70638" w:rsidRPr="006D3DE0" w:rsidRDefault="00B70638" w:rsidP="00897DED">
      <w:pPr>
        <w:spacing w:after="200" w:line="276" w:lineRule="auto"/>
        <w:rPr>
          <w:rFonts w:asciiTheme="minorHAnsi" w:hAnsiTheme="minorHAnsi" w:cstheme="minorHAnsi"/>
          <w:sz w:val="22"/>
          <w:szCs w:val="22"/>
          <w:lang w:eastAsia="en-US"/>
        </w:rPr>
      </w:pPr>
    </w:p>
    <w:p w14:paraId="0FB20D6B" w14:textId="77777777" w:rsidR="00B70638" w:rsidRPr="006D3DE0" w:rsidRDefault="00B70638" w:rsidP="00897DED">
      <w:pPr>
        <w:spacing w:after="200" w:line="276" w:lineRule="auto"/>
        <w:ind w:left="4956" w:firstLine="708"/>
        <w:jc w:val="center"/>
        <w:rPr>
          <w:rFonts w:asciiTheme="minorHAnsi" w:hAnsiTheme="minorHAnsi" w:cstheme="minorHAnsi"/>
          <w:sz w:val="22"/>
          <w:szCs w:val="22"/>
          <w:lang w:eastAsia="en-US"/>
        </w:rPr>
      </w:pPr>
      <w:r w:rsidRPr="006D3DE0">
        <w:rPr>
          <w:rFonts w:asciiTheme="minorHAnsi" w:hAnsiTheme="minorHAnsi" w:cstheme="minorHAnsi"/>
          <w:sz w:val="22"/>
          <w:szCs w:val="22"/>
          <w:lang w:eastAsia="en-US"/>
        </w:rPr>
        <w:t xml:space="preserve">L’IMPRESA MANDATARIA </w:t>
      </w:r>
    </w:p>
    <w:p w14:paraId="3CB97F3D" w14:textId="77777777" w:rsidR="00B70638" w:rsidRPr="006D3DE0" w:rsidRDefault="00B70638" w:rsidP="00897DED">
      <w:pPr>
        <w:spacing w:after="200" w:line="276" w:lineRule="auto"/>
        <w:ind w:left="4956" w:firstLine="708"/>
        <w:jc w:val="right"/>
        <w:rPr>
          <w:rFonts w:asciiTheme="minorHAnsi" w:hAnsiTheme="minorHAnsi" w:cstheme="minorHAnsi"/>
          <w:sz w:val="22"/>
          <w:szCs w:val="22"/>
          <w:lang w:eastAsia="en-US"/>
        </w:rPr>
      </w:pPr>
      <w:r w:rsidRPr="006D3DE0">
        <w:rPr>
          <w:rFonts w:asciiTheme="minorHAnsi" w:hAnsiTheme="minorHAnsi" w:cstheme="minorHAnsi"/>
          <w:sz w:val="22"/>
          <w:szCs w:val="22"/>
          <w:lang w:eastAsia="en-US"/>
        </w:rPr>
        <w:t>________________________________</w:t>
      </w:r>
      <w:r w:rsidRPr="006D3DE0">
        <w:rPr>
          <w:rFonts w:asciiTheme="minorHAnsi" w:hAnsiTheme="minorHAnsi" w:cstheme="minorHAnsi"/>
          <w:sz w:val="22"/>
          <w:szCs w:val="22"/>
          <w:lang w:eastAsia="en-US"/>
        </w:rPr>
        <w:tab/>
      </w:r>
      <w:r w:rsidRPr="006D3DE0">
        <w:rPr>
          <w:rFonts w:asciiTheme="minorHAnsi" w:hAnsiTheme="minorHAnsi" w:cstheme="minorHAnsi"/>
          <w:sz w:val="22"/>
          <w:szCs w:val="22"/>
          <w:lang w:eastAsia="en-US"/>
        </w:rPr>
        <w:tab/>
      </w:r>
      <w:r w:rsidRPr="006D3DE0">
        <w:rPr>
          <w:rFonts w:asciiTheme="minorHAnsi" w:hAnsiTheme="minorHAnsi" w:cstheme="minorHAnsi"/>
          <w:sz w:val="22"/>
          <w:szCs w:val="22"/>
          <w:lang w:eastAsia="en-US"/>
        </w:rPr>
        <w:tab/>
      </w:r>
      <w:r w:rsidRPr="006D3DE0">
        <w:rPr>
          <w:rFonts w:asciiTheme="minorHAnsi" w:hAnsiTheme="minorHAnsi" w:cstheme="minorHAnsi"/>
          <w:sz w:val="22"/>
          <w:szCs w:val="22"/>
          <w:lang w:eastAsia="en-US"/>
        </w:rPr>
        <w:tab/>
      </w:r>
      <w:r w:rsidRPr="006D3DE0">
        <w:rPr>
          <w:rFonts w:asciiTheme="minorHAnsi" w:hAnsiTheme="minorHAnsi" w:cstheme="minorHAnsi"/>
          <w:sz w:val="22"/>
          <w:szCs w:val="22"/>
          <w:lang w:eastAsia="en-US"/>
        </w:rPr>
        <w:tab/>
      </w:r>
    </w:p>
    <w:p w14:paraId="335317EF" w14:textId="77777777" w:rsidR="00B70638" w:rsidRPr="006D3DE0" w:rsidRDefault="00B70638" w:rsidP="00897DED">
      <w:pPr>
        <w:spacing w:after="200" w:line="276" w:lineRule="auto"/>
        <w:jc w:val="center"/>
        <w:rPr>
          <w:rFonts w:asciiTheme="minorHAnsi" w:hAnsiTheme="minorHAnsi" w:cstheme="minorHAnsi"/>
          <w:sz w:val="22"/>
          <w:szCs w:val="22"/>
          <w:lang w:eastAsia="en-US"/>
        </w:rPr>
      </w:pPr>
    </w:p>
    <w:p w14:paraId="15C9FE53" w14:textId="77777777" w:rsidR="00B70638" w:rsidRPr="006D3DE0" w:rsidRDefault="00B70638" w:rsidP="00897DED">
      <w:pPr>
        <w:spacing w:after="200" w:line="276" w:lineRule="auto"/>
        <w:rPr>
          <w:rFonts w:asciiTheme="minorHAnsi" w:hAnsiTheme="minorHAnsi" w:cstheme="minorHAnsi"/>
          <w:sz w:val="22"/>
          <w:szCs w:val="22"/>
          <w:lang w:eastAsia="en-US"/>
        </w:rPr>
      </w:pPr>
    </w:p>
    <w:p w14:paraId="012E691C" w14:textId="7768B25E" w:rsidR="00B70638" w:rsidRPr="006D3DE0" w:rsidRDefault="00B70638" w:rsidP="00897DED">
      <w:pPr>
        <w:spacing w:after="200" w:line="276" w:lineRule="auto"/>
        <w:jc w:val="both"/>
        <w:rPr>
          <w:rFonts w:asciiTheme="minorHAnsi" w:hAnsiTheme="minorHAnsi" w:cstheme="minorHAnsi"/>
          <w:sz w:val="22"/>
          <w:szCs w:val="22"/>
          <w:lang w:eastAsia="en-US"/>
        </w:rPr>
      </w:pPr>
      <w:r w:rsidRPr="006D3DE0">
        <w:rPr>
          <w:rFonts w:asciiTheme="minorHAnsi" w:hAnsiTheme="minorHAnsi" w:cstheme="minorHAnsi"/>
          <w:sz w:val="22"/>
          <w:szCs w:val="22"/>
          <w:lang w:eastAsia="en-US"/>
        </w:rPr>
        <w:t>Nota: la dichiarazione dovrà essere timbrata e sottoscritta dal rappresentante legale della società mandataria del Raggruppamento Temporaneo d’Imprese.</w:t>
      </w:r>
    </w:p>
    <w:p w14:paraId="6C82F810" w14:textId="77777777" w:rsidR="00B70638" w:rsidRPr="006D3DE0" w:rsidRDefault="00B70638" w:rsidP="00897DED">
      <w:pPr>
        <w:spacing w:after="200" w:line="276" w:lineRule="auto"/>
        <w:rPr>
          <w:rFonts w:asciiTheme="minorHAnsi" w:hAnsiTheme="minorHAnsi" w:cstheme="minorHAnsi"/>
          <w:sz w:val="22"/>
          <w:szCs w:val="22"/>
          <w:lang w:eastAsia="en-US"/>
        </w:rPr>
      </w:pPr>
      <w:r w:rsidRPr="006D3DE0">
        <w:rPr>
          <w:rFonts w:asciiTheme="minorHAnsi" w:hAnsiTheme="minorHAnsi" w:cstheme="minorHAnsi"/>
          <w:sz w:val="22"/>
          <w:szCs w:val="22"/>
          <w:lang w:eastAsia="en-US"/>
        </w:rPr>
        <w:lastRenderedPageBreak/>
        <w:t>Dovrà essere allegata copia fotostatica di un documento di identità del sottoscrittore.</w:t>
      </w:r>
    </w:p>
    <w:p w14:paraId="7773740C" w14:textId="77777777" w:rsidR="00B70638" w:rsidRPr="006D3DE0" w:rsidRDefault="00B70638" w:rsidP="00897DED">
      <w:pPr>
        <w:spacing w:after="200" w:line="276" w:lineRule="auto"/>
        <w:ind w:left="708"/>
        <w:jc w:val="both"/>
        <w:rPr>
          <w:rFonts w:asciiTheme="minorHAnsi" w:hAnsiTheme="minorHAnsi" w:cstheme="minorHAnsi"/>
          <w:b/>
          <w:sz w:val="22"/>
          <w:szCs w:val="22"/>
          <w:lang w:eastAsia="en-US"/>
        </w:rPr>
        <w:sectPr w:rsidR="00B70638" w:rsidRPr="006D3DE0" w:rsidSect="006E0F57">
          <w:headerReference w:type="default" r:id="rId9"/>
          <w:footerReference w:type="default" r:id="rId10"/>
          <w:pgSz w:w="11906" w:h="16838"/>
          <w:pgMar w:top="1417" w:right="1134" w:bottom="1134" w:left="1134" w:header="708" w:footer="708" w:gutter="0"/>
          <w:pgNumType w:start="1"/>
          <w:cols w:space="708"/>
          <w:docGrid w:linePitch="360"/>
        </w:sectPr>
      </w:pPr>
    </w:p>
    <w:p w14:paraId="2337EDDE" w14:textId="77777777" w:rsidR="00B70638" w:rsidRPr="006D3DE0" w:rsidRDefault="00B70638" w:rsidP="00897DED">
      <w:pPr>
        <w:spacing w:after="200"/>
        <w:rPr>
          <w:rFonts w:asciiTheme="minorHAnsi" w:hAnsiTheme="minorHAnsi" w:cstheme="minorHAnsi"/>
          <w:b/>
          <w:bCs/>
          <w:sz w:val="22"/>
          <w:szCs w:val="22"/>
          <w:lang w:eastAsia="en-US"/>
        </w:rPr>
      </w:pPr>
      <w:r w:rsidRPr="006D3DE0">
        <w:rPr>
          <w:rFonts w:asciiTheme="minorHAnsi" w:hAnsiTheme="minorHAnsi" w:cstheme="minorHAnsi"/>
          <w:b/>
          <w:bCs/>
          <w:sz w:val="22"/>
          <w:szCs w:val="22"/>
          <w:lang w:eastAsia="en-US"/>
        </w:rPr>
        <w:lastRenderedPageBreak/>
        <w:t xml:space="preserve">Mod. 2.b </w:t>
      </w:r>
      <w:proofErr w:type="spellStart"/>
      <w:r w:rsidRPr="006D3DE0">
        <w:rPr>
          <w:rFonts w:asciiTheme="minorHAnsi" w:hAnsiTheme="minorHAnsi" w:cstheme="minorHAnsi"/>
          <w:b/>
          <w:bCs/>
          <w:sz w:val="22"/>
          <w:szCs w:val="22"/>
          <w:lang w:eastAsia="en-US"/>
        </w:rPr>
        <w:t>dich</w:t>
      </w:r>
      <w:proofErr w:type="spellEnd"/>
      <w:r w:rsidRPr="006D3DE0">
        <w:rPr>
          <w:rFonts w:asciiTheme="minorHAnsi" w:hAnsiTheme="minorHAnsi" w:cstheme="minorHAnsi"/>
          <w:b/>
          <w:bCs/>
          <w:sz w:val="22"/>
          <w:szCs w:val="22"/>
          <w:lang w:eastAsia="en-US"/>
        </w:rPr>
        <w:t>. sost. impegno RTI/consorzio ORDINARIO costituendo</w:t>
      </w:r>
    </w:p>
    <w:p w14:paraId="33AD1AB7" w14:textId="77777777" w:rsidR="00B70638" w:rsidRPr="006D3DE0" w:rsidRDefault="00B70638" w:rsidP="00897DED">
      <w:pPr>
        <w:spacing w:after="200"/>
        <w:rPr>
          <w:rFonts w:asciiTheme="minorHAnsi" w:hAnsiTheme="minorHAnsi" w:cstheme="minorHAnsi"/>
          <w:b/>
          <w:bCs/>
          <w:sz w:val="22"/>
          <w:szCs w:val="22"/>
          <w:lang w:eastAsia="en-US"/>
        </w:rPr>
      </w:pPr>
    </w:p>
    <w:p w14:paraId="12E6B9BF" w14:textId="77777777" w:rsidR="00B70638" w:rsidRPr="006D3DE0" w:rsidRDefault="00B70638" w:rsidP="00897DED">
      <w:pPr>
        <w:spacing w:after="200"/>
        <w:jc w:val="center"/>
        <w:rPr>
          <w:rFonts w:asciiTheme="minorHAnsi" w:hAnsiTheme="minorHAnsi" w:cstheme="minorHAnsi"/>
          <w:sz w:val="22"/>
          <w:szCs w:val="22"/>
          <w:lang w:eastAsia="en-US"/>
        </w:rPr>
      </w:pPr>
      <w:r w:rsidRPr="006D3DE0">
        <w:rPr>
          <w:rFonts w:asciiTheme="minorHAnsi" w:hAnsiTheme="minorHAnsi" w:cstheme="minorHAnsi"/>
          <w:b/>
          <w:bCs/>
          <w:sz w:val="22"/>
          <w:szCs w:val="22"/>
          <w:lang w:eastAsia="en-US"/>
        </w:rPr>
        <w:t>Per RAGGRUPPAMENTI TEMPORANEI DI IMPRESE/CONSORZIO ORDINARIO costituendo</w:t>
      </w:r>
    </w:p>
    <w:p w14:paraId="38709101" w14:textId="77777777" w:rsidR="00B70638" w:rsidRPr="006D3DE0" w:rsidRDefault="00B70638" w:rsidP="00897DED">
      <w:pPr>
        <w:spacing w:after="200" w:line="276" w:lineRule="auto"/>
        <w:jc w:val="center"/>
        <w:rPr>
          <w:rFonts w:asciiTheme="minorHAnsi" w:hAnsiTheme="minorHAnsi" w:cstheme="minorHAnsi"/>
          <w:b/>
          <w:bCs/>
          <w:sz w:val="22"/>
          <w:szCs w:val="22"/>
          <w:lang w:eastAsia="en-US"/>
        </w:rPr>
      </w:pPr>
      <w:r w:rsidRPr="006D3DE0">
        <w:rPr>
          <w:rFonts w:asciiTheme="minorHAnsi" w:hAnsiTheme="minorHAnsi" w:cstheme="minorHAnsi"/>
          <w:b/>
          <w:bCs/>
          <w:sz w:val="22"/>
          <w:szCs w:val="22"/>
          <w:lang w:eastAsia="en-US"/>
        </w:rPr>
        <w:t>DICHIARAZIONE DI IMPEGNO A COSTITUIRE RAGGRUPPAMENTO TEMPORANEO DI IMPRESE O CONSORZIO ORDINARIO</w:t>
      </w:r>
    </w:p>
    <w:p w14:paraId="5177AB2E" w14:textId="77777777" w:rsidR="00B70638" w:rsidRPr="006D3DE0" w:rsidRDefault="00B70638" w:rsidP="00897DED">
      <w:pPr>
        <w:spacing w:after="200"/>
        <w:jc w:val="center"/>
        <w:rPr>
          <w:rFonts w:asciiTheme="minorHAnsi" w:hAnsiTheme="minorHAnsi" w:cstheme="minorHAnsi"/>
          <w:sz w:val="22"/>
          <w:szCs w:val="22"/>
          <w:lang w:eastAsia="en-US"/>
        </w:rPr>
      </w:pPr>
      <w:r w:rsidRPr="006D3DE0">
        <w:rPr>
          <w:rFonts w:asciiTheme="minorHAnsi" w:hAnsiTheme="minorHAnsi" w:cstheme="minorHAnsi"/>
          <w:b/>
          <w:bCs/>
          <w:sz w:val="22"/>
          <w:szCs w:val="22"/>
          <w:lang w:eastAsia="en-US"/>
        </w:rPr>
        <w:t>ALL’AGENZIA SPAZIALE ITALIANA</w:t>
      </w:r>
    </w:p>
    <w:p w14:paraId="76EED90D" w14:textId="77777777" w:rsidR="00B70638" w:rsidRPr="006D3DE0" w:rsidRDefault="00B70638" w:rsidP="00897DED">
      <w:pPr>
        <w:spacing w:after="200"/>
        <w:jc w:val="center"/>
        <w:rPr>
          <w:rFonts w:asciiTheme="minorHAnsi" w:hAnsiTheme="minorHAnsi" w:cstheme="minorHAnsi"/>
          <w:b/>
          <w:bCs/>
          <w:sz w:val="22"/>
          <w:szCs w:val="22"/>
          <w:lang w:eastAsia="en-US"/>
        </w:rPr>
      </w:pPr>
      <w:r w:rsidRPr="006D3DE0">
        <w:rPr>
          <w:rFonts w:asciiTheme="minorHAnsi" w:hAnsiTheme="minorHAnsi" w:cstheme="minorHAnsi"/>
          <w:b/>
          <w:bCs/>
          <w:sz w:val="22"/>
          <w:szCs w:val="22"/>
          <w:lang w:eastAsia="en-US"/>
        </w:rPr>
        <w:t>Viale del Politecnico s.n.c.</w:t>
      </w:r>
    </w:p>
    <w:p w14:paraId="4409C3A7" w14:textId="77777777" w:rsidR="00B70638" w:rsidRPr="006D3DE0" w:rsidRDefault="00B70638" w:rsidP="00897DED">
      <w:pPr>
        <w:spacing w:after="200"/>
        <w:jc w:val="center"/>
        <w:rPr>
          <w:rFonts w:asciiTheme="minorHAnsi" w:hAnsiTheme="minorHAnsi" w:cstheme="minorHAnsi"/>
          <w:sz w:val="22"/>
          <w:szCs w:val="22"/>
          <w:lang w:eastAsia="en-US"/>
        </w:rPr>
      </w:pPr>
      <w:r w:rsidRPr="006D3DE0">
        <w:rPr>
          <w:rFonts w:asciiTheme="minorHAnsi" w:hAnsiTheme="minorHAnsi" w:cstheme="minorHAnsi"/>
          <w:b/>
          <w:bCs/>
          <w:sz w:val="22"/>
          <w:szCs w:val="22"/>
          <w:lang w:eastAsia="en-US"/>
        </w:rPr>
        <w:t>00133 ROMA</w:t>
      </w:r>
    </w:p>
    <w:p w14:paraId="62660EBD" w14:textId="77777777" w:rsidR="007C5EFA" w:rsidRPr="007C5EFA" w:rsidRDefault="007C5EFA" w:rsidP="007C5EFA">
      <w:pPr>
        <w:autoSpaceDE w:val="0"/>
        <w:autoSpaceDN w:val="0"/>
        <w:adjustRightInd w:val="0"/>
        <w:jc w:val="center"/>
        <w:rPr>
          <w:rFonts w:ascii="Calibri" w:hAnsi="Calibri" w:cs="Calibri"/>
          <w:b/>
          <w:i/>
          <w:sz w:val="22"/>
          <w:szCs w:val="22"/>
        </w:rPr>
      </w:pPr>
      <w:r w:rsidRPr="007C5EFA">
        <w:rPr>
          <w:rFonts w:ascii="Calibri" w:hAnsi="Calibri" w:cs="Calibri"/>
          <w:b/>
          <w:i/>
          <w:sz w:val="22"/>
          <w:szCs w:val="22"/>
        </w:rPr>
        <w:t xml:space="preserve">Procedura selettiva aperta con negoziazione esperita a norma degli artt. 4, 158 e 180 del D. Lgs. n. 50/2016 per l’affidamento dei contratti di Partenariato Pubblico-Privato PPP contrattuale </w:t>
      </w:r>
    </w:p>
    <w:p w14:paraId="00505A41" w14:textId="77777777" w:rsidR="007C5EFA" w:rsidRPr="007C5EFA" w:rsidRDefault="007C5EFA" w:rsidP="007C5EFA">
      <w:pPr>
        <w:autoSpaceDE w:val="0"/>
        <w:autoSpaceDN w:val="0"/>
        <w:adjustRightInd w:val="0"/>
        <w:jc w:val="center"/>
        <w:rPr>
          <w:rFonts w:ascii="Calibri" w:hAnsi="Calibri" w:cs="Calibri"/>
          <w:b/>
          <w:i/>
          <w:sz w:val="22"/>
          <w:szCs w:val="22"/>
        </w:rPr>
      </w:pPr>
      <w:r w:rsidRPr="007C5EFA">
        <w:rPr>
          <w:rFonts w:ascii="Calibri" w:hAnsi="Calibri" w:cs="Calibri"/>
          <w:b/>
          <w:i/>
          <w:sz w:val="22"/>
          <w:szCs w:val="22"/>
        </w:rPr>
        <w:t>aventi ad oggetto</w:t>
      </w:r>
    </w:p>
    <w:p w14:paraId="25A3312D" w14:textId="77777777" w:rsidR="007C5EFA" w:rsidRPr="007C5EFA" w:rsidRDefault="007C5EFA" w:rsidP="007C5EFA">
      <w:pPr>
        <w:autoSpaceDE w:val="0"/>
        <w:autoSpaceDN w:val="0"/>
        <w:adjustRightInd w:val="0"/>
        <w:jc w:val="center"/>
        <w:rPr>
          <w:rFonts w:ascii="Calibri" w:hAnsi="Calibri" w:cs="Calibri"/>
          <w:b/>
          <w:i/>
          <w:sz w:val="22"/>
          <w:szCs w:val="22"/>
        </w:rPr>
      </w:pPr>
      <w:r w:rsidRPr="007C5EFA">
        <w:rPr>
          <w:rFonts w:ascii="Calibri" w:hAnsi="Calibri" w:cs="Calibri"/>
          <w:b/>
          <w:i/>
          <w:sz w:val="22"/>
          <w:szCs w:val="22"/>
        </w:rPr>
        <w:t xml:space="preserve"> “Attività di ricerca e sviluppo tecnologico concernente la realizzazione della Space </w:t>
      </w:r>
      <w:proofErr w:type="spellStart"/>
      <w:r w:rsidRPr="007C5EFA">
        <w:rPr>
          <w:rFonts w:ascii="Calibri" w:hAnsi="Calibri" w:cs="Calibri"/>
          <w:b/>
          <w:i/>
          <w:sz w:val="22"/>
          <w:szCs w:val="22"/>
        </w:rPr>
        <w:t>Factory</w:t>
      </w:r>
      <w:proofErr w:type="spellEnd"/>
      <w:r w:rsidRPr="007C5EFA">
        <w:rPr>
          <w:rFonts w:ascii="Calibri" w:hAnsi="Calibri" w:cs="Calibri"/>
          <w:b/>
          <w:i/>
          <w:sz w:val="22"/>
          <w:szCs w:val="22"/>
        </w:rPr>
        <w:t xml:space="preserve"> del PNRR” </w:t>
      </w:r>
    </w:p>
    <w:p w14:paraId="00A262B8" w14:textId="77777777" w:rsidR="007C5EFA" w:rsidRPr="007C5EFA" w:rsidRDefault="007C5EFA" w:rsidP="007C5EFA">
      <w:pPr>
        <w:autoSpaceDE w:val="0"/>
        <w:autoSpaceDN w:val="0"/>
        <w:adjustRightInd w:val="0"/>
        <w:jc w:val="center"/>
        <w:rPr>
          <w:rFonts w:ascii="Calibri" w:hAnsi="Calibri" w:cs="Calibri"/>
          <w:b/>
          <w:i/>
          <w:sz w:val="22"/>
          <w:szCs w:val="22"/>
        </w:rPr>
      </w:pPr>
      <w:r w:rsidRPr="007C5EFA">
        <w:rPr>
          <w:rFonts w:ascii="Calibri" w:hAnsi="Calibri" w:cs="Calibri"/>
          <w:b/>
          <w:i/>
          <w:sz w:val="22"/>
          <w:szCs w:val="22"/>
        </w:rPr>
        <w:t xml:space="preserve">in attuazione del Piano Operativo del sub-investimento M1C2.I4.3 relativo a Space </w:t>
      </w:r>
      <w:proofErr w:type="spellStart"/>
      <w:r w:rsidRPr="007C5EFA">
        <w:rPr>
          <w:rFonts w:ascii="Calibri" w:hAnsi="Calibri" w:cs="Calibri"/>
          <w:b/>
          <w:i/>
          <w:sz w:val="22"/>
          <w:szCs w:val="22"/>
        </w:rPr>
        <w:t>Factory</w:t>
      </w:r>
      <w:proofErr w:type="spellEnd"/>
      <w:r w:rsidRPr="007C5EFA">
        <w:rPr>
          <w:rFonts w:ascii="Calibri" w:hAnsi="Calibri" w:cs="Calibri"/>
          <w:b/>
          <w:i/>
          <w:sz w:val="22"/>
          <w:szCs w:val="22"/>
        </w:rPr>
        <w:t xml:space="preserve"> – Programma Space </w:t>
      </w:r>
      <w:proofErr w:type="spellStart"/>
      <w:r w:rsidRPr="007C5EFA">
        <w:rPr>
          <w:rFonts w:ascii="Calibri" w:hAnsi="Calibri" w:cs="Calibri"/>
          <w:b/>
          <w:i/>
          <w:sz w:val="22"/>
          <w:szCs w:val="22"/>
        </w:rPr>
        <w:t>Factory</w:t>
      </w:r>
      <w:proofErr w:type="spellEnd"/>
      <w:r w:rsidRPr="007C5EFA">
        <w:rPr>
          <w:rFonts w:ascii="Calibri" w:hAnsi="Calibri" w:cs="Calibri"/>
          <w:b/>
          <w:i/>
          <w:sz w:val="22"/>
          <w:szCs w:val="22"/>
        </w:rPr>
        <w:t xml:space="preserve"> 4.0 del PNRR</w:t>
      </w:r>
    </w:p>
    <w:p w14:paraId="70B1E6C3" w14:textId="77777777" w:rsidR="007C5EFA" w:rsidRPr="007C5EFA" w:rsidRDefault="007C5EFA" w:rsidP="007C5EFA">
      <w:pPr>
        <w:jc w:val="center"/>
        <w:rPr>
          <w:rFonts w:ascii="Calibri" w:hAnsi="Calibri" w:cs="Calibri"/>
          <w:b/>
          <w:i/>
          <w:sz w:val="22"/>
          <w:szCs w:val="22"/>
        </w:rPr>
      </w:pPr>
    </w:p>
    <w:p w14:paraId="73EEB056" w14:textId="77777777" w:rsidR="007C5EFA" w:rsidRPr="007C5EFA" w:rsidRDefault="007C5EFA" w:rsidP="007C5EFA">
      <w:pPr>
        <w:autoSpaceDE w:val="0"/>
        <w:autoSpaceDN w:val="0"/>
        <w:adjustRightInd w:val="0"/>
        <w:jc w:val="both"/>
        <w:rPr>
          <w:rFonts w:ascii="Calibri" w:hAnsi="Calibri" w:cs="Calibri"/>
          <w:b/>
          <w:i/>
          <w:sz w:val="22"/>
          <w:szCs w:val="22"/>
        </w:rPr>
      </w:pPr>
    </w:p>
    <w:p w14:paraId="26EFD565" w14:textId="77777777" w:rsidR="007C5EFA" w:rsidRPr="007C5EFA" w:rsidRDefault="007C5EFA" w:rsidP="007C5EFA">
      <w:pPr>
        <w:spacing w:after="200"/>
        <w:jc w:val="center"/>
        <w:rPr>
          <w:rFonts w:ascii="Calibri" w:eastAsia="Calibri" w:hAnsi="Calibri" w:cs="Calibri"/>
          <w:b/>
          <w:bCs/>
          <w:i/>
          <w:iCs/>
          <w:sz w:val="22"/>
          <w:szCs w:val="22"/>
          <w:lang w:eastAsia="en-US"/>
        </w:rPr>
      </w:pPr>
      <w:r w:rsidRPr="007C5EFA">
        <w:rPr>
          <w:rFonts w:ascii="Calibri" w:eastAsia="Calibri" w:hAnsi="Calibri" w:cs="Calibri"/>
          <w:b/>
          <w:bCs/>
          <w:i/>
          <w:iCs/>
          <w:sz w:val="22"/>
          <w:szCs w:val="22"/>
          <w:lang w:eastAsia="en-US"/>
        </w:rPr>
        <w:t xml:space="preserve">CIG Lotto 1: </w:t>
      </w:r>
      <w:r w:rsidRPr="007C5EFA">
        <w:rPr>
          <w:rFonts w:ascii="Calibri" w:hAnsi="Calibri" w:cs="Calibri"/>
          <w:b/>
          <w:iCs/>
          <w:sz w:val="22"/>
          <w:szCs w:val="22"/>
        </w:rPr>
        <w:t>946987326B</w:t>
      </w:r>
      <w:r w:rsidRPr="007C5EFA" w:rsidDel="00FC54C4">
        <w:rPr>
          <w:rFonts w:ascii="Calibri" w:eastAsia="Calibri" w:hAnsi="Calibri" w:cs="Calibri"/>
          <w:b/>
          <w:bCs/>
          <w:i/>
          <w:iCs/>
          <w:sz w:val="22"/>
          <w:szCs w:val="22"/>
          <w:highlight w:val="yellow"/>
          <w:lang w:eastAsia="en-US"/>
        </w:rPr>
        <w:t xml:space="preserve"> </w:t>
      </w:r>
    </w:p>
    <w:p w14:paraId="59DA4ACC" w14:textId="77777777" w:rsidR="007C5EFA" w:rsidRPr="007C5EFA" w:rsidRDefault="007C5EFA" w:rsidP="007C5EFA">
      <w:pPr>
        <w:spacing w:after="200"/>
        <w:jc w:val="center"/>
        <w:rPr>
          <w:rFonts w:ascii="Calibri" w:eastAsia="Calibri" w:hAnsi="Calibri" w:cs="Calibri"/>
          <w:b/>
          <w:bCs/>
          <w:i/>
          <w:iCs/>
          <w:sz w:val="22"/>
          <w:szCs w:val="22"/>
          <w:lang w:eastAsia="en-US"/>
        </w:rPr>
      </w:pPr>
      <w:r w:rsidRPr="007C5EFA">
        <w:rPr>
          <w:rFonts w:ascii="Calibri" w:eastAsia="Calibri" w:hAnsi="Calibri" w:cs="Calibri"/>
          <w:b/>
          <w:bCs/>
          <w:i/>
          <w:iCs/>
          <w:sz w:val="22"/>
          <w:szCs w:val="22"/>
          <w:lang w:eastAsia="en-US"/>
        </w:rPr>
        <w:t xml:space="preserve">CIG Lotto 2: </w:t>
      </w:r>
      <w:r w:rsidRPr="007C5EFA">
        <w:rPr>
          <w:rFonts w:ascii="Calibri" w:hAnsi="Calibri" w:cs="Calibri"/>
          <w:b/>
          <w:iCs/>
          <w:sz w:val="22"/>
          <w:szCs w:val="22"/>
        </w:rPr>
        <w:t>9469901984</w:t>
      </w:r>
    </w:p>
    <w:p w14:paraId="26745C69" w14:textId="77777777" w:rsidR="007C5EFA" w:rsidRPr="007C5EFA" w:rsidRDefault="007C5EFA" w:rsidP="007C5EFA">
      <w:pPr>
        <w:spacing w:after="200"/>
        <w:jc w:val="center"/>
        <w:rPr>
          <w:rFonts w:ascii="Calibri" w:eastAsia="Calibri" w:hAnsi="Calibri" w:cs="Calibri"/>
          <w:b/>
          <w:bCs/>
          <w:i/>
          <w:iCs/>
          <w:sz w:val="22"/>
          <w:szCs w:val="22"/>
          <w:lang w:eastAsia="en-US"/>
        </w:rPr>
      </w:pPr>
      <w:r w:rsidRPr="007C5EFA">
        <w:rPr>
          <w:rFonts w:ascii="Calibri" w:eastAsia="Calibri" w:hAnsi="Calibri" w:cs="Calibri"/>
          <w:b/>
          <w:bCs/>
          <w:i/>
          <w:iCs/>
          <w:sz w:val="22"/>
          <w:szCs w:val="22"/>
          <w:lang w:eastAsia="en-US"/>
        </w:rPr>
        <w:t>CUP: F83C22001960005</w:t>
      </w:r>
    </w:p>
    <w:p w14:paraId="07CEE07D" w14:textId="77777777" w:rsidR="00B70638" w:rsidRPr="006D3DE0" w:rsidRDefault="00B70638" w:rsidP="009D0E6B">
      <w:pPr>
        <w:spacing w:after="200" w:line="276" w:lineRule="auto"/>
        <w:jc w:val="center"/>
        <w:rPr>
          <w:rFonts w:asciiTheme="minorHAnsi" w:hAnsiTheme="minorHAnsi" w:cstheme="minorHAnsi"/>
          <w:i/>
          <w:iCs/>
          <w:sz w:val="22"/>
          <w:szCs w:val="22"/>
          <w:lang w:eastAsia="en-US"/>
        </w:rPr>
      </w:pPr>
    </w:p>
    <w:p w14:paraId="2686DB67" w14:textId="77777777" w:rsidR="00B70638" w:rsidRPr="006D3DE0" w:rsidRDefault="00B70638" w:rsidP="00897DED">
      <w:pPr>
        <w:spacing w:after="200" w:line="276" w:lineRule="auto"/>
        <w:rPr>
          <w:rFonts w:asciiTheme="minorHAnsi" w:hAnsiTheme="minorHAnsi" w:cstheme="minorHAnsi"/>
          <w:sz w:val="22"/>
          <w:szCs w:val="22"/>
          <w:lang w:eastAsia="en-US"/>
        </w:rPr>
      </w:pPr>
      <w:r w:rsidRPr="006D3DE0">
        <w:rPr>
          <w:rFonts w:asciiTheme="minorHAnsi" w:hAnsiTheme="minorHAnsi" w:cstheme="minorHAnsi"/>
          <w:sz w:val="22"/>
          <w:szCs w:val="22"/>
          <w:lang w:eastAsia="en-US"/>
        </w:rPr>
        <w:t>Le sottoscritte imprese:</w:t>
      </w:r>
    </w:p>
    <w:p w14:paraId="1E9BB68B" w14:textId="77777777" w:rsidR="00B70638" w:rsidRPr="006D3DE0" w:rsidRDefault="00B70638" w:rsidP="00897DED">
      <w:pPr>
        <w:spacing w:after="200" w:line="276" w:lineRule="auto"/>
        <w:jc w:val="both"/>
        <w:rPr>
          <w:rFonts w:asciiTheme="minorHAnsi" w:hAnsiTheme="minorHAnsi" w:cstheme="minorHAnsi"/>
          <w:sz w:val="22"/>
          <w:szCs w:val="22"/>
          <w:lang w:eastAsia="en-US"/>
        </w:rPr>
      </w:pPr>
    </w:p>
    <w:p w14:paraId="56B6A7D8" w14:textId="77777777" w:rsidR="00B70638" w:rsidRPr="006D3DE0" w:rsidRDefault="00B70638" w:rsidP="00897DED">
      <w:pPr>
        <w:spacing w:after="200" w:line="276" w:lineRule="auto"/>
        <w:jc w:val="both"/>
        <w:rPr>
          <w:rFonts w:asciiTheme="minorHAnsi" w:hAnsiTheme="minorHAnsi" w:cstheme="minorHAnsi"/>
          <w:sz w:val="22"/>
          <w:szCs w:val="22"/>
          <w:lang w:eastAsia="en-US"/>
        </w:rPr>
      </w:pPr>
      <w:r w:rsidRPr="006D3DE0">
        <w:rPr>
          <w:rFonts w:asciiTheme="minorHAnsi" w:hAnsiTheme="minorHAnsi" w:cstheme="minorHAnsi"/>
          <w:b/>
          <w:bCs/>
          <w:i/>
          <w:iCs/>
          <w:sz w:val="22"/>
          <w:szCs w:val="22"/>
          <w:lang w:eastAsia="en-US"/>
        </w:rPr>
        <w:t>1.</w:t>
      </w:r>
      <w:r w:rsidRPr="006D3DE0">
        <w:rPr>
          <w:rFonts w:asciiTheme="minorHAnsi" w:hAnsiTheme="minorHAnsi" w:cstheme="minorHAnsi"/>
          <w:b/>
          <w:bCs/>
          <w:i/>
          <w:iCs/>
          <w:sz w:val="22"/>
          <w:szCs w:val="22"/>
          <w:lang w:eastAsia="en-US"/>
        </w:rPr>
        <w:tab/>
      </w:r>
      <w:r w:rsidRPr="006D3DE0">
        <w:rPr>
          <w:rFonts w:asciiTheme="minorHAnsi" w:hAnsiTheme="minorHAnsi" w:cstheme="minorHAnsi"/>
          <w:sz w:val="22"/>
          <w:szCs w:val="22"/>
          <w:lang w:eastAsia="en-US"/>
        </w:rPr>
        <w:t xml:space="preserve">_________________________________________ con sede in ______________________ via ____________________________ n., ___ C.F./P.IVA -__________________________ iscritta alla C.C.I.A.A. di _____________________ al n. ____________, rappresentata da (carica sociale) e legale rappresentante _____________________________________ nato/a </w:t>
      </w:r>
      <w:proofErr w:type="spellStart"/>
      <w:r w:rsidRPr="006D3DE0">
        <w:rPr>
          <w:rFonts w:asciiTheme="minorHAnsi" w:hAnsiTheme="minorHAnsi" w:cstheme="minorHAnsi"/>
          <w:sz w:val="22"/>
          <w:szCs w:val="22"/>
          <w:lang w:eastAsia="en-US"/>
        </w:rPr>
        <w:t>a</w:t>
      </w:r>
      <w:proofErr w:type="spellEnd"/>
      <w:r w:rsidRPr="006D3DE0">
        <w:rPr>
          <w:rFonts w:asciiTheme="minorHAnsi" w:hAnsiTheme="minorHAnsi" w:cstheme="minorHAnsi"/>
          <w:sz w:val="22"/>
          <w:szCs w:val="22"/>
          <w:lang w:eastAsia="en-US"/>
        </w:rPr>
        <w:t xml:space="preserve"> _________________________________il _________ e residente a ______________________________ via _____________________________ n., _____ C.F. ___________________________________ in qualità di </w:t>
      </w:r>
      <w:r w:rsidRPr="006D3DE0">
        <w:rPr>
          <w:rFonts w:asciiTheme="minorHAnsi" w:hAnsiTheme="minorHAnsi" w:cstheme="minorHAnsi"/>
          <w:b/>
          <w:bCs/>
          <w:sz w:val="22"/>
          <w:szCs w:val="22"/>
          <w:lang w:eastAsia="en-US"/>
        </w:rPr>
        <w:t>IMPRESA MANDATARIA/CAPOGRUPPO</w:t>
      </w:r>
      <w:r w:rsidRPr="006D3DE0">
        <w:rPr>
          <w:rFonts w:asciiTheme="minorHAnsi" w:hAnsiTheme="minorHAnsi" w:cstheme="minorHAnsi"/>
          <w:sz w:val="22"/>
          <w:szCs w:val="22"/>
          <w:lang w:eastAsia="en-US"/>
        </w:rPr>
        <w:t>;</w:t>
      </w:r>
    </w:p>
    <w:p w14:paraId="3851EFE6" w14:textId="77777777" w:rsidR="00B70638" w:rsidRPr="006D3DE0" w:rsidRDefault="00B70638" w:rsidP="00897DED">
      <w:pPr>
        <w:spacing w:after="200" w:line="276" w:lineRule="auto"/>
        <w:jc w:val="both"/>
        <w:rPr>
          <w:rFonts w:asciiTheme="minorHAnsi" w:hAnsiTheme="minorHAnsi" w:cstheme="minorHAnsi"/>
          <w:sz w:val="22"/>
          <w:szCs w:val="22"/>
          <w:lang w:eastAsia="en-US"/>
        </w:rPr>
      </w:pPr>
      <w:r w:rsidRPr="006D3DE0">
        <w:rPr>
          <w:rFonts w:asciiTheme="minorHAnsi" w:hAnsiTheme="minorHAnsi" w:cstheme="minorHAnsi"/>
          <w:b/>
          <w:bCs/>
          <w:i/>
          <w:iCs/>
          <w:sz w:val="22"/>
          <w:szCs w:val="22"/>
          <w:lang w:eastAsia="en-US"/>
        </w:rPr>
        <w:t>2.</w:t>
      </w:r>
      <w:r w:rsidRPr="006D3DE0">
        <w:rPr>
          <w:rFonts w:asciiTheme="minorHAnsi" w:hAnsiTheme="minorHAnsi" w:cstheme="minorHAnsi"/>
          <w:b/>
          <w:bCs/>
          <w:i/>
          <w:iCs/>
          <w:sz w:val="22"/>
          <w:szCs w:val="22"/>
          <w:lang w:eastAsia="en-US"/>
        </w:rPr>
        <w:tab/>
      </w:r>
      <w:r w:rsidRPr="006D3DE0">
        <w:rPr>
          <w:rFonts w:asciiTheme="minorHAnsi" w:hAnsiTheme="minorHAnsi" w:cstheme="minorHAnsi"/>
          <w:sz w:val="22"/>
          <w:szCs w:val="22"/>
          <w:lang w:eastAsia="en-US"/>
        </w:rPr>
        <w:t xml:space="preserve">_________________________________________ con sede in ______________________ via ____________________________ n., ___ C.F./P.IVA -__________________________ iscritta alla C.C.I.A.A. di _____________________ al n. ____________, rappresentata da (carica sociale) e legale rappresentante _____________________________________ nato/a </w:t>
      </w:r>
      <w:proofErr w:type="spellStart"/>
      <w:r w:rsidRPr="006D3DE0">
        <w:rPr>
          <w:rFonts w:asciiTheme="minorHAnsi" w:hAnsiTheme="minorHAnsi" w:cstheme="minorHAnsi"/>
          <w:sz w:val="22"/>
          <w:szCs w:val="22"/>
          <w:lang w:eastAsia="en-US"/>
        </w:rPr>
        <w:t>a</w:t>
      </w:r>
      <w:proofErr w:type="spellEnd"/>
      <w:r w:rsidRPr="006D3DE0">
        <w:rPr>
          <w:rFonts w:asciiTheme="minorHAnsi" w:hAnsiTheme="minorHAnsi" w:cstheme="minorHAnsi"/>
          <w:sz w:val="22"/>
          <w:szCs w:val="22"/>
          <w:lang w:eastAsia="en-US"/>
        </w:rPr>
        <w:t xml:space="preserve"> _________________________________il _________ e residente a ______________________________ via _____________________________ n., _____ C.F. ____________________________________ in qualità di </w:t>
      </w:r>
      <w:r w:rsidRPr="006D3DE0">
        <w:rPr>
          <w:rFonts w:asciiTheme="minorHAnsi" w:hAnsiTheme="minorHAnsi" w:cstheme="minorHAnsi"/>
          <w:b/>
          <w:bCs/>
          <w:sz w:val="22"/>
          <w:szCs w:val="22"/>
          <w:lang w:eastAsia="en-US"/>
        </w:rPr>
        <w:t>IMPRESA MANDANTE</w:t>
      </w:r>
      <w:r w:rsidRPr="006D3DE0">
        <w:rPr>
          <w:rFonts w:asciiTheme="minorHAnsi" w:hAnsiTheme="minorHAnsi" w:cstheme="minorHAnsi"/>
          <w:sz w:val="22"/>
          <w:szCs w:val="22"/>
          <w:lang w:eastAsia="en-US"/>
        </w:rPr>
        <w:t>;</w:t>
      </w:r>
    </w:p>
    <w:p w14:paraId="3A6D09A5" w14:textId="77777777" w:rsidR="00B70638" w:rsidRPr="006D3DE0" w:rsidRDefault="00B70638" w:rsidP="00897DED">
      <w:pPr>
        <w:spacing w:after="200" w:line="276" w:lineRule="auto"/>
        <w:jc w:val="both"/>
        <w:rPr>
          <w:rFonts w:asciiTheme="minorHAnsi" w:hAnsiTheme="minorHAnsi" w:cstheme="minorHAnsi"/>
          <w:sz w:val="22"/>
          <w:szCs w:val="22"/>
          <w:lang w:eastAsia="en-US"/>
        </w:rPr>
      </w:pPr>
      <w:r w:rsidRPr="006D3DE0">
        <w:rPr>
          <w:rFonts w:asciiTheme="minorHAnsi" w:hAnsiTheme="minorHAnsi" w:cstheme="minorHAnsi"/>
          <w:sz w:val="22"/>
          <w:szCs w:val="22"/>
          <w:lang w:eastAsia="en-US"/>
        </w:rPr>
        <w:t>con specifico riferimento alla procedura indicata in oggetto,</w:t>
      </w:r>
    </w:p>
    <w:p w14:paraId="0417D689" w14:textId="77777777" w:rsidR="00B70638" w:rsidRPr="006D3DE0" w:rsidRDefault="00B70638" w:rsidP="00897DED">
      <w:pPr>
        <w:spacing w:after="200" w:line="276" w:lineRule="auto"/>
        <w:jc w:val="both"/>
        <w:rPr>
          <w:rFonts w:asciiTheme="minorHAnsi" w:hAnsiTheme="minorHAnsi" w:cstheme="minorHAnsi"/>
          <w:sz w:val="22"/>
          <w:szCs w:val="22"/>
          <w:lang w:eastAsia="en-US"/>
        </w:rPr>
      </w:pPr>
      <w:r w:rsidRPr="006D3DE0">
        <w:rPr>
          <w:rFonts w:asciiTheme="minorHAnsi" w:hAnsiTheme="minorHAnsi" w:cstheme="minorHAnsi"/>
          <w:b/>
          <w:bCs/>
          <w:i/>
          <w:iCs/>
          <w:sz w:val="22"/>
          <w:szCs w:val="22"/>
          <w:lang w:eastAsia="en-US"/>
        </w:rPr>
        <w:t>3.</w:t>
      </w:r>
      <w:r w:rsidRPr="006D3DE0">
        <w:rPr>
          <w:rFonts w:asciiTheme="minorHAnsi" w:hAnsiTheme="minorHAnsi" w:cstheme="minorHAnsi"/>
          <w:b/>
          <w:bCs/>
          <w:i/>
          <w:iCs/>
          <w:sz w:val="22"/>
          <w:szCs w:val="22"/>
          <w:lang w:eastAsia="en-US"/>
        </w:rPr>
        <w:tab/>
      </w:r>
      <w:r w:rsidRPr="006D3DE0">
        <w:rPr>
          <w:rFonts w:asciiTheme="minorHAnsi" w:hAnsiTheme="minorHAnsi" w:cstheme="minorHAnsi"/>
          <w:sz w:val="22"/>
          <w:szCs w:val="22"/>
          <w:lang w:eastAsia="en-US"/>
        </w:rPr>
        <w:t xml:space="preserve">_________________________________________ con sede in ______________________ via ____________________________ n., ___ C.F./P.IVA -__________________________ iscritta alla C.C.I.A.A. di _____________________ al n. ____________, rappresentata da (carica sociale) e legale rappresentante </w:t>
      </w:r>
      <w:r w:rsidRPr="006D3DE0">
        <w:rPr>
          <w:rFonts w:asciiTheme="minorHAnsi" w:hAnsiTheme="minorHAnsi" w:cstheme="minorHAnsi"/>
          <w:sz w:val="22"/>
          <w:szCs w:val="22"/>
          <w:lang w:eastAsia="en-US"/>
        </w:rPr>
        <w:lastRenderedPageBreak/>
        <w:t xml:space="preserve">_____________________________________ nato/a </w:t>
      </w:r>
      <w:proofErr w:type="spellStart"/>
      <w:r w:rsidRPr="006D3DE0">
        <w:rPr>
          <w:rFonts w:asciiTheme="minorHAnsi" w:hAnsiTheme="minorHAnsi" w:cstheme="minorHAnsi"/>
          <w:sz w:val="22"/>
          <w:szCs w:val="22"/>
          <w:lang w:eastAsia="en-US"/>
        </w:rPr>
        <w:t>a</w:t>
      </w:r>
      <w:proofErr w:type="spellEnd"/>
      <w:r w:rsidRPr="006D3DE0">
        <w:rPr>
          <w:rFonts w:asciiTheme="minorHAnsi" w:hAnsiTheme="minorHAnsi" w:cstheme="minorHAnsi"/>
          <w:sz w:val="22"/>
          <w:szCs w:val="22"/>
          <w:lang w:eastAsia="en-US"/>
        </w:rPr>
        <w:t xml:space="preserve"> _________________________________il _________ e residente a ______________________________ via _____________________________ n., _____ C.F. ____________________________________ in qualità di </w:t>
      </w:r>
      <w:r w:rsidRPr="006D3DE0">
        <w:rPr>
          <w:rFonts w:asciiTheme="minorHAnsi" w:hAnsiTheme="minorHAnsi" w:cstheme="minorHAnsi"/>
          <w:b/>
          <w:bCs/>
          <w:sz w:val="22"/>
          <w:szCs w:val="22"/>
          <w:lang w:eastAsia="en-US"/>
        </w:rPr>
        <w:t>IMPRESA MANDANTE</w:t>
      </w:r>
      <w:r w:rsidRPr="006D3DE0">
        <w:rPr>
          <w:rFonts w:asciiTheme="minorHAnsi" w:hAnsiTheme="minorHAnsi" w:cstheme="minorHAnsi"/>
          <w:sz w:val="22"/>
          <w:szCs w:val="22"/>
          <w:lang w:eastAsia="en-US"/>
        </w:rPr>
        <w:t>;</w:t>
      </w:r>
    </w:p>
    <w:p w14:paraId="218E0636" w14:textId="77777777" w:rsidR="00B70638" w:rsidRPr="006D3DE0" w:rsidRDefault="00B70638" w:rsidP="00897DED">
      <w:pPr>
        <w:spacing w:after="200" w:line="276" w:lineRule="auto"/>
        <w:jc w:val="both"/>
        <w:rPr>
          <w:rFonts w:asciiTheme="minorHAnsi" w:hAnsiTheme="minorHAnsi" w:cstheme="minorHAnsi"/>
          <w:sz w:val="22"/>
          <w:szCs w:val="22"/>
          <w:lang w:eastAsia="en-US"/>
        </w:rPr>
      </w:pPr>
      <w:r w:rsidRPr="006D3DE0">
        <w:rPr>
          <w:rFonts w:asciiTheme="minorHAnsi" w:hAnsiTheme="minorHAnsi" w:cstheme="minorHAnsi"/>
          <w:sz w:val="22"/>
          <w:szCs w:val="22"/>
          <w:lang w:eastAsia="en-US"/>
        </w:rPr>
        <w:t>con specifico riferimento alla procedura indicata in oggetto,</w:t>
      </w:r>
    </w:p>
    <w:p w14:paraId="6091012F" w14:textId="77777777" w:rsidR="00B70638" w:rsidRPr="006D3DE0" w:rsidRDefault="00B70638" w:rsidP="00897DED">
      <w:pPr>
        <w:spacing w:after="200" w:line="276" w:lineRule="auto"/>
        <w:jc w:val="both"/>
        <w:rPr>
          <w:rFonts w:asciiTheme="minorHAnsi" w:hAnsiTheme="minorHAnsi" w:cstheme="minorHAnsi"/>
          <w:sz w:val="22"/>
          <w:szCs w:val="22"/>
          <w:lang w:eastAsia="en-US"/>
        </w:rPr>
      </w:pPr>
      <w:r w:rsidRPr="006D3DE0">
        <w:rPr>
          <w:rFonts w:asciiTheme="minorHAnsi" w:hAnsiTheme="minorHAnsi" w:cstheme="minorHAnsi"/>
          <w:b/>
          <w:bCs/>
          <w:i/>
          <w:iCs/>
          <w:sz w:val="22"/>
          <w:szCs w:val="22"/>
          <w:lang w:eastAsia="en-US"/>
        </w:rPr>
        <w:t>4.</w:t>
      </w:r>
      <w:r w:rsidRPr="006D3DE0">
        <w:rPr>
          <w:rFonts w:asciiTheme="minorHAnsi" w:hAnsiTheme="minorHAnsi" w:cstheme="minorHAnsi"/>
          <w:b/>
          <w:bCs/>
          <w:i/>
          <w:iCs/>
          <w:sz w:val="22"/>
          <w:szCs w:val="22"/>
          <w:lang w:eastAsia="en-US"/>
        </w:rPr>
        <w:tab/>
      </w:r>
      <w:r w:rsidRPr="006D3DE0">
        <w:rPr>
          <w:rFonts w:asciiTheme="minorHAnsi" w:hAnsiTheme="minorHAnsi" w:cstheme="minorHAnsi"/>
          <w:sz w:val="22"/>
          <w:szCs w:val="22"/>
          <w:lang w:eastAsia="en-US"/>
        </w:rPr>
        <w:t xml:space="preserve">_________________________________________ con sede in ______________________ via ____________________________ n., ___ C.F./P.IVA -__________________________ iscritta alla C.C.I.A.A. di _____________________ al n. ____________, rappresentata da (carica sociale) e legale rappresentante _____________________________________ nato/a </w:t>
      </w:r>
      <w:proofErr w:type="spellStart"/>
      <w:r w:rsidRPr="006D3DE0">
        <w:rPr>
          <w:rFonts w:asciiTheme="minorHAnsi" w:hAnsiTheme="minorHAnsi" w:cstheme="minorHAnsi"/>
          <w:sz w:val="22"/>
          <w:szCs w:val="22"/>
          <w:lang w:eastAsia="en-US"/>
        </w:rPr>
        <w:t>a</w:t>
      </w:r>
      <w:proofErr w:type="spellEnd"/>
      <w:r w:rsidRPr="006D3DE0">
        <w:rPr>
          <w:rFonts w:asciiTheme="minorHAnsi" w:hAnsiTheme="minorHAnsi" w:cstheme="minorHAnsi"/>
          <w:sz w:val="22"/>
          <w:szCs w:val="22"/>
          <w:lang w:eastAsia="en-US"/>
        </w:rPr>
        <w:t xml:space="preserve"> _________________________________il _________ e residente a ______________________________ via _____________________________ n., _____ C.F. ____________________________________ in qualità di </w:t>
      </w:r>
      <w:r w:rsidRPr="006D3DE0">
        <w:rPr>
          <w:rFonts w:asciiTheme="minorHAnsi" w:hAnsiTheme="minorHAnsi" w:cstheme="minorHAnsi"/>
          <w:b/>
          <w:bCs/>
          <w:sz w:val="22"/>
          <w:szCs w:val="22"/>
          <w:lang w:eastAsia="en-US"/>
        </w:rPr>
        <w:t>IMPRESA MANDANTE</w:t>
      </w:r>
      <w:r w:rsidRPr="006D3DE0">
        <w:rPr>
          <w:rFonts w:asciiTheme="minorHAnsi" w:hAnsiTheme="minorHAnsi" w:cstheme="minorHAnsi"/>
          <w:sz w:val="22"/>
          <w:szCs w:val="22"/>
          <w:lang w:eastAsia="en-US"/>
        </w:rPr>
        <w:t>;</w:t>
      </w:r>
    </w:p>
    <w:p w14:paraId="35E7516D" w14:textId="77777777" w:rsidR="00B70638" w:rsidRPr="006D3DE0" w:rsidRDefault="00B70638" w:rsidP="00897DED">
      <w:pPr>
        <w:spacing w:after="200" w:line="276" w:lineRule="auto"/>
        <w:jc w:val="both"/>
        <w:rPr>
          <w:rFonts w:asciiTheme="minorHAnsi" w:hAnsiTheme="minorHAnsi" w:cstheme="minorHAnsi"/>
          <w:sz w:val="22"/>
          <w:szCs w:val="22"/>
          <w:lang w:eastAsia="en-US"/>
        </w:rPr>
      </w:pPr>
      <w:r w:rsidRPr="006D3DE0">
        <w:rPr>
          <w:rFonts w:asciiTheme="minorHAnsi" w:hAnsiTheme="minorHAnsi" w:cstheme="minorHAnsi"/>
          <w:sz w:val="22"/>
          <w:szCs w:val="22"/>
          <w:lang w:eastAsia="en-US"/>
        </w:rPr>
        <w:t>con specifico riferimento alla procedura indicata in oggetto,</w:t>
      </w:r>
    </w:p>
    <w:p w14:paraId="062B84EA" w14:textId="77777777" w:rsidR="00B70638" w:rsidRPr="006D3DE0" w:rsidRDefault="00B70638" w:rsidP="00897DED">
      <w:pPr>
        <w:spacing w:after="200" w:line="276" w:lineRule="auto"/>
        <w:jc w:val="both"/>
        <w:rPr>
          <w:rFonts w:asciiTheme="minorHAnsi" w:hAnsiTheme="minorHAnsi" w:cstheme="minorHAnsi"/>
          <w:sz w:val="22"/>
          <w:szCs w:val="22"/>
          <w:lang w:eastAsia="en-US"/>
        </w:rPr>
      </w:pPr>
      <w:r w:rsidRPr="006D3DE0">
        <w:rPr>
          <w:rFonts w:asciiTheme="minorHAnsi" w:hAnsiTheme="minorHAnsi" w:cstheme="minorHAnsi"/>
          <w:b/>
          <w:bCs/>
          <w:i/>
          <w:iCs/>
          <w:sz w:val="22"/>
          <w:szCs w:val="22"/>
          <w:lang w:eastAsia="en-US"/>
        </w:rPr>
        <w:t>5.</w:t>
      </w:r>
      <w:r w:rsidRPr="006D3DE0">
        <w:rPr>
          <w:rFonts w:asciiTheme="minorHAnsi" w:hAnsiTheme="minorHAnsi" w:cstheme="minorHAnsi"/>
          <w:b/>
          <w:bCs/>
          <w:i/>
          <w:iCs/>
          <w:sz w:val="22"/>
          <w:szCs w:val="22"/>
          <w:lang w:eastAsia="en-US"/>
        </w:rPr>
        <w:tab/>
      </w:r>
      <w:r w:rsidRPr="006D3DE0">
        <w:rPr>
          <w:rFonts w:asciiTheme="minorHAnsi" w:hAnsiTheme="minorHAnsi" w:cstheme="minorHAnsi"/>
          <w:sz w:val="22"/>
          <w:szCs w:val="22"/>
          <w:lang w:eastAsia="en-US"/>
        </w:rPr>
        <w:t xml:space="preserve">_________________________________________ con sede in ______________________ via ____________________________ n., ___ C.F./P.IVA -__________________________ iscritta alla C.C.I.A.A. di _____________________ al n. ____________, rappresentata da (carica sociale) e legale rappresentante _____________________________________ nato/a </w:t>
      </w:r>
      <w:proofErr w:type="spellStart"/>
      <w:r w:rsidRPr="006D3DE0">
        <w:rPr>
          <w:rFonts w:asciiTheme="minorHAnsi" w:hAnsiTheme="minorHAnsi" w:cstheme="minorHAnsi"/>
          <w:sz w:val="22"/>
          <w:szCs w:val="22"/>
          <w:lang w:eastAsia="en-US"/>
        </w:rPr>
        <w:t>a</w:t>
      </w:r>
      <w:proofErr w:type="spellEnd"/>
      <w:r w:rsidRPr="006D3DE0">
        <w:rPr>
          <w:rFonts w:asciiTheme="minorHAnsi" w:hAnsiTheme="minorHAnsi" w:cstheme="minorHAnsi"/>
          <w:sz w:val="22"/>
          <w:szCs w:val="22"/>
          <w:lang w:eastAsia="en-US"/>
        </w:rPr>
        <w:t xml:space="preserve"> _________________________________il _________ e residente a ______________________________ via _____________________________ n., _____ C.F. ____________________________________ in qualità di </w:t>
      </w:r>
      <w:r w:rsidRPr="006D3DE0">
        <w:rPr>
          <w:rFonts w:asciiTheme="minorHAnsi" w:hAnsiTheme="minorHAnsi" w:cstheme="minorHAnsi"/>
          <w:b/>
          <w:bCs/>
          <w:sz w:val="22"/>
          <w:szCs w:val="22"/>
          <w:lang w:eastAsia="en-US"/>
        </w:rPr>
        <w:t>IMPRESA MANDANTE</w:t>
      </w:r>
      <w:r w:rsidRPr="006D3DE0">
        <w:rPr>
          <w:rFonts w:asciiTheme="minorHAnsi" w:hAnsiTheme="minorHAnsi" w:cstheme="minorHAnsi"/>
          <w:sz w:val="22"/>
          <w:szCs w:val="22"/>
          <w:lang w:eastAsia="en-US"/>
        </w:rPr>
        <w:t>;</w:t>
      </w:r>
    </w:p>
    <w:p w14:paraId="4E96AEF8" w14:textId="77777777" w:rsidR="00B70638" w:rsidRPr="006D3DE0" w:rsidRDefault="00B70638" w:rsidP="00897DED">
      <w:pPr>
        <w:spacing w:after="200" w:line="276" w:lineRule="auto"/>
        <w:jc w:val="both"/>
        <w:rPr>
          <w:rFonts w:asciiTheme="minorHAnsi" w:hAnsiTheme="minorHAnsi" w:cstheme="minorHAnsi"/>
          <w:sz w:val="22"/>
          <w:szCs w:val="22"/>
          <w:lang w:eastAsia="en-US"/>
        </w:rPr>
      </w:pPr>
      <w:r w:rsidRPr="006D3DE0">
        <w:rPr>
          <w:rFonts w:asciiTheme="minorHAnsi" w:hAnsiTheme="minorHAnsi" w:cstheme="minorHAnsi"/>
          <w:sz w:val="22"/>
          <w:szCs w:val="22"/>
          <w:lang w:eastAsia="en-US"/>
        </w:rPr>
        <w:t>con specifico riferimento alla procedura indicata in oggetto,</w:t>
      </w:r>
    </w:p>
    <w:p w14:paraId="05C32F26" w14:textId="77777777" w:rsidR="00B70638" w:rsidRPr="006D3DE0" w:rsidRDefault="00B70638" w:rsidP="00897DED">
      <w:pPr>
        <w:spacing w:after="200" w:line="276" w:lineRule="auto"/>
        <w:jc w:val="both"/>
        <w:rPr>
          <w:rFonts w:asciiTheme="minorHAnsi" w:hAnsiTheme="minorHAnsi" w:cstheme="minorHAnsi"/>
          <w:sz w:val="22"/>
          <w:szCs w:val="22"/>
          <w:lang w:eastAsia="en-US"/>
        </w:rPr>
      </w:pPr>
      <w:r w:rsidRPr="006D3DE0">
        <w:rPr>
          <w:rFonts w:asciiTheme="minorHAnsi" w:hAnsiTheme="minorHAnsi" w:cstheme="minorHAnsi"/>
          <w:b/>
          <w:bCs/>
          <w:i/>
          <w:iCs/>
          <w:sz w:val="22"/>
          <w:szCs w:val="22"/>
          <w:lang w:eastAsia="en-US"/>
        </w:rPr>
        <w:t>6.</w:t>
      </w:r>
      <w:r w:rsidRPr="006D3DE0">
        <w:rPr>
          <w:rFonts w:asciiTheme="minorHAnsi" w:hAnsiTheme="minorHAnsi" w:cstheme="minorHAnsi"/>
          <w:b/>
          <w:bCs/>
          <w:i/>
          <w:iCs/>
          <w:sz w:val="22"/>
          <w:szCs w:val="22"/>
          <w:lang w:eastAsia="en-US"/>
        </w:rPr>
        <w:tab/>
      </w:r>
      <w:r w:rsidRPr="006D3DE0">
        <w:rPr>
          <w:rFonts w:asciiTheme="minorHAnsi" w:hAnsiTheme="minorHAnsi" w:cstheme="minorHAnsi"/>
          <w:sz w:val="22"/>
          <w:szCs w:val="22"/>
          <w:lang w:eastAsia="en-US"/>
        </w:rPr>
        <w:t xml:space="preserve">_________________________________________ con sede in ______________________ via ____________________________ n., ___ C.F./P.IVA -__________________________ iscritta alla C.C.I.A.A. di _____________________ al n. ____________, rappresentata da (carica sociale) e legale rappresentante _____________________________________ nato/a </w:t>
      </w:r>
      <w:proofErr w:type="spellStart"/>
      <w:r w:rsidRPr="006D3DE0">
        <w:rPr>
          <w:rFonts w:asciiTheme="minorHAnsi" w:hAnsiTheme="minorHAnsi" w:cstheme="minorHAnsi"/>
          <w:sz w:val="22"/>
          <w:szCs w:val="22"/>
          <w:lang w:eastAsia="en-US"/>
        </w:rPr>
        <w:t>a</w:t>
      </w:r>
      <w:proofErr w:type="spellEnd"/>
      <w:r w:rsidRPr="006D3DE0">
        <w:rPr>
          <w:rFonts w:asciiTheme="minorHAnsi" w:hAnsiTheme="minorHAnsi" w:cstheme="minorHAnsi"/>
          <w:sz w:val="22"/>
          <w:szCs w:val="22"/>
          <w:lang w:eastAsia="en-US"/>
        </w:rPr>
        <w:t xml:space="preserve"> _________________________________il _________ e residente a ______________________________ via _____________________________ n., _____ C.F. ____________________________________ in qualità di </w:t>
      </w:r>
      <w:r w:rsidRPr="006D3DE0">
        <w:rPr>
          <w:rFonts w:asciiTheme="minorHAnsi" w:hAnsiTheme="minorHAnsi" w:cstheme="minorHAnsi"/>
          <w:b/>
          <w:bCs/>
          <w:sz w:val="22"/>
          <w:szCs w:val="22"/>
          <w:lang w:eastAsia="en-US"/>
        </w:rPr>
        <w:t>IMPRESA MANDANTE</w:t>
      </w:r>
      <w:r w:rsidRPr="006D3DE0">
        <w:rPr>
          <w:rFonts w:asciiTheme="minorHAnsi" w:hAnsiTheme="minorHAnsi" w:cstheme="minorHAnsi"/>
          <w:sz w:val="22"/>
          <w:szCs w:val="22"/>
          <w:lang w:eastAsia="en-US"/>
        </w:rPr>
        <w:t>;</w:t>
      </w:r>
    </w:p>
    <w:p w14:paraId="2BF46A1F" w14:textId="77777777" w:rsidR="00B70638" w:rsidRPr="006D3DE0" w:rsidRDefault="00B70638" w:rsidP="00897DED">
      <w:pPr>
        <w:spacing w:after="200" w:line="276" w:lineRule="auto"/>
        <w:jc w:val="both"/>
        <w:rPr>
          <w:rFonts w:asciiTheme="minorHAnsi" w:hAnsiTheme="minorHAnsi" w:cstheme="minorHAnsi"/>
          <w:sz w:val="22"/>
          <w:szCs w:val="22"/>
          <w:lang w:eastAsia="en-US"/>
        </w:rPr>
      </w:pPr>
      <w:r w:rsidRPr="006D3DE0">
        <w:rPr>
          <w:rFonts w:asciiTheme="minorHAnsi" w:hAnsiTheme="minorHAnsi" w:cstheme="minorHAnsi"/>
          <w:sz w:val="22"/>
          <w:szCs w:val="22"/>
          <w:lang w:eastAsia="en-US"/>
        </w:rPr>
        <w:t>con specifico riferimento alla procedura indicata in oggetto,</w:t>
      </w:r>
    </w:p>
    <w:p w14:paraId="5A97EC45" w14:textId="77777777" w:rsidR="00B70638" w:rsidRPr="006D3DE0" w:rsidRDefault="00B70638" w:rsidP="00897DED">
      <w:pPr>
        <w:spacing w:after="200" w:line="276" w:lineRule="auto"/>
        <w:jc w:val="center"/>
        <w:rPr>
          <w:rFonts w:asciiTheme="minorHAnsi" w:hAnsiTheme="minorHAnsi" w:cstheme="minorHAnsi"/>
          <w:b/>
          <w:bCs/>
          <w:sz w:val="22"/>
          <w:szCs w:val="22"/>
          <w:lang w:eastAsia="en-US"/>
        </w:rPr>
      </w:pPr>
      <w:r w:rsidRPr="006D3DE0">
        <w:rPr>
          <w:rFonts w:asciiTheme="minorHAnsi" w:hAnsiTheme="minorHAnsi" w:cstheme="minorHAnsi"/>
          <w:b/>
          <w:bCs/>
          <w:sz w:val="22"/>
          <w:szCs w:val="22"/>
          <w:lang w:eastAsia="en-US"/>
        </w:rPr>
        <w:t>CHIEDONO</w:t>
      </w:r>
    </w:p>
    <w:p w14:paraId="114FF813" w14:textId="77777777" w:rsidR="00B70638" w:rsidRPr="006D3DE0" w:rsidRDefault="00B70638" w:rsidP="00897DED">
      <w:pPr>
        <w:spacing w:after="200" w:line="276" w:lineRule="auto"/>
        <w:jc w:val="both"/>
        <w:rPr>
          <w:rFonts w:asciiTheme="minorHAnsi" w:hAnsiTheme="minorHAnsi" w:cstheme="minorHAnsi"/>
          <w:sz w:val="22"/>
          <w:szCs w:val="22"/>
          <w:lang w:eastAsia="en-US"/>
        </w:rPr>
      </w:pPr>
      <w:r w:rsidRPr="006D3DE0">
        <w:rPr>
          <w:rFonts w:asciiTheme="minorHAnsi" w:hAnsiTheme="minorHAnsi" w:cstheme="minorHAnsi"/>
          <w:sz w:val="22"/>
          <w:szCs w:val="22"/>
          <w:lang w:eastAsia="en-US"/>
        </w:rPr>
        <w:t>di poter partecipare alla gara in oggetto, quale costituendo Raggruppamento Temporaneo di Imprese (o Consorzio Ordinario), ai sensi e per gli effetti dell’art. 48 del Codice e</w:t>
      </w:r>
    </w:p>
    <w:p w14:paraId="43EC9EAF" w14:textId="77777777" w:rsidR="00B70638" w:rsidRPr="006D3DE0" w:rsidRDefault="00B70638" w:rsidP="00897DED">
      <w:pPr>
        <w:spacing w:after="200" w:line="276" w:lineRule="auto"/>
        <w:jc w:val="center"/>
        <w:rPr>
          <w:rFonts w:asciiTheme="minorHAnsi" w:hAnsiTheme="minorHAnsi" w:cstheme="minorHAnsi"/>
          <w:b/>
          <w:bCs/>
          <w:sz w:val="22"/>
          <w:szCs w:val="22"/>
          <w:lang w:eastAsia="en-US"/>
        </w:rPr>
      </w:pPr>
      <w:r w:rsidRPr="006D3DE0">
        <w:rPr>
          <w:rFonts w:asciiTheme="minorHAnsi" w:hAnsiTheme="minorHAnsi" w:cstheme="minorHAnsi"/>
          <w:b/>
          <w:bCs/>
          <w:sz w:val="22"/>
          <w:szCs w:val="22"/>
          <w:lang w:eastAsia="en-US"/>
        </w:rPr>
        <w:t>DICHIARANO</w:t>
      </w:r>
    </w:p>
    <w:p w14:paraId="679078BD" w14:textId="77777777" w:rsidR="00B70638" w:rsidRPr="006D3DE0" w:rsidRDefault="00B70638" w:rsidP="00897DED">
      <w:pPr>
        <w:spacing w:after="200" w:line="276" w:lineRule="auto"/>
        <w:jc w:val="both"/>
        <w:rPr>
          <w:rFonts w:asciiTheme="minorHAnsi" w:hAnsiTheme="minorHAnsi" w:cstheme="minorHAnsi"/>
          <w:sz w:val="22"/>
          <w:szCs w:val="22"/>
          <w:lang w:eastAsia="en-US"/>
        </w:rPr>
      </w:pPr>
      <w:r w:rsidRPr="006D3DE0">
        <w:rPr>
          <w:rFonts w:asciiTheme="minorHAnsi" w:hAnsiTheme="minorHAnsi" w:cstheme="minorHAnsi"/>
          <w:sz w:val="22"/>
          <w:szCs w:val="22"/>
          <w:lang w:eastAsia="en-US"/>
        </w:rPr>
        <w:t>Ai sensi degli artt. 46 e 47 del D.P.R. n. 445 del 28.12.2000, consapevoli delle sanzioni penali previste dall’art. 76 del medesimo D.P.R. nel caso di mendaci dichiarazioni, falsità negli atti, uso o esibizione di atti falsi, contenenti dati non più rispondenti a verità, che è loro intenzione riunirsi in Raggruppamento Temporaneo d’Impresa (o Consorzio Ordinario) di tipo:</w:t>
      </w:r>
    </w:p>
    <w:p w14:paraId="2C74CA58" w14:textId="77777777" w:rsidR="00B70638" w:rsidRPr="006D3DE0" w:rsidRDefault="00B70638" w:rsidP="00897DED">
      <w:pPr>
        <w:spacing w:after="200" w:line="276" w:lineRule="auto"/>
        <w:rPr>
          <w:rFonts w:asciiTheme="minorHAnsi" w:hAnsiTheme="minorHAnsi" w:cstheme="minorHAnsi"/>
          <w:b/>
          <w:bCs/>
          <w:sz w:val="22"/>
          <w:szCs w:val="22"/>
          <w:lang w:eastAsia="en-US"/>
        </w:rPr>
      </w:pPr>
      <w:r w:rsidRPr="006D3DE0">
        <w:rPr>
          <w:rFonts w:asciiTheme="minorHAnsi" w:hAnsiTheme="minorHAnsi" w:cstheme="minorHAnsi"/>
          <w:b/>
          <w:bCs/>
          <w:sz w:val="22"/>
          <w:szCs w:val="22"/>
          <w:lang w:eastAsia="en-US"/>
        </w:rPr>
        <w:t xml:space="preserve">□ ORIZZONTALE </w:t>
      </w:r>
    </w:p>
    <w:p w14:paraId="17836A16" w14:textId="77777777" w:rsidR="00B70638" w:rsidRPr="006D3DE0" w:rsidRDefault="00B70638" w:rsidP="00897DED">
      <w:pPr>
        <w:spacing w:after="200" w:line="276" w:lineRule="auto"/>
        <w:jc w:val="both"/>
        <w:rPr>
          <w:rFonts w:asciiTheme="minorHAnsi" w:hAnsiTheme="minorHAnsi" w:cstheme="minorHAnsi"/>
          <w:sz w:val="22"/>
          <w:szCs w:val="22"/>
          <w:lang w:eastAsia="en-US"/>
        </w:rPr>
      </w:pPr>
      <w:r w:rsidRPr="006D3DE0">
        <w:rPr>
          <w:rFonts w:asciiTheme="minorHAnsi" w:hAnsiTheme="minorHAnsi" w:cstheme="minorHAnsi"/>
          <w:sz w:val="22"/>
          <w:szCs w:val="22"/>
          <w:lang w:eastAsia="en-US"/>
        </w:rPr>
        <w:t>e specificatamente:</w:t>
      </w:r>
    </w:p>
    <w:p w14:paraId="278998D9" w14:textId="77777777" w:rsidR="00B70638" w:rsidRPr="006D3DE0" w:rsidRDefault="00B70638" w:rsidP="00897DED">
      <w:pPr>
        <w:spacing w:after="200" w:line="276" w:lineRule="auto"/>
        <w:jc w:val="both"/>
        <w:rPr>
          <w:rFonts w:asciiTheme="minorHAnsi" w:hAnsiTheme="minorHAnsi" w:cstheme="minorHAnsi"/>
          <w:sz w:val="22"/>
          <w:szCs w:val="22"/>
          <w:lang w:eastAsia="en-US"/>
        </w:rPr>
      </w:pPr>
      <w:r w:rsidRPr="006D3DE0">
        <w:rPr>
          <w:rFonts w:asciiTheme="minorHAnsi" w:hAnsiTheme="minorHAnsi" w:cstheme="minorHAnsi"/>
          <w:b/>
          <w:bCs/>
          <w:sz w:val="22"/>
          <w:szCs w:val="22"/>
          <w:lang w:eastAsia="en-US"/>
        </w:rPr>
        <w:t xml:space="preserve">1.L’impresa mandataria (capogruppo) </w:t>
      </w:r>
      <w:r w:rsidRPr="006D3DE0">
        <w:rPr>
          <w:rFonts w:asciiTheme="minorHAnsi" w:hAnsiTheme="minorHAnsi" w:cstheme="minorHAnsi"/>
          <w:sz w:val="22"/>
          <w:szCs w:val="22"/>
          <w:lang w:eastAsia="en-US"/>
        </w:rPr>
        <w:t>____________________________________________ eseguirà le attività ricadenti nella/e seguente/i prestazione/i:</w:t>
      </w:r>
    </w:p>
    <w:p w14:paraId="64B981EA" w14:textId="77777777" w:rsidR="00B70638" w:rsidRPr="006D3DE0" w:rsidRDefault="00B70638" w:rsidP="00897DED">
      <w:pPr>
        <w:spacing w:after="200" w:line="276" w:lineRule="auto"/>
        <w:jc w:val="both"/>
        <w:rPr>
          <w:rFonts w:asciiTheme="minorHAnsi" w:hAnsiTheme="minorHAnsi" w:cstheme="minorHAnsi"/>
          <w:sz w:val="22"/>
          <w:szCs w:val="22"/>
          <w:lang w:eastAsia="en-US"/>
        </w:rPr>
      </w:pPr>
    </w:p>
    <w:p w14:paraId="3BB9D9FB" w14:textId="77777777" w:rsidR="00B70638" w:rsidRPr="006D3DE0" w:rsidRDefault="00B70638" w:rsidP="00DC746B">
      <w:pPr>
        <w:numPr>
          <w:ilvl w:val="0"/>
          <w:numId w:val="3"/>
        </w:numPr>
        <w:tabs>
          <w:tab w:val="num" w:pos="500"/>
        </w:tabs>
        <w:spacing w:after="200" w:line="276" w:lineRule="auto"/>
        <w:jc w:val="both"/>
        <w:rPr>
          <w:rFonts w:asciiTheme="minorHAnsi" w:hAnsiTheme="minorHAnsi" w:cstheme="minorHAnsi"/>
          <w:sz w:val="22"/>
          <w:szCs w:val="22"/>
          <w:lang w:eastAsia="en-US"/>
        </w:rPr>
      </w:pPr>
      <w:r w:rsidRPr="006D3DE0">
        <w:rPr>
          <w:rFonts w:asciiTheme="minorHAnsi" w:hAnsiTheme="minorHAnsi" w:cstheme="minorHAnsi"/>
          <w:sz w:val="22"/>
          <w:szCs w:val="22"/>
          <w:lang w:eastAsia="en-US"/>
        </w:rPr>
        <w:t xml:space="preserve">_____________________ </w:t>
      </w:r>
    </w:p>
    <w:p w14:paraId="63EC4235" w14:textId="77777777" w:rsidR="00B70638" w:rsidRPr="006D3DE0" w:rsidRDefault="00B70638" w:rsidP="00DC746B">
      <w:pPr>
        <w:numPr>
          <w:ilvl w:val="0"/>
          <w:numId w:val="3"/>
        </w:numPr>
        <w:tabs>
          <w:tab w:val="num" w:pos="500"/>
        </w:tabs>
        <w:spacing w:after="200" w:line="276" w:lineRule="auto"/>
        <w:jc w:val="both"/>
        <w:rPr>
          <w:rFonts w:asciiTheme="minorHAnsi" w:hAnsiTheme="minorHAnsi" w:cstheme="minorHAnsi"/>
          <w:sz w:val="22"/>
          <w:szCs w:val="22"/>
          <w:lang w:eastAsia="en-US"/>
        </w:rPr>
      </w:pPr>
      <w:r w:rsidRPr="006D3DE0">
        <w:rPr>
          <w:rFonts w:asciiTheme="minorHAnsi" w:hAnsiTheme="minorHAnsi" w:cstheme="minorHAnsi"/>
          <w:sz w:val="22"/>
          <w:szCs w:val="22"/>
          <w:lang w:eastAsia="en-US"/>
        </w:rPr>
        <w:t xml:space="preserve">________________________ </w:t>
      </w:r>
    </w:p>
    <w:p w14:paraId="79B4C4CA" w14:textId="77777777" w:rsidR="00B70638" w:rsidRPr="006D3DE0" w:rsidRDefault="00B70638" w:rsidP="00897DED">
      <w:pPr>
        <w:spacing w:after="200" w:line="276" w:lineRule="auto"/>
        <w:jc w:val="both"/>
        <w:rPr>
          <w:rFonts w:asciiTheme="minorHAnsi" w:hAnsiTheme="minorHAnsi" w:cstheme="minorHAnsi"/>
          <w:sz w:val="22"/>
          <w:szCs w:val="22"/>
          <w:lang w:eastAsia="en-US"/>
        </w:rPr>
      </w:pPr>
      <w:r w:rsidRPr="006D3DE0">
        <w:rPr>
          <w:rFonts w:asciiTheme="minorHAnsi" w:hAnsiTheme="minorHAnsi" w:cstheme="minorHAnsi"/>
          <w:sz w:val="22"/>
          <w:szCs w:val="22"/>
          <w:lang w:eastAsia="en-US"/>
        </w:rPr>
        <w:t>Corrispondente/i ad una percentuale degli oneri esecutivi complessiva pari al _______%</w:t>
      </w:r>
    </w:p>
    <w:p w14:paraId="26EE7BE9" w14:textId="77777777" w:rsidR="00B70638" w:rsidRPr="006D3DE0" w:rsidRDefault="00B70638" w:rsidP="00897DED">
      <w:pPr>
        <w:spacing w:after="200" w:line="276" w:lineRule="auto"/>
        <w:jc w:val="both"/>
        <w:rPr>
          <w:rFonts w:asciiTheme="minorHAnsi" w:hAnsiTheme="minorHAnsi" w:cstheme="minorHAnsi"/>
          <w:sz w:val="22"/>
          <w:szCs w:val="22"/>
          <w:lang w:eastAsia="en-US"/>
        </w:rPr>
      </w:pPr>
    </w:p>
    <w:p w14:paraId="26145D4F" w14:textId="77777777" w:rsidR="00B70638" w:rsidRPr="006D3DE0" w:rsidRDefault="00B70638" w:rsidP="00897DED">
      <w:pPr>
        <w:spacing w:after="200" w:line="276" w:lineRule="auto"/>
        <w:jc w:val="both"/>
        <w:rPr>
          <w:rFonts w:asciiTheme="minorHAnsi" w:hAnsiTheme="minorHAnsi" w:cstheme="minorHAnsi"/>
          <w:sz w:val="22"/>
          <w:szCs w:val="22"/>
          <w:lang w:eastAsia="en-US"/>
        </w:rPr>
      </w:pPr>
      <w:r w:rsidRPr="006D3DE0">
        <w:rPr>
          <w:rFonts w:asciiTheme="minorHAnsi" w:hAnsiTheme="minorHAnsi" w:cstheme="minorHAnsi"/>
          <w:b/>
          <w:bCs/>
          <w:sz w:val="22"/>
          <w:szCs w:val="22"/>
          <w:lang w:eastAsia="en-US"/>
        </w:rPr>
        <w:t>2.L’impresa mandante</w:t>
      </w:r>
      <w:r w:rsidRPr="006D3DE0">
        <w:rPr>
          <w:rFonts w:asciiTheme="minorHAnsi" w:hAnsiTheme="minorHAnsi" w:cstheme="minorHAnsi"/>
          <w:sz w:val="22"/>
          <w:szCs w:val="22"/>
          <w:lang w:eastAsia="en-US"/>
        </w:rPr>
        <w:t>_____________________________________________ eseguirà le attività ricadenti nella/e seguente/i prestazione/i:</w:t>
      </w:r>
    </w:p>
    <w:p w14:paraId="764C53FF" w14:textId="77777777" w:rsidR="00B70638" w:rsidRPr="006D3DE0" w:rsidRDefault="00B70638" w:rsidP="00DC746B">
      <w:pPr>
        <w:numPr>
          <w:ilvl w:val="0"/>
          <w:numId w:val="3"/>
        </w:numPr>
        <w:tabs>
          <w:tab w:val="num" w:pos="500"/>
        </w:tabs>
        <w:spacing w:after="200" w:line="276" w:lineRule="auto"/>
        <w:jc w:val="both"/>
        <w:rPr>
          <w:rFonts w:asciiTheme="minorHAnsi" w:hAnsiTheme="minorHAnsi" w:cstheme="minorHAnsi"/>
          <w:sz w:val="22"/>
          <w:szCs w:val="22"/>
          <w:lang w:eastAsia="en-US"/>
        </w:rPr>
      </w:pPr>
      <w:r w:rsidRPr="006D3DE0">
        <w:rPr>
          <w:rFonts w:asciiTheme="minorHAnsi" w:hAnsiTheme="minorHAnsi" w:cstheme="minorHAnsi"/>
          <w:sz w:val="22"/>
          <w:szCs w:val="22"/>
          <w:lang w:eastAsia="en-US"/>
        </w:rPr>
        <w:t xml:space="preserve">______________________ </w:t>
      </w:r>
    </w:p>
    <w:p w14:paraId="693F5598" w14:textId="77777777" w:rsidR="00B70638" w:rsidRPr="006D3DE0" w:rsidRDefault="00B70638" w:rsidP="00DC746B">
      <w:pPr>
        <w:numPr>
          <w:ilvl w:val="0"/>
          <w:numId w:val="3"/>
        </w:numPr>
        <w:tabs>
          <w:tab w:val="num" w:pos="500"/>
        </w:tabs>
        <w:spacing w:after="200" w:line="276" w:lineRule="auto"/>
        <w:jc w:val="both"/>
        <w:rPr>
          <w:rFonts w:asciiTheme="minorHAnsi" w:hAnsiTheme="minorHAnsi" w:cstheme="minorHAnsi"/>
          <w:sz w:val="22"/>
          <w:szCs w:val="22"/>
          <w:lang w:eastAsia="en-US"/>
        </w:rPr>
      </w:pPr>
      <w:r w:rsidRPr="006D3DE0">
        <w:rPr>
          <w:rFonts w:asciiTheme="minorHAnsi" w:hAnsiTheme="minorHAnsi" w:cstheme="minorHAnsi"/>
          <w:sz w:val="22"/>
          <w:szCs w:val="22"/>
          <w:lang w:eastAsia="en-US"/>
        </w:rPr>
        <w:t>_______________________</w:t>
      </w:r>
    </w:p>
    <w:p w14:paraId="3DC3A114" w14:textId="77777777" w:rsidR="00B70638" w:rsidRPr="006D3DE0" w:rsidRDefault="00B70638" w:rsidP="00897DED">
      <w:pPr>
        <w:spacing w:after="200" w:line="276" w:lineRule="auto"/>
        <w:jc w:val="both"/>
        <w:rPr>
          <w:rFonts w:asciiTheme="minorHAnsi" w:hAnsiTheme="minorHAnsi" w:cstheme="minorHAnsi"/>
          <w:sz w:val="22"/>
          <w:szCs w:val="22"/>
          <w:lang w:eastAsia="en-US"/>
        </w:rPr>
      </w:pPr>
      <w:r w:rsidRPr="006D3DE0">
        <w:rPr>
          <w:rFonts w:asciiTheme="minorHAnsi" w:hAnsiTheme="minorHAnsi" w:cstheme="minorHAnsi"/>
          <w:sz w:val="22"/>
          <w:szCs w:val="22"/>
          <w:lang w:eastAsia="en-US"/>
        </w:rPr>
        <w:t>Corrispondente/i ad una percentuale degli oneri esecutivi complessiva pari al ________%</w:t>
      </w:r>
    </w:p>
    <w:p w14:paraId="15075595" w14:textId="77777777" w:rsidR="00B70638" w:rsidRPr="006D3DE0" w:rsidRDefault="00B70638" w:rsidP="00897DED">
      <w:pPr>
        <w:spacing w:after="200" w:line="276" w:lineRule="auto"/>
        <w:jc w:val="both"/>
        <w:rPr>
          <w:rFonts w:asciiTheme="minorHAnsi" w:hAnsiTheme="minorHAnsi" w:cstheme="minorHAnsi"/>
          <w:sz w:val="22"/>
          <w:szCs w:val="22"/>
          <w:lang w:eastAsia="en-US"/>
        </w:rPr>
      </w:pPr>
      <w:r w:rsidRPr="006D3DE0">
        <w:rPr>
          <w:rFonts w:asciiTheme="minorHAnsi" w:hAnsiTheme="minorHAnsi" w:cstheme="minorHAnsi"/>
          <w:b/>
          <w:bCs/>
          <w:sz w:val="22"/>
          <w:szCs w:val="22"/>
          <w:lang w:eastAsia="en-US"/>
        </w:rPr>
        <w:t>3.L’impresa mandante</w:t>
      </w:r>
      <w:r w:rsidRPr="006D3DE0">
        <w:rPr>
          <w:rFonts w:asciiTheme="minorHAnsi" w:hAnsiTheme="minorHAnsi" w:cstheme="minorHAnsi"/>
          <w:sz w:val="22"/>
          <w:szCs w:val="22"/>
          <w:lang w:eastAsia="en-US"/>
        </w:rPr>
        <w:t>_____________________________________________ eseguirà le attività ricadenti nella/e seguente/i prestazione/i:</w:t>
      </w:r>
    </w:p>
    <w:p w14:paraId="556AFC62" w14:textId="77777777" w:rsidR="00B70638" w:rsidRPr="006D3DE0" w:rsidRDefault="00B70638" w:rsidP="00DC746B">
      <w:pPr>
        <w:numPr>
          <w:ilvl w:val="0"/>
          <w:numId w:val="3"/>
        </w:numPr>
        <w:tabs>
          <w:tab w:val="num" w:pos="500"/>
        </w:tabs>
        <w:spacing w:after="200" w:line="276" w:lineRule="auto"/>
        <w:jc w:val="both"/>
        <w:rPr>
          <w:rFonts w:asciiTheme="minorHAnsi" w:hAnsiTheme="minorHAnsi" w:cstheme="minorHAnsi"/>
          <w:sz w:val="22"/>
          <w:szCs w:val="22"/>
          <w:lang w:eastAsia="en-US"/>
        </w:rPr>
      </w:pPr>
      <w:r w:rsidRPr="006D3DE0">
        <w:rPr>
          <w:rFonts w:asciiTheme="minorHAnsi" w:hAnsiTheme="minorHAnsi" w:cstheme="minorHAnsi"/>
          <w:sz w:val="22"/>
          <w:szCs w:val="22"/>
          <w:lang w:eastAsia="en-US"/>
        </w:rPr>
        <w:t>______________________</w:t>
      </w:r>
    </w:p>
    <w:p w14:paraId="046131D8" w14:textId="77777777" w:rsidR="00B70638" w:rsidRPr="006D3DE0" w:rsidRDefault="00B70638" w:rsidP="00DC746B">
      <w:pPr>
        <w:numPr>
          <w:ilvl w:val="0"/>
          <w:numId w:val="3"/>
        </w:numPr>
        <w:tabs>
          <w:tab w:val="num" w:pos="500"/>
        </w:tabs>
        <w:spacing w:after="200" w:line="276" w:lineRule="auto"/>
        <w:jc w:val="both"/>
        <w:rPr>
          <w:rFonts w:asciiTheme="minorHAnsi" w:hAnsiTheme="minorHAnsi" w:cstheme="minorHAnsi"/>
          <w:sz w:val="22"/>
          <w:szCs w:val="22"/>
          <w:lang w:eastAsia="en-US"/>
        </w:rPr>
      </w:pPr>
      <w:r w:rsidRPr="006D3DE0">
        <w:rPr>
          <w:rFonts w:asciiTheme="minorHAnsi" w:hAnsiTheme="minorHAnsi" w:cstheme="minorHAnsi"/>
          <w:sz w:val="22"/>
          <w:szCs w:val="22"/>
          <w:lang w:eastAsia="en-US"/>
        </w:rPr>
        <w:t>______________________</w:t>
      </w:r>
    </w:p>
    <w:p w14:paraId="1FC1D0B6" w14:textId="77777777" w:rsidR="00B70638" w:rsidRPr="006D3DE0" w:rsidRDefault="00B70638" w:rsidP="00897DED">
      <w:pPr>
        <w:spacing w:after="200" w:line="276" w:lineRule="auto"/>
        <w:jc w:val="both"/>
        <w:rPr>
          <w:rFonts w:asciiTheme="minorHAnsi" w:hAnsiTheme="minorHAnsi" w:cstheme="minorHAnsi"/>
          <w:sz w:val="22"/>
          <w:szCs w:val="22"/>
          <w:lang w:eastAsia="en-US"/>
        </w:rPr>
      </w:pPr>
      <w:r w:rsidRPr="006D3DE0">
        <w:rPr>
          <w:rFonts w:asciiTheme="minorHAnsi" w:hAnsiTheme="minorHAnsi" w:cstheme="minorHAnsi"/>
          <w:sz w:val="22"/>
          <w:szCs w:val="22"/>
          <w:lang w:eastAsia="en-US"/>
        </w:rPr>
        <w:t>Corrispondente/i ad una percentuale degli oneri esecutivi complessiva pari al ________%</w:t>
      </w:r>
    </w:p>
    <w:p w14:paraId="69709428" w14:textId="77777777" w:rsidR="00B70638" w:rsidRPr="006D3DE0" w:rsidRDefault="00B70638" w:rsidP="00897DED">
      <w:pPr>
        <w:spacing w:after="200" w:line="276" w:lineRule="auto"/>
        <w:jc w:val="both"/>
        <w:rPr>
          <w:rFonts w:asciiTheme="minorHAnsi" w:hAnsiTheme="minorHAnsi" w:cstheme="minorHAnsi"/>
          <w:sz w:val="22"/>
          <w:szCs w:val="22"/>
          <w:lang w:eastAsia="en-US"/>
        </w:rPr>
      </w:pPr>
      <w:r w:rsidRPr="006D3DE0">
        <w:rPr>
          <w:rFonts w:asciiTheme="minorHAnsi" w:hAnsiTheme="minorHAnsi" w:cstheme="minorHAnsi"/>
          <w:b/>
          <w:bCs/>
          <w:sz w:val="22"/>
          <w:szCs w:val="22"/>
          <w:lang w:eastAsia="en-US"/>
        </w:rPr>
        <w:t>4.L’impresa mandante</w:t>
      </w:r>
      <w:r w:rsidRPr="006D3DE0">
        <w:rPr>
          <w:rFonts w:asciiTheme="minorHAnsi" w:hAnsiTheme="minorHAnsi" w:cstheme="minorHAnsi"/>
          <w:sz w:val="22"/>
          <w:szCs w:val="22"/>
          <w:lang w:eastAsia="en-US"/>
        </w:rPr>
        <w:t>_____________________________________________ eseguirà le attività ricadenti nella/e seguente/i prestazione/i:</w:t>
      </w:r>
    </w:p>
    <w:p w14:paraId="1EF0ABA8" w14:textId="77777777" w:rsidR="00B70638" w:rsidRPr="006D3DE0" w:rsidRDefault="00B70638" w:rsidP="00DC746B">
      <w:pPr>
        <w:numPr>
          <w:ilvl w:val="0"/>
          <w:numId w:val="3"/>
        </w:numPr>
        <w:tabs>
          <w:tab w:val="num" w:pos="500"/>
        </w:tabs>
        <w:spacing w:after="200" w:line="276" w:lineRule="auto"/>
        <w:jc w:val="both"/>
        <w:rPr>
          <w:rFonts w:asciiTheme="minorHAnsi" w:hAnsiTheme="minorHAnsi" w:cstheme="minorHAnsi"/>
          <w:sz w:val="22"/>
          <w:szCs w:val="22"/>
          <w:lang w:eastAsia="en-US"/>
        </w:rPr>
      </w:pPr>
      <w:r w:rsidRPr="006D3DE0">
        <w:rPr>
          <w:rFonts w:asciiTheme="minorHAnsi" w:hAnsiTheme="minorHAnsi" w:cstheme="minorHAnsi"/>
          <w:sz w:val="22"/>
          <w:szCs w:val="22"/>
          <w:lang w:eastAsia="en-US"/>
        </w:rPr>
        <w:t>______________________</w:t>
      </w:r>
    </w:p>
    <w:p w14:paraId="11F61FCE" w14:textId="77777777" w:rsidR="00B70638" w:rsidRPr="006D3DE0" w:rsidRDefault="00B70638" w:rsidP="00DC746B">
      <w:pPr>
        <w:numPr>
          <w:ilvl w:val="0"/>
          <w:numId w:val="3"/>
        </w:numPr>
        <w:tabs>
          <w:tab w:val="num" w:pos="500"/>
        </w:tabs>
        <w:spacing w:after="200" w:line="276" w:lineRule="auto"/>
        <w:jc w:val="both"/>
        <w:rPr>
          <w:rFonts w:asciiTheme="minorHAnsi" w:hAnsiTheme="minorHAnsi" w:cstheme="minorHAnsi"/>
          <w:sz w:val="22"/>
          <w:szCs w:val="22"/>
          <w:lang w:eastAsia="en-US"/>
        </w:rPr>
      </w:pPr>
      <w:r w:rsidRPr="006D3DE0">
        <w:rPr>
          <w:rFonts w:asciiTheme="minorHAnsi" w:hAnsiTheme="minorHAnsi" w:cstheme="minorHAnsi"/>
          <w:sz w:val="22"/>
          <w:szCs w:val="22"/>
          <w:lang w:eastAsia="en-US"/>
        </w:rPr>
        <w:t>_______________________</w:t>
      </w:r>
    </w:p>
    <w:p w14:paraId="2A2ED829" w14:textId="77777777" w:rsidR="00B70638" w:rsidRPr="006D3DE0" w:rsidRDefault="00B70638" w:rsidP="00897DED">
      <w:pPr>
        <w:spacing w:after="200" w:line="276" w:lineRule="auto"/>
        <w:jc w:val="both"/>
        <w:rPr>
          <w:rFonts w:asciiTheme="minorHAnsi" w:hAnsiTheme="minorHAnsi" w:cstheme="minorHAnsi"/>
          <w:sz w:val="22"/>
          <w:szCs w:val="22"/>
          <w:lang w:eastAsia="en-US"/>
        </w:rPr>
      </w:pPr>
      <w:r w:rsidRPr="006D3DE0">
        <w:rPr>
          <w:rFonts w:asciiTheme="minorHAnsi" w:hAnsiTheme="minorHAnsi" w:cstheme="minorHAnsi"/>
          <w:sz w:val="22"/>
          <w:szCs w:val="22"/>
          <w:lang w:eastAsia="en-US"/>
        </w:rPr>
        <w:t>Corrispondente/i ad una percentuale degli oneri esecutivi complessiva pari al ________%</w:t>
      </w:r>
    </w:p>
    <w:p w14:paraId="62276AD1" w14:textId="77777777" w:rsidR="00B70638" w:rsidRPr="006D3DE0" w:rsidRDefault="00B70638" w:rsidP="00897DED">
      <w:pPr>
        <w:spacing w:after="200" w:line="276" w:lineRule="auto"/>
        <w:jc w:val="both"/>
        <w:rPr>
          <w:rFonts w:asciiTheme="minorHAnsi" w:hAnsiTheme="minorHAnsi" w:cstheme="minorHAnsi"/>
          <w:sz w:val="22"/>
          <w:szCs w:val="22"/>
          <w:lang w:eastAsia="en-US"/>
        </w:rPr>
      </w:pPr>
      <w:r w:rsidRPr="006D3DE0">
        <w:rPr>
          <w:rFonts w:asciiTheme="minorHAnsi" w:hAnsiTheme="minorHAnsi" w:cstheme="minorHAnsi"/>
          <w:b/>
          <w:bCs/>
          <w:sz w:val="22"/>
          <w:szCs w:val="22"/>
          <w:lang w:eastAsia="en-US"/>
        </w:rPr>
        <w:t>5.L’impresa mandante</w:t>
      </w:r>
      <w:r w:rsidRPr="006D3DE0">
        <w:rPr>
          <w:rFonts w:asciiTheme="minorHAnsi" w:hAnsiTheme="minorHAnsi" w:cstheme="minorHAnsi"/>
          <w:sz w:val="22"/>
          <w:szCs w:val="22"/>
          <w:lang w:eastAsia="en-US"/>
        </w:rPr>
        <w:t>_____________________________________________ eseguirà le attività ricadenti nella/e seguente/i prestazione/i:</w:t>
      </w:r>
    </w:p>
    <w:p w14:paraId="1D39D089" w14:textId="77777777" w:rsidR="00B70638" w:rsidRPr="006D3DE0" w:rsidRDefault="00B70638" w:rsidP="00DC746B">
      <w:pPr>
        <w:numPr>
          <w:ilvl w:val="0"/>
          <w:numId w:val="3"/>
        </w:numPr>
        <w:tabs>
          <w:tab w:val="num" w:pos="500"/>
        </w:tabs>
        <w:spacing w:after="200" w:line="276" w:lineRule="auto"/>
        <w:jc w:val="both"/>
        <w:rPr>
          <w:rFonts w:asciiTheme="minorHAnsi" w:hAnsiTheme="minorHAnsi" w:cstheme="minorHAnsi"/>
          <w:sz w:val="22"/>
          <w:szCs w:val="22"/>
          <w:lang w:eastAsia="en-US"/>
        </w:rPr>
      </w:pPr>
      <w:r w:rsidRPr="006D3DE0">
        <w:rPr>
          <w:rFonts w:asciiTheme="minorHAnsi" w:hAnsiTheme="minorHAnsi" w:cstheme="minorHAnsi"/>
          <w:sz w:val="22"/>
          <w:szCs w:val="22"/>
          <w:lang w:eastAsia="en-US"/>
        </w:rPr>
        <w:t>_____________________</w:t>
      </w:r>
    </w:p>
    <w:p w14:paraId="4E01CDDE" w14:textId="77777777" w:rsidR="00B70638" w:rsidRPr="006D3DE0" w:rsidRDefault="00B70638" w:rsidP="00DC746B">
      <w:pPr>
        <w:numPr>
          <w:ilvl w:val="0"/>
          <w:numId w:val="3"/>
        </w:numPr>
        <w:tabs>
          <w:tab w:val="num" w:pos="500"/>
        </w:tabs>
        <w:spacing w:after="200" w:line="276" w:lineRule="auto"/>
        <w:jc w:val="both"/>
        <w:rPr>
          <w:rFonts w:asciiTheme="minorHAnsi" w:hAnsiTheme="minorHAnsi" w:cstheme="minorHAnsi"/>
          <w:sz w:val="22"/>
          <w:szCs w:val="22"/>
          <w:lang w:eastAsia="en-US"/>
        </w:rPr>
      </w:pPr>
      <w:r w:rsidRPr="006D3DE0">
        <w:rPr>
          <w:rFonts w:asciiTheme="minorHAnsi" w:hAnsiTheme="minorHAnsi" w:cstheme="minorHAnsi"/>
          <w:sz w:val="22"/>
          <w:szCs w:val="22"/>
          <w:lang w:eastAsia="en-US"/>
        </w:rPr>
        <w:t>_____________________</w:t>
      </w:r>
    </w:p>
    <w:p w14:paraId="36439D08" w14:textId="77777777" w:rsidR="00B70638" w:rsidRPr="006D3DE0" w:rsidRDefault="00B70638" w:rsidP="00897DED">
      <w:pPr>
        <w:spacing w:after="200" w:line="276" w:lineRule="auto"/>
        <w:jc w:val="both"/>
        <w:rPr>
          <w:rFonts w:asciiTheme="minorHAnsi" w:hAnsiTheme="minorHAnsi" w:cstheme="minorHAnsi"/>
          <w:sz w:val="22"/>
          <w:szCs w:val="22"/>
          <w:lang w:eastAsia="en-US"/>
        </w:rPr>
      </w:pPr>
      <w:r w:rsidRPr="006D3DE0">
        <w:rPr>
          <w:rFonts w:asciiTheme="minorHAnsi" w:hAnsiTheme="minorHAnsi" w:cstheme="minorHAnsi"/>
          <w:sz w:val="22"/>
          <w:szCs w:val="22"/>
          <w:lang w:eastAsia="en-US"/>
        </w:rPr>
        <w:t>Corrispondente/i ad una percentuale degli oneri esecutivi complessiva pari al ________%</w:t>
      </w:r>
    </w:p>
    <w:p w14:paraId="5AEC1E83" w14:textId="77777777" w:rsidR="00B70638" w:rsidRPr="006D3DE0" w:rsidRDefault="00B70638" w:rsidP="00897DED">
      <w:pPr>
        <w:spacing w:after="200" w:line="276" w:lineRule="auto"/>
        <w:jc w:val="center"/>
        <w:rPr>
          <w:rFonts w:asciiTheme="minorHAnsi" w:hAnsiTheme="minorHAnsi" w:cstheme="minorHAnsi"/>
          <w:b/>
          <w:sz w:val="22"/>
          <w:szCs w:val="22"/>
          <w:lang w:eastAsia="en-US"/>
        </w:rPr>
      </w:pPr>
    </w:p>
    <w:p w14:paraId="2F5B62EE" w14:textId="77777777" w:rsidR="00B70638" w:rsidRPr="006D3DE0" w:rsidRDefault="00B70638" w:rsidP="00897DED">
      <w:pPr>
        <w:spacing w:after="200" w:line="276" w:lineRule="auto"/>
        <w:rPr>
          <w:rFonts w:asciiTheme="minorHAnsi" w:hAnsiTheme="minorHAnsi" w:cstheme="minorHAnsi"/>
          <w:sz w:val="22"/>
          <w:szCs w:val="22"/>
          <w:lang w:eastAsia="en-US"/>
        </w:rPr>
      </w:pPr>
      <w:r w:rsidRPr="006D3DE0">
        <w:rPr>
          <w:rFonts w:asciiTheme="minorHAnsi" w:hAnsiTheme="minorHAnsi" w:cstheme="minorHAnsi"/>
          <w:b/>
          <w:sz w:val="22"/>
          <w:szCs w:val="22"/>
          <w:lang w:eastAsia="en-US"/>
        </w:rPr>
        <w:t>I partecipanti al Raggruppamento temporaneo (o al Consorzio) si impegnano sin d’ora</w:t>
      </w:r>
      <w:r w:rsidRPr="006D3DE0">
        <w:rPr>
          <w:rFonts w:asciiTheme="minorHAnsi" w:hAnsiTheme="minorHAnsi" w:cstheme="minorHAnsi"/>
          <w:sz w:val="22"/>
          <w:szCs w:val="22"/>
          <w:lang w:eastAsia="en-US"/>
        </w:rPr>
        <w:t>, congiuntamente e solidalmente nei confronti di ASI ai sensi delle normative vigenti:</w:t>
      </w:r>
    </w:p>
    <w:p w14:paraId="5FEF080B" w14:textId="77777777" w:rsidR="00B70638" w:rsidRPr="006D3DE0" w:rsidRDefault="00B70638" w:rsidP="00DC746B">
      <w:pPr>
        <w:numPr>
          <w:ilvl w:val="0"/>
          <w:numId w:val="2"/>
        </w:numPr>
        <w:tabs>
          <w:tab w:val="num" w:pos="300"/>
        </w:tabs>
        <w:spacing w:after="200" w:line="276" w:lineRule="auto"/>
        <w:jc w:val="both"/>
        <w:rPr>
          <w:rFonts w:asciiTheme="minorHAnsi" w:hAnsiTheme="minorHAnsi" w:cstheme="minorHAnsi"/>
          <w:sz w:val="22"/>
          <w:szCs w:val="22"/>
          <w:lang w:eastAsia="en-US"/>
        </w:rPr>
      </w:pPr>
      <w:r w:rsidRPr="006D3DE0">
        <w:rPr>
          <w:rFonts w:asciiTheme="minorHAnsi" w:hAnsiTheme="minorHAnsi" w:cstheme="minorHAnsi"/>
          <w:sz w:val="22"/>
          <w:szCs w:val="22"/>
          <w:lang w:eastAsia="en-US"/>
        </w:rPr>
        <w:t xml:space="preserve">in caso di aggiudicazione del servizio/fornitura di cui alla gara in oggetto, a conferire mandato collettivo speciale irrevocabile con rappresentanza all’impresa ____________________________________________________ con sede in </w:t>
      </w:r>
      <w:r w:rsidRPr="006D3DE0">
        <w:rPr>
          <w:rFonts w:asciiTheme="minorHAnsi" w:hAnsiTheme="minorHAnsi" w:cstheme="minorHAnsi"/>
          <w:sz w:val="22"/>
          <w:szCs w:val="22"/>
          <w:lang w:eastAsia="en-US"/>
        </w:rPr>
        <w:lastRenderedPageBreak/>
        <w:t>________________________________ via ________________________________ C.F.______________________________ TEL ____________________Indirizzo PEC_________ qualificata come impresa CAPOGRUPPO/MANDATARIA, la quale stipulerà il contratto in nome e per conto proprio e delle mandanti ____________________________________________________________________________________________________________________________________________________________________________________________________________________________________;</w:t>
      </w:r>
    </w:p>
    <w:p w14:paraId="7014880D" w14:textId="77777777" w:rsidR="00B70638" w:rsidRPr="006D3DE0" w:rsidRDefault="00B70638" w:rsidP="00DC746B">
      <w:pPr>
        <w:numPr>
          <w:ilvl w:val="0"/>
          <w:numId w:val="2"/>
        </w:numPr>
        <w:tabs>
          <w:tab w:val="num" w:pos="300"/>
        </w:tabs>
        <w:spacing w:after="200" w:line="276" w:lineRule="auto"/>
        <w:jc w:val="both"/>
        <w:rPr>
          <w:rFonts w:asciiTheme="minorHAnsi" w:hAnsiTheme="minorHAnsi" w:cstheme="minorHAnsi"/>
          <w:sz w:val="22"/>
          <w:szCs w:val="22"/>
          <w:lang w:eastAsia="en-US"/>
        </w:rPr>
      </w:pPr>
      <w:r w:rsidRPr="006D3DE0">
        <w:rPr>
          <w:rFonts w:asciiTheme="minorHAnsi" w:hAnsiTheme="minorHAnsi" w:cstheme="minorHAnsi"/>
          <w:sz w:val="22"/>
          <w:szCs w:val="22"/>
          <w:lang w:eastAsia="en-US"/>
        </w:rPr>
        <w:t>a non modificare successivamente alla presentazione dell’offerta la composizione del Raggruppamento temporaneo o del Consorzio ordinario da costituirsi sulla base del presente impegno ed a perfezionare in tempo utile il relativo mandato, ai sensi delle vigenti disposizioni;</w:t>
      </w:r>
    </w:p>
    <w:p w14:paraId="5EB456CD" w14:textId="77777777" w:rsidR="00B70638" w:rsidRPr="006D3DE0" w:rsidRDefault="00B70638" w:rsidP="00DC746B">
      <w:pPr>
        <w:numPr>
          <w:ilvl w:val="0"/>
          <w:numId w:val="2"/>
        </w:numPr>
        <w:tabs>
          <w:tab w:val="num" w:pos="300"/>
        </w:tabs>
        <w:spacing w:after="200" w:line="276" w:lineRule="auto"/>
        <w:jc w:val="both"/>
        <w:rPr>
          <w:rFonts w:asciiTheme="minorHAnsi" w:hAnsiTheme="minorHAnsi" w:cstheme="minorHAnsi"/>
          <w:i/>
          <w:sz w:val="22"/>
          <w:szCs w:val="22"/>
          <w:lang w:eastAsia="en-US"/>
        </w:rPr>
      </w:pPr>
      <w:r w:rsidRPr="006D3DE0">
        <w:rPr>
          <w:rFonts w:asciiTheme="minorHAnsi" w:hAnsiTheme="minorHAnsi" w:cstheme="minorHAnsi"/>
          <w:sz w:val="22"/>
          <w:szCs w:val="22"/>
          <w:lang w:eastAsia="en-US"/>
        </w:rPr>
        <w:t>a uniformarsi alla disciplina vigente in materia di servizi e forniture pubbliche con riguardo ai Raggruppamenti Temporanei di Imprese, ai Consorzi ordinari e ai GEIE ai sensi dell’art. 48 del Codice;</w:t>
      </w:r>
    </w:p>
    <w:p w14:paraId="4772EEE2" w14:textId="77777777" w:rsidR="00B70638" w:rsidRPr="006D3DE0" w:rsidRDefault="00B70638" w:rsidP="00DC746B">
      <w:pPr>
        <w:numPr>
          <w:ilvl w:val="0"/>
          <w:numId w:val="2"/>
        </w:numPr>
        <w:tabs>
          <w:tab w:val="num" w:pos="300"/>
        </w:tabs>
        <w:spacing w:after="200" w:line="276" w:lineRule="auto"/>
        <w:jc w:val="both"/>
        <w:rPr>
          <w:rFonts w:asciiTheme="minorHAnsi" w:hAnsiTheme="minorHAnsi" w:cstheme="minorHAnsi"/>
          <w:sz w:val="22"/>
          <w:szCs w:val="22"/>
          <w:lang w:eastAsia="en-US"/>
        </w:rPr>
      </w:pPr>
      <w:r w:rsidRPr="006D3DE0">
        <w:rPr>
          <w:rFonts w:asciiTheme="minorHAnsi" w:hAnsiTheme="minorHAnsi" w:cstheme="minorHAnsi"/>
          <w:sz w:val="22"/>
          <w:szCs w:val="22"/>
          <w:lang w:eastAsia="en-US"/>
        </w:rPr>
        <w:t xml:space="preserve">a presentare, entro il termine indicato nella comunicazione di affidamento dell’appalto, atto notarile di raggruppamento temporaneo di Imprese </w:t>
      </w:r>
      <w:proofErr w:type="gramStart"/>
      <w:r w:rsidRPr="006D3DE0">
        <w:rPr>
          <w:rFonts w:asciiTheme="minorHAnsi" w:hAnsiTheme="minorHAnsi" w:cstheme="minorHAnsi"/>
          <w:sz w:val="22"/>
          <w:szCs w:val="22"/>
          <w:lang w:eastAsia="en-US"/>
        </w:rPr>
        <w:t>( o</w:t>
      </w:r>
      <w:proofErr w:type="gramEnd"/>
      <w:r w:rsidRPr="006D3DE0">
        <w:rPr>
          <w:rFonts w:asciiTheme="minorHAnsi" w:hAnsiTheme="minorHAnsi" w:cstheme="minorHAnsi"/>
          <w:sz w:val="22"/>
          <w:szCs w:val="22"/>
          <w:lang w:eastAsia="en-US"/>
        </w:rPr>
        <w:t xml:space="preserve"> di costituzione di consorzio ordinario) dal quale risulti il conferimento di mandato speciale gratuito ed irrevocabile a chi legalmente rappresenta l’impresa capogruppo e le categorie e le percentuali di attività che ciascuna impresa eseguirà.</w:t>
      </w:r>
    </w:p>
    <w:p w14:paraId="1F4329F9" w14:textId="77777777" w:rsidR="00B70638" w:rsidRPr="006D3DE0" w:rsidRDefault="00B70638" w:rsidP="00897DED">
      <w:pPr>
        <w:spacing w:after="200" w:line="276" w:lineRule="auto"/>
        <w:rPr>
          <w:rFonts w:asciiTheme="minorHAnsi" w:hAnsiTheme="minorHAnsi" w:cstheme="minorHAnsi"/>
          <w:sz w:val="22"/>
          <w:szCs w:val="22"/>
          <w:lang w:eastAsia="en-US"/>
        </w:rPr>
      </w:pPr>
    </w:p>
    <w:p w14:paraId="6EADEF13" w14:textId="77777777" w:rsidR="00B70638" w:rsidRPr="006D3DE0" w:rsidRDefault="00B70638" w:rsidP="00897DED">
      <w:pPr>
        <w:spacing w:after="200" w:line="276" w:lineRule="auto"/>
        <w:rPr>
          <w:rFonts w:asciiTheme="minorHAnsi" w:hAnsiTheme="minorHAnsi" w:cstheme="minorHAnsi"/>
          <w:sz w:val="22"/>
          <w:szCs w:val="22"/>
          <w:lang w:eastAsia="en-US"/>
        </w:rPr>
      </w:pPr>
      <w:r w:rsidRPr="006D3DE0">
        <w:rPr>
          <w:rFonts w:asciiTheme="minorHAnsi" w:hAnsiTheme="minorHAnsi" w:cstheme="minorHAnsi"/>
          <w:sz w:val="22"/>
          <w:szCs w:val="22"/>
          <w:lang w:eastAsia="en-US"/>
        </w:rPr>
        <w:t xml:space="preserve">L’IMPRESA CAPOGRUPPO/MANDATARIA </w:t>
      </w:r>
      <w:r w:rsidRPr="006D3DE0">
        <w:rPr>
          <w:rFonts w:asciiTheme="minorHAnsi" w:hAnsiTheme="minorHAnsi" w:cstheme="minorHAnsi"/>
          <w:sz w:val="22"/>
          <w:szCs w:val="22"/>
          <w:lang w:eastAsia="en-US"/>
        </w:rPr>
        <w:tab/>
      </w:r>
      <w:r w:rsidRPr="006D3DE0">
        <w:rPr>
          <w:rFonts w:asciiTheme="minorHAnsi" w:hAnsiTheme="minorHAnsi" w:cstheme="minorHAnsi"/>
          <w:sz w:val="22"/>
          <w:szCs w:val="22"/>
          <w:lang w:eastAsia="en-US"/>
        </w:rPr>
        <w:tab/>
      </w:r>
      <w:r w:rsidRPr="006D3DE0">
        <w:rPr>
          <w:rFonts w:asciiTheme="minorHAnsi" w:hAnsiTheme="minorHAnsi" w:cstheme="minorHAnsi"/>
          <w:sz w:val="22"/>
          <w:szCs w:val="22"/>
          <w:lang w:eastAsia="en-US"/>
        </w:rPr>
        <w:tab/>
      </w:r>
      <w:r w:rsidRPr="006D3DE0">
        <w:rPr>
          <w:rFonts w:asciiTheme="minorHAnsi" w:hAnsiTheme="minorHAnsi" w:cstheme="minorHAnsi"/>
          <w:sz w:val="22"/>
          <w:szCs w:val="22"/>
          <w:lang w:eastAsia="en-US"/>
        </w:rPr>
        <w:tab/>
      </w:r>
      <w:r w:rsidRPr="006D3DE0">
        <w:rPr>
          <w:rFonts w:asciiTheme="minorHAnsi" w:hAnsiTheme="minorHAnsi" w:cstheme="minorHAnsi"/>
          <w:sz w:val="22"/>
          <w:szCs w:val="22"/>
          <w:lang w:eastAsia="en-US"/>
        </w:rPr>
        <w:tab/>
        <w:t>LE IMPRESE MANDANTI</w:t>
      </w:r>
    </w:p>
    <w:p w14:paraId="21B99FE5" w14:textId="77777777" w:rsidR="00B70638" w:rsidRPr="006D3DE0" w:rsidRDefault="00B70638" w:rsidP="00897DED">
      <w:pPr>
        <w:spacing w:after="200" w:line="276" w:lineRule="auto"/>
        <w:rPr>
          <w:rFonts w:asciiTheme="minorHAnsi" w:hAnsiTheme="minorHAnsi" w:cstheme="minorHAnsi"/>
          <w:sz w:val="22"/>
          <w:szCs w:val="22"/>
          <w:lang w:eastAsia="en-US"/>
        </w:rPr>
      </w:pPr>
    </w:p>
    <w:p w14:paraId="6937CE8F" w14:textId="77777777" w:rsidR="00B70638" w:rsidRPr="006D3DE0" w:rsidRDefault="00B70638" w:rsidP="00897DED">
      <w:pPr>
        <w:spacing w:after="200" w:line="276" w:lineRule="auto"/>
        <w:rPr>
          <w:rFonts w:asciiTheme="minorHAnsi" w:hAnsiTheme="minorHAnsi" w:cstheme="minorHAnsi"/>
          <w:sz w:val="22"/>
          <w:szCs w:val="22"/>
          <w:lang w:eastAsia="en-US"/>
        </w:rPr>
      </w:pPr>
      <w:r w:rsidRPr="006D3DE0">
        <w:rPr>
          <w:rFonts w:asciiTheme="minorHAnsi" w:hAnsiTheme="minorHAnsi" w:cstheme="minorHAnsi"/>
          <w:sz w:val="22"/>
          <w:szCs w:val="22"/>
          <w:lang w:eastAsia="en-US"/>
        </w:rPr>
        <w:t>_________________________________</w:t>
      </w:r>
      <w:r w:rsidRPr="006D3DE0">
        <w:rPr>
          <w:rFonts w:asciiTheme="minorHAnsi" w:hAnsiTheme="minorHAnsi" w:cstheme="minorHAnsi"/>
          <w:sz w:val="22"/>
          <w:szCs w:val="22"/>
          <w:lang w:eastAsia="en-US"/>
        </w:rPr>
        <w:tab/>
      </w:r>
      <w:r w:rsidRPr="006D3DE0">
        <w:rPr>
          <w:rFonts w:asciiTheme="minorHAnsi" w:hAnsiTheme="minorHAnsi" w:cstheme="minorHAnsi"/>
          <w:sz w:val="22"/>
          <w:szCs w:val="22"/>
          <w:lang w:eastAsia="en-US"/>
        </w:rPr>
        <w:tab/>
      </w:r>
      <w:r w:rsidRPr="006D3DE0">
        <w:rPr>
          <w:rFonts w:asciiTheme="minorHAnsi" w:hAnsiTheme="minorHAnsi" w:cstheme="minorHAnsi"/>
          <w:sz w:val="22"/>
          <w:szCs w:val="22"/>
          <w:lang w:eastAsia="en-US"/>
        </w:rPr>
        <w:tab/>
      </w:r>
      <w:r w:rsidRPr="006D3DE0">
        <w:rPr>
          <w:rFonts w:asciiTheme="minorHAnsi" w:hAnsiTheme="minorHAnsi" w:cstheme="minorHAnsi"/>
          <w:sz w:val="22"/>
          <w:szCs w:val="22"/>
          <w:lang w:eastAsia="en-US"/>
        </w:rPr>
        <w:tab/>
      </w:r>
      <w:r w:rsidRPr="006D3DE0">
        <w:rPr>
          <w:rFonts w:asciiTheme="minorHAnsi" w:hAnsiTheme="minorHAnsi" w:cstheme="minorHAnsi"/>
          <w:sz w:val="22"/>
          <w:szCs w:val="22"/>
          <w:lang w:eastAsia="en-US"/>
        </w:rPr>
        <w:tab/>
        <w:t>_______________________</w:t>
      </w:r>
    </w:p>
    <w:p w14:paraId="1CFC30E6" w14:textId="77777777" w:rsidR="00B70638" w:rsidRPr="006D3DE0" w:rsidRDefault="00B70638" w:rsidP="00897DED">
      <w:pPr>
        <w:spacing w:after="200" w:line="276" w:lineRule="auto"/>
        <w:jc w:val="right"/>
        <w:rPr>
          <w:rFonts w:asciiTheme="minorHAnsi" w:hAnsiTheme="minorHAnsi" w:cstheme="minorHAnsi"/>
          <w:sz w:val="22"/>
          <w:szCs w:val="22"/>
          <w:lang w:eastAsia="en-US"/>
        </w:rPr>
      </w:pPr>
      <w:r w:rsidRPr="006D3DE0">
        <w:rPr>
          <w:rFonts w:asciiTheme="minorHAnsi" w:hAnsiTheme="minorHAnsi" w:cstheme="minorHAnsi"/>
          <w:sz w:val="22"/>
          <w:szCs w:val="22"/>
          <w:lang w:eastAsia="en-US"/>
        </w:rPr>
        <w:t>_______________________</w:t>
      </w:r>
    </w:p>
    <w:p w14:paraId="11EC9F14" w14:textId="77777777" w:rsidR="00B70638" w:rsidRPr="006D3DE0" w:rsidRDefault="00B70638" w:rsidP="00897DED">
      <w:pPr>
        <w:spacing w:after="200" w:line="276" w:lineRule="auto"/>
        <w:jc w:val="right"/>
        <w:rPr>
          <w:rFonts w:asciiTheme="minorHAnsi" w:hAnsiTheme="minorHAnsi" w:cstheme="minorHAnsi"/>
          <w:sz w:val="22"/>
          <w:szCs w:val="22"/>
          <w:lang w:eastAsia="en-US"/>
        </w:rPr>
      </w:pPr>
      <w:r w:rsidRPr="006D3DE0">
        <w:rPr>
          <w:rFonts w:asciiTheme="minorHAnsi" w:hAnsiTheme="minorHAnsi" w:cstheme="minorHAnsi"/>
          <w:sz w:val="22"/>
          <w:szCs w:val="22"/>
          <w:lang w:eastAsia="en-US"/>
        </w:rPr>
        <w:t>_______________________</w:t>
      </w:r>
    </w:p>
    <w:p w14:paraId="3D9F8C98" w14:textId="77777777" w:rsidR="00B70638" w:rsidRPr="006D3DE0" w:rsidRDefault="00B70638" w:rsidP="00897DED">
      <w:pPr>
        <w:spacing w:after="200" w:line="276" w:lineRule="auto"/>
        <w:jc w:val="right"/>
        <w:rPr>
          <w:rFonts w:asciiTheme="minorHAnsi" w:hAnsiTheme="minorHAnsi" w:cstheme="minorHAnsi"/>
          <w:sz w:val="22"/>
          <w:szCs w:val="22"/>
          <w:lang w:eastAsia="en-US"/>
        </w:rPr>
      </w:pPr>
      <w:r w:rsidRPr="006D3DE0">
        <w:rPr>
          <w:rFonts w:asciiTheme="minorHAnsi" w:hAnsiTheme="minorHAnsi" w:cstheme="minorHAnsi"/>
          <w:sz w:val="22"/>
          <w:szCs w:val="22"/>
          <w:lang w:eastAsia="en-US"/>
        </w:rPr>
        <w:t>_______________________</w:t>
      </w:r>
    </w:p>
    <w:p w14:paraId="2CE18441" w14:textId="77777777" w:rsidR="00B70638" w:rsidRPr="006D3DE0" w:rsidRDefault="00B70638" w:rsidP="00897DED">
      <w:pPr>
        <w:spacing w:after="200" w:line="276" w:lineRule="auto"/>
        <w:rPr>
          <w:rFonts w:asciiTheme="minorHAnsi" w:hAnsiTheme="minorHAnsi" w:cstheme="minorHAnsi"/>
          <w:sz w:val="22"/>
          <w:szCs w:val="22"/>
          <w:lang w:eastAsia="en-US"/>
        </w:rPr>
      </w:pPr>
    </w:p>
    <w:p w14:paraId="629B6DB4" w14:textId="1845E4C9" w:rsidR="00B70638" w:rsidRPr="006D3DE0" w:rsidRDefault="00B70638" w:rsidP="00897DED">
      <w:pPr>
        <w:spacing w:after="200" w:line="276" w:lineRule="auto"/>
        <w:jc w:val="both"/>
        <w:rPr>
          <w:rFonts w:asciiTheme="minorHAnsi" w:hAnsiTheme="minorHAnsi" w:cstheme="minorHAnsi"/>
          <w:sz w:val="22"/>
          <w:szCs w:val="22"/>
          <w:lang w:eastAsia="en-US"/>
        </w:rPr>
      </w:pPr>
      <w:r w:rsidRPr="006D3DE0">
        <w:rPr>
          <w:rFonts w:asciiTheme="minorHAnsi" w:hAnsiTheme="minorHAnsi" w:cstheme="minorHAnsi"/>
          <w:sz w:val="22"/>
          <w:szCs w:val="22"/>
          <w:lang w:eastAsia="en-US"/>
        </w:rPr>
        <w:t xml:space="preserve">Nota: la dichiarazione dovrà essere timbrata e sottoscritta da tutte le </w:t>
      </w:r>
      <w:proofErr w:type="spellStart"/>
      <w:r w:rsidRPr="006D3DE0">
        <w:rPr>
          <w:rFonts w:asciiTheme="minorHAnsi" w:hAnsiTheme="minorHAnsi" w:cstheme="minorHAnsi"/>
          <w:sz w:val="22"/>
          <w:szCs w:val="22"/>
          <w:lang w:eastAsia="en-US"/>
        </w:rPr>
        <w:t>associande</w:t>
      </w:r>
      <w:proofErr w:type="spellEnd"/>
      <w:r w:rsidRPr="006D3DE0">
        <w:rPr>
          <w:rFonts w:asciiTheme="minorHAnsi" w:hAnsiTheme="minorHAnsi" w:cstheme="minorHAnsi"/>
          <w:sz w:val="22"/>
          <w:szCs w:val="22"/>
          <w:lang w:eastAsia="en-US"/>
        </w:rPr>
        <w:t xml:space="preserve"> al Raggruppamento o partecipanti al Consorzio ordinario.</w:t>
      </w:r>
    </w:p>
    <w:p w14:paraId="7FCC8627" w14:textId="77777777" w:rsidR="00B70638" w:rsidRPr="006D3DE0" w:rsidRDefault="00B70638" w:rsidP="00897DED">
      <w:pPr>
        <w:spacing w:after="200" w:line="276" w:lineRule="auto"/>
        <w:jc w:val="both"/>
        <w:rPr>
          <w:rFonts w:asciiTheme="minorHAnsi" w:hAnsiTheme="minorHAnsi" w:cstheme="minorHAnsi"/>
          <w:sz w:val="22"/>
          <w:szCs w:val="22"/>
          <w:lang w:eastAsia="en-US"/>
        </w:rPr>
      </w:pPr>
      <w:r w:rsidRPr="006D3DE0">
        <w:rPr>
          <w:rFonts w:asciiTheme="minorHAnsi" w:hAnsiTheme="minorHAnsi" w:cstheme="minorHAnsi"/>
          <w:sz w:val="22"/>
          <w:szCs w:val="22"/>
          <w:lang w:eastAsia="en-US"/>
        </w:rPr>
        <w:t>Dovrà essere allegata copia fotostatica del documento di identità dei soggetti firmatari.</w:t>
      </w:r>
    </w:p>
    <w:bookmarkEnd w:id="0"/>
    <w:p w14:paraId="7AD5CC55" w14:textId="6CE7EB97" w:rsidR="00B70638" w:rsidRPr="006D3DE0" w:rsidRDefault="00B70638" w:rsidP="00B8781D">
      <w:pPr>
        <w:rPr>
          <w:rFonts w:asciiTheme="minorHAnsi" w:hAnsiTheme="minorHAnsi" w:cstheme="minorHAnsi"/>
          <w:sz w:val="22"/>
          <w:szCs w:val="22"/>
        </w:rPr>
      </w:pPr>
    </w:p>
    <w:sectPr w:rsidR="00B70638" w:rsidRPr="006D3DE0" w:rsidSect="006E0F57">
      <w:headerReference w:type="default" r:id="rId11"/>
      <w:footerReference w:type="even" r:id="rId12"/>
      <w:footerReference w:type="default" r:id="rId13"/>
      <w:pgSz w:w="11906" w:h="16838"/>
      <w:pgMar w:top="1417" w:right="1134" w:bottom="1134" w:left="1134"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175223" w14:textId="77777777" w:rsidR="008B48AD" w:rsidRDefault="008B48AD">
      <w:r>
        <w:separator/>
      </w:r>
    </w:p>
  </w:endnote>
  <w:endnote w:type="continuationSeparator" w:id="0">
    <w:p w14:paraId="115D1965" w14:textId="77777777" w:rsidR="008B48AD" w:rsidRDefault="008B48AD">
      <w:r>
        <w:continuationSeparator/>
      </w:r>
    </w:p>
  </w:endnote>
  <w:endnote w:type="continuationNotice" w:id="1">
    <w:p w14:paraId="1D6D00AC" w14:textId="77777777" w:rsidR="008B48AD" w:rsidRDefault="008B48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Italic">
    <w:altName w:val="Times New Roman"/>
    <w:panose1 w:val="00000000000000000000"/>
    <w:charset w:val="00"/>
    <w:family w:val="roman"/>
    <w:notTrueType/>
    <w:pitch w:val="default"/>
  </w:font>
  <w:font w:name="TimesNewRoman,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
    <w:altName w:val="MS Gothic"/>
    <w:panose1 w:val="00000000000000000000"/>
    <w:charset w:val="00"/>
    <w:family w:val="roman"/>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2BCE2" w14:textId="77777777" w:rsidR="001B33B3" w:rsidRDefault="001B33B3">
    <w:pPr>
      <w:pStyle w:val="Pidipagina"/>
      <w:jc w:val="center"/>
    </w:pPr>
    <w:r>
      <w:fldChar w:fldCharType="begin"/>
    </w:r>
    <w:r>
      <w:instrText>PAGE   \* MERGEFORMAT</w:instrText>
    </w:r>
    <w:r>
      <w:fldChar w:fldCharType="separate"/>
    </w:r>
    <w:r>
      <w:rPr>
        <w:noProof/>
      </w:rPr>
      <w:t>5</w:t>
    </w:r>
    <w:r>
      <w:fldChar w:fldCharType="end"/>
    </w:r>
  </w:p>
  <w:p w14:paraId="2E851553" w14:textId="77777777" w:rsidR="001B33B3" w:rsidRDefault="001B33B3">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E0396A" w14:textId="77777777" w:rsidR="001B33B3" w:rsidRDefault="001B33B3">
    <w:pPr>
      <w:pStyle w:val="Pidipagina"/>
      <w:jc w:val="center"/>
    </w:pPr>
    <w:r>
      <w:fldChar w:fldCharType="begin"/>
    </w:r>
    <w:r>
      <w:instrText>PAGE   \* MERGEFORMAT</w:instrText>
    </w:r>
    <w:r>
      <w:fldChar w:fldCharType="separate"/>
    </w:r>
    <w:r>
      <w:rPr>
        <w:noProof/>
      </w:rPr>
      <w:t>4</w:t>
    </w:r>
    <w:r>
      <w:fldChar w:fldCharType="end"/>
    </w:r>
  </w:p>
  <w:p w14:paraId="6D075E9D" w14:textId="77777777" w:rsidR="001B33B3" w:rsidRDefault="001B33B3">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90551C" w14:textId="77777777" w:rsidR="001B33B3" w:rsidRDefault="001B33B3" w:rsidP="006E0F57">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341DE9CA" w14:textId="77777777" w:rsidR="001B33B3" w:rsidRDefault="001B33B3" w:rsidP="006E0F57">
    <w:pPr>
      <w:pStyle w:val="Pidipagina"/>
      <w:ind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811EE" w14:textId="77777777" w:rsidR="001B33B3" w:rsidRDefault="001B33B3">
    <w:pPr>
      <w:pStyle w:val="Pidipagina"/>
      <w:jc w:val="center"/>
    </w:pPr>
    <w:r>
      <w:fldChar w:fldCharType="begin"/>
    </w:r>
    <w:r>
      <w:instrText>PAGE   \* MERGEFORMAT</w:instrText>
    </w:r>
    <w:r>
      <w:fldChar w:fldCharType="separate"/>
    </w:r>
    <w:r>
      <w:rPr>
        <w:noProof/>
      </w:rPr>
      <w:t>9</w:t>
    </w:r>
    <w:r>
      <w:fldChar w:fldCharType="end"/>
    </w:r>
  </w:p>
  <w:p w14:paraId="2B94BC17" w14:textId="77777777" w:rsidR="001B33B3" w:rsidRDefault="001B33B3" w:rsidP="006E0F57">
    <w:pPr>
      <w:pStyle w:val="Pidipagina"/>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263DB3" w14:textId="77777777" w:rsidR="008B48AD" w:rsidRDefault="008B48AD">
      <w:r>
        <w:separator/>
      </w:r>
    </w:p>
  </w:footnote>
  <w:footnote w:type="continuationSeparator" w:id="0">
    <w:p w14:paraId="3EFD16FD" w14:textId="77777777" w:rsidR="008B48AD" w:rsidRDefault="008B48AD">
      <w:r>
        <w:continuationSeparator/>
      </w:r>
    </w:p>
  </w:footnote>
  <w:footnote w:type="continuationNotice" w:id="1">
    <w:p w14:paraId="3E442BA1" w14:textId="77777777" w:rsidR="008B48AD" w:rsidRDefault="008B48AD"/>
  </w:footnote>
  <w:footnote w:id="2">
    <w:p w14:paraId="77D971C7" w14:textId="77777777" w:rsidR="001B33B3" w:rsidRPr="00241FA0" w:rsidRDefault="001B33B3" w:rsidP="00241FA0">
      <w:pPr>
        <w:pStyle w:val="Testonotaapidipagina"/>
        <w:jc w:val="both"/>
        <w:rPr>
          <w:rFonts w:asciiTheme="minorHAnsi" w:hAnsiTheme="minorHAnsi" w:cstheme="minorHAnsi"/>
          <w:sz w:val="18"/>
          <w:szCs w:val="18"/>
        </w:rPr>
      </w:pPr>
      <w:r>
        <w:rPr>
          <w:rStyle w:val="Rimandonotaapidipagina"/>
        </w:rPr>
        <w:footnoteRef/>
      </w:r>
      <w:r>
        <w:t xml:space="preserve"> </w:t>
      </w:r>
      <w:r w:rsidRPr="00241FA0">
        <w:rPr>
          <w:rFonts w:asciiTheme="minorHAnsi" w:hAnsiTheme="minorHAnsi" w:cstheme="minorHAnsi"/>
          <w:sz w:val="18"/>
          <w:szCs w:val="18"/>
        </w:rPr>
        <w:t xml:space="preserve">ART. 80 COMMA 3 D.LGS. 80/2016: </w:t>
      </w:r>
    </w:p>
    <w:p w14:paraId="6BEECC50" w14:textId="77777777" w:rsidR="001B33B3" w:rsidRPr="00241FA0" w:rsidRDefault="001B33B3" w:rsidP="00DC746B">
      <w:pPr>
        <w:pStyle w:val="Testonotaapidipagina"/>
        <w:numPr>
          <w:ilvl w:val="0"/>
          <w:numId w:val="4"/>
        </w:numPr>
        <w:jc w:val="both"/>
        <w:rPr>
          <w:rFonts w:asciiTheme="minorHAnsi" w:hAnsiTheme="minorHAnsi" w:cstheme="minorHAnsi"/>
          <w:sz w:val="18"/>
          <w:szCs w:val="18"/>
        </w:rPr>
      </w:pPr>
      <w:r w:rsidRPr="00241FA0">
        <w:rPr>
          <w:rFonts w:asciiTheme="minorHAnsi" w:hAnsiTheme="minorHAnsi" w:cstheme="minorHAnsi"/>
          <w:sz w:val="18"/>
          <w:szCs w:val="18"/>
        </w:rPr>
        <w:t xml:space="preserve">titolare o direttore tecnico, se si tratta di impresa individuale; </w:t>
      </w:r>
    </w:p>
    <w:p w14:paraId="4320FDFE" w14:textId="77777777" w:rsidR="001B33B3" w:rsidRPr="00241FA0" w:rsidRDefault="001B33B3" w:rsidP="00DC746B">
      <w:pPr>
        <w:pStyle w:val="Testonotaapidipagina"/>
        <w:numPr>
          <w:ilvl w:val="0"/>
          <w:numId w:val="4"/>
        </w:numPr>
        <w:jc w:val="both"/>
        <w:rPr>
          <w:rFonts w:asciiTheme="minorHAnsi" w:hAnsiTheme="minorHAnsi" w:cstheme="minorHAnsi"/>
          <w:sz w:val="18"/>
          <w:szCs w:val="18"/>
        </w:rPr>
      </w:pPr>
      <w:r w:rsidRPr="00241FA0">
        <w:rPr>
          <w:rFonts w:asciiTheme="minorHAnsi" w:hAnsiTheme="minorHAnsi" w:cstheme="minorHAnsi"/>
          <w:sz w:val="18"/>
          <w:szCs w:val="18"/>
        </w:rPr>
        <w:t xml:space="preserve">socio o direttore tecnico, se si tratta di società in nome collettivo; </w:t>
      </w:r>
    </w:p>
    <w:p w14:paraId="63BCC686" w14:textId="77777777" w:rsidR="001B33B3" w:rsidRPr="00241FA0" w:rsidRDefault="001B33B3" w:rsidP="00DC746B">
      <w:pPr>
        <w:pStyle w:val="Testonotaapidipagina"/>
        <w:numPr>
          <w:ilvl w:val="0"/>
          <w:numId w:val="4"/>
        </w:numPr>
        <w:jc w:val="both"/>
        <w:rPr>
          <w:rFonts w:asciiTheme="minorHAnsi" w:hAnsiTheme="minorHAnsi" w:cstheme="minorHAnsi"/>
          <w:sz w:val="18"/>
          <w:szCs w:val="18"/>
        </w:rPr>
      </w:pPr>
      <w:r w:rsidRPr="00241FA0">
        <w:rPr>
          <w:rFonts w:asciiTheme="minorHAnsi" w:hAnsiTheme="minorHAnsi" w:cstheme="minorHAnsi"/>
          <w:sz w:val="18"/>
          <w:szCs w:val="18"/>
        </w:rPr>
        <w:t xml:space="preserve">soci accomandatari o direttore tecnico, se si tratta di società in accomandita semplice; </w:t>
      </w:r>
    </w:p>
    <w:p w14:paraId="5C18E6EF" w14:textId="77777777" w:rsidR="001B33B3" w:rsidRPr="00241FA0" w:rsidRDefault="001B33B3" w:rsidP="00241FA0">
      <w:pPr>
        <w:pStyle w:val="Testonotaapidipagina"/>
        <w:jc w:val="both"/>
        <w:rPr>
          <w:rFonts w:asciiTheme="minorHAnsi" w:hAnsiTheme="minorHAnsi" w:cstheme="minorHAnsi"/>
          <w:sz w:val="18"/>
          <w:szCs w:val="18"/>
        </w:rPr>
      </w:pPr>
      <w:r w:rsidRPr="00241FA0">
        <w:rPr>
          <w:rFonts w:asciiTheme="minorHAnsi" w:hAnsiTheme="minorHAnsi" w:cstheme="minorHAnsi"/>
          <w:sz w:val="18"/>
          <w:szCs w:val="18"/>
        </w:rPr>
        <w:t>se si tratta di altro tipo di società o consorzio:</w:t>
      </w:r>
    </w:p>
    <w:p w14:paraId="42603A03" w14:textId="77777777" w:rsidR="001B33B3" w:rsidRPr="00241FA0" w:rsidRDefault="001B33B3" w:rsidP="00DC746B">
      <w:pPr>
        <w:pStyle w:val="Testonotaapidipagina"/>
        <w:numPr>
          <w:ilvl w:val="0"/>
          <w:numId w:val="4"/>
        </w:numPr>
        <w:jc w:val="both"/>
        <w:rPr>
          <w:rFonts w:asciiTheme="minorHAnsi" w:hAnsiTheme="minorHAnsi" w:cstheme="minorHAnsi"/>
          <w:sz w:val="18"/>
          <w:szCs w:val="18"/>
        </w:rPr>
      </w:pPr>
      <w:r w:rsidRPr="00241FA0">
        <w:rPr>
          <w:rFonts w:asciiTheme="minorHAnsi" w:hAnsiTheme="minorHAnsi" w:cstheme="minorHAnsi"/>
          <w:sz w:val="18"/>
          <w:szCs w:val="18"/>
        </w:rPr>
        <w:t>membri del consiglio di amministrazione cui sia stata conferita la legale rappresentanza, ivi compresi institori e procuratori generali;</w:t>
      </w:r>
    </w:p>
    <w:p w14:paraId="009E611B" w14:textId="77777777" w:rsidR="001B33B3" w:rsidRPr="00241FA0" w:rsidRDefault="001B33B3" w:rsidP="00DC746B">
      <w:pPr>
        <w:pStyle w:val="Testonotaapidipagina"/>
        <w:numPr>
          <w:ilvl w:val="0"/>
          <w:numId w:val="4"/>
        </w:numPr>
        <w:jc w:val="both"/>
        <w:rPr>
          <w:rFonts w:asciiTheme="minorHAnsi" w:hAnsiTheme="minorHAnsi" w:cstheme="minorHAnsi"/>
          <w:sz w:val="18"/>
          <w:szCs w:val="18"/>
        </w:rPr>
      </w:pPr>
      <w:r w:rsidRPr="00241FA0">
        <w:rPr>
          <w:rFonts w:asciiTheme="minorHAnsi" w:hAnsiTheme="minorHAnsi" w:cstheme="minorHAnsi"/>
          <w:sz w:val="18"/>
          <w:szCs w:val="18"/>
        </w:rPr>
        <w:t>membri degli organi con poteri di direzione o di vigilanza o soggetti muniti di poteri di rappresentanza, di direzione o di controllo, direttore tecnico o socio unico persona fisica;</w:t>
      </w:r>
    </w:p>
    <w:p w14:paraId="56FFFE62" w14:textId="77777777" w:rsidR="001B33B3" w:rsidRPr="00241FA0" w:rsidRDefault="001B33B3" w:rsidP="00DC746B">
      <w:pPr>
        <w:pStyle w:val="Testonotaapidipagina"/>
        <w:numPr>
          <w:ilvl w:val="0"/>
          <w:numId w:val="4"/>
        </w:numPr>
        <w:jc w:val="both"/>
        <w:rPr>
          <w:rFonts w:asciiTheme="minorHAnsi" w:hAnsiTheme="minorHAnsi" w:cstheme="minorHAnsi"/>
          <w:sz w:val="18"/>
          <w:szCs w:val="18"/>
        </w:rPr>
      </w:pPr>
      <w:r w:rsidRPr="00241FA0">
        <w:rPr>
          <w:rFonts w:asciiTheme="minorHAnsi" w:hAnsiTheme="minorHAnsi" w:cstheme="minorHAnsi"/>
          <w:sz w:val="18"/>
          <w:szCs w:val="18"/>
        </w:rPr>
        <w:t>socio di maggioranza in caso di società con un numero di soci pari o inferiore a quattro</w:t>
      </w:r>
      <w:bookmarkStart w:id="5" w:name="_Hlk106703972"/>
      <w:r w:rsidRPr="00241FA0">
        <w:rPr>
          <w:rFonts w:asciiTheme="minorHAnsi" w:hAnsiTheme="minorHAnsi" w:cstheme="minorHAnsi"/>
          <w:sz w:val="18"/>
          <w:szCs w:val="18"/>
        </w:rPr>
        <w:t>.</w:t>
      </w:r>
    </w:p>
    <w:bookmarkEnd w:id="5"/>
    <w:p w14:paraId="35CECA93" w14:textId="77777777" w:rsidR="001B33B3" w:rsidRPr="00241FA0" w:rsidRDefault="001B33B3" w:rsidP="00241FA0">
      <w:pPr>
        <w:pStyle w:val="Testonotaapidipagina"/>
        <w:jc w:val="both"/>
        <w:rPr>
          <w:rFonts w:asciiTheme="minorHAnsi" w:hAnsiTheme="minorHAnsi" w:cstheme="minorHAnsi"/>
          <w:sz w:val="18"/>
          <w:szCs w:val="18"/>
        </w:rPr>
      </w:pPr>
      <w:r w:rsidRPr="00241FA0">
        <w:rPr>
          <w:rFonts w:asciiTheme="minorHAnsi" w:hAnsiTheme="minorHAnsi" w:cstheme="minorHAnsi"/>
          <w:sz w:val="18"/>
          <w:szCs w:val="18"/>
        </w:rPr>
        <w:t xml:space="preserve">Inoltre occorre elencare tutti i soggetti sopra elencati cessati dalla carica nell'anno antecedente la data di pubblicazione del bando di gara. </w:t>
      </w:r>
    </w:p>
  </w:footnote>
  <w:footnote w:id="3">
    <w:p w14:paraId="73FCF74D" w14:textId="77777777" w:rsidR="001B33B3" w:rsidRDefault="001B33B3" w:rsidP="00897DED">
      <w:pPr>
        <w:pStyle w:val="Testonotaapidipagina"/>
        <w:jc w:val="both"/>
      </w:pPr>
      <w:r>
        <w:rPr>
          <w:rStyle w:val="Rimandonotaapidipagina"/>
        </w:rPr>
        <w:footnoteRef/>
      </w:r>
      <w:r>
        <w:t xml:space="preserve"> La presente dichiarazione dovrà essere compilata solo qualora non sia allegato originale o copia autenticata da notaio del mandato speciale di rappresentanza conferito al legale rappresentante dell’impresa mandataria.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029A0" w14:textId="77777777" w:rsidR="001B33B3" w:rsidRPr="00A00C1A" w:rsidRDefault="001B33B3" w:rsidP="006E0F57">
    <w:pPr>
      <w:pStyle w:val="Intestazione"/>
      <w:rPr>
        <w:rFonts w:ascii="Calibri" w:hAnsi="Calibri" w:cs="Calibri"/>
        <w:sz w:val="20"/>
        <w:szCs w:val="20"/>
      </w:rPr>
    </w:pPr>
    <w:r w:rsidRPr="00A00C1A">
      <w:rPr>
        <w:rFonts w:ascii="Calibri" w:hAnsi="Calibri" w:cs="Calibri"/>
        <w:sz w:val="20"/>
        <w:szCs w:val="20"/>
      </w:rPr>
      <w:t>MOD.1 – Impresa singola/impresa RTI/impresa consorzio ordinario e GEIE</w:t>
    </w:r>
  </w:p>
  <w:p w14:paraId="54599A18" w14:textId="77777777" w:rsidR="001B33B3" w:rsidRPr="00A00C1A" w:rsidRDefault="001B33B3" w:rsidP="006E0F57">
    <w:pPr>
      <w:pStyle w:val="Intestazione"/>
      <w:rPr>
        <w:rFonts w:ascii="Calibri" w:hAnsi="Calibri" w:cs="Calibri"/>
        <w:sz w:val="20"/>
        <w:szCs w:val="20"/>
      </w:rPr>
    </w:pPr>
    <w:r w:rsidRPr="00A00C1A">
      <w:rPr>
        <w:rFonts w:ascii="Calibri" w:hAnsi="Calibri" w:cs="Calibri"/>
        <w:sz w:val="20"/>
        <w:szCs w:val="20"/>
      </w:rPr>
      <w:t xml:space="preserve">                 Impresa esecutrice in consorzio di cooperative /consorzio stabile– </w:t>
    </w:r>
    <w:r w:rsidRPr="00A00C1A">
      <w:rPr>
        <w:rFonts w:ascii="Calibri" w:hAnsi="Calibri" w:cs="Calibri"/>
        <w:b/>
        <w:bCs/>
        <w:sz w:val="20"/>
        <w:szCs w:val="20"/>
      </w:rPr>
      <w:t>DOCUMENTAZIONE AMMINISTRATIVA</w:t>
    </w:r>
  </w:p>
  <w:p w14:paraId="0C7962B0" w14:textId="77777777" w:rsidR="001B33B3" w:rsidRDefault="001B33B3">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CC88BB" w14:textId="77777777" w:rsidR="001B33B3" w:rsidRPr="00243AFD" w:rsidRDefault="001B33B3">
    <w:pPr>
      <w:pStyle w:val="Intestazione"/>
      <w:rPr>
        <w:rFonts w:ascii="Calibri" w:hAnsi="Calibri" w:cs="Calibri"/>
        <w:b/>
        <w:sz w:val="20"/>
        <w:szCs w:val="20"/>
      </w:rPr>
    </w:pPr>
    <w:r w:rsidRPr="00243AFD">
      <w:rPr>
        <w:rFonts w:ascii="Calibri" w:hAnsi="Calibri" w:cs="Calibri"/>
        <w:b/>
        <w:sz w:val="20"/>
        <w:szCs w:val="20"/>
      </w:rPr>
      <w:t xml:space="preserve">Mod. 2.a </w:t>
    </w:r>
    <w:proofErr w:type="spellStart"/>
    <w:r w:rsidRPr="00243AFD">
      <w:rPr>
        <w:rFonts w:ascii="Calibri" w:hAnsi="Calibri" w:cs="Calibri"/>
        <w:b/>
        <w:sz w:val="20"/>
        <w:szCs w:val="20"/>
      </w:rPr>
      <w:t>dich</w:t>
    </w:r>
    <w:proofErr w:type="spellEnd"/>
    <w:r w:rsidRPr="00243AFD">
      <w:rPr>
        <w:rFonts w:ascii="Calibri" w:hAnsi="Calibri" w:cs="Calibri"/>
        <w:b/>
        <w:sz w:val="20"/>
        <w:szCs w:val="20"/>
      </w:rPr>
      <w:t>. sost. atto notorio RTI costituito - DOCUMENTAZIONE AMMINISTRATIVA</w:t>
    </w:r>
  </w:p>
  <w:p w14:paraId="32A6465A" w14:textId="77777777" w:rsidR="001B33B3" w:rsidRDefault="001B33B3">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FED817" w14:textId="77777777" w:rsidR="001B33B3" w:rsidRPr="00CF1BDA" w:rsidRDefault="001B33B3" w:rsidP="006E0F57">
    <w:pPr>
      <w:pStyle w:val="Intestazione"/>
      <w:rPr>
        <w:rFonts w:ascii="Calibri" w:hAnsi="Calibri"/>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A0C880D8"/>
    <w:lvl w:ilvl="0">
      <w:start w:val="1"/>
      <w:numFmt w:val="bullet"/>
      <w:pStyle w:val="Indentato1"/>
      <w:lvlText w:val=""/>
      <w:lvlJc w:val="left"/>
      <w:pPr>
        <w:tabs>
          <w:tab w:val="num" w:pos="643"/>
        </w:tabs>
        <w:ind w:left="643" w:hanging="360"/>
      </w:pPr>
      <w:rPr>
        <w:rFonts w:ascii="Symbol" w:hAnsi="Symbol" w:hint="default"/>
      </w:rPr>
    </w:lvl>
  </w:abstractNum>
  <w:abstractNum w:abstractNumId="1" w15:restartNumberingAfterBreak="0">
    <w:nsid w:val="00000002"/>
    <w:multiLevelType w:val="multilevel"/>
    <w:tmpl w:val="00000002"/>
    <w:name w:val="WW8Num2"/>
    <w:lvl w:ilvl="0">
      <w:start w:val="1"/>
      <w:numFmt w:val="lowerLetter"/>
      <w:lvlText w:val="%1)"/>
      <w:lvlJc w:val="left"/>
      <w:pPr>
        <w:tabs>
          <w:tab w:val="num" w:pos="510"/>
        </w:tabs>
        <w:ind w:left="510" w:hanging="397"/>
      </w:pPr>
      <w:rPr>
        <w:rFonts w:cs="Times New Roman"/>
        <w:b/>
      </w:rPr>
    </w:lvl>
    <w:lvl w:ilvl="1">
      <w:start w:val="1"/>
      <w:numFmt w:val="lowerRoman"/>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00000006"/>
    <w:multiLevelType w:val="singleLevel"/>
    <w:tmpl w:val="00000006"/>
    <w:name w:val="WW8Num6"/>
    <w:lvl w:ilvl="0">
      <w:start w:val="1"/>
      <w:numFmt w:val="bullet"/>
      <w:lvlText w:val=""/>
      <w:lvlJc w:val="left"/>
      <w:pPr>
        <w:tabs>
          <w:tab w:val="num" w:pos="624"/>
        </w:tabs>
        <w:ind w:left="624" w:hanging="284"/>
      </w:pPr>
      <w:rPr>
        <w:rFonts w:ascii="Symbol" w:hAnsi="Symbol"/>
        <w:b/>
      </w:rPr>
    </w:lvl>
  </w:abstractNum>
  <w:abstractNum w:abstractNumId="3" w15:restartNumberingAfterBreak="0">
    <w:nsid w:val="00000008"/>
    <w:multiLevelType w:val="multilevel"/>
    <w:tmpl w:val="00000008"/>
    <w:name w:val="WW8Num8"/>
    <w:lvl w:ilvl="0">
      <w:start w:val="1"/>
      <w:numFmt w:val="decimal"/>
      <w:lvlText w:val="%1."/>
      <w:lvlJc w:val="left"/>
      <w:pPr>
        <w:tabs>
          <w:tab w:val="num" w:pos="510"/>
        </w:tabs>
        <w:ind w:left="510" w:hanging="340"/>
      </w:pPr>
      <w:rPr>
        <w:rFonts w:cs="Times New Roman"/>
      </w:rPr>
    </w:lvl>
    <w:lvl w:ilvl="1">
      <w:start w:val="1"/>
      <w:numFmt w:val="lowerLetter"/>
      <w:lvlText w:val="%2."/>
      <w:lvlJc w:val="left"/>
      <w:pPr>
        <w:tabs>
          <w:tab w:val="num" w:pos="1440"/>
        </w:tabs>
        <w:ind w:left="1440" w:hanging="360"/>
      </w:pPr>
      <w:rPr>
        <w:rFonts w:cs="Times New Roman"/>
      </w:rPr>
    </w:lvl>
    <w:lvl w:ilvl="2">
      <w:start w:val="1"/>
      <w:numFmt w:val="decimal"/>
      <w:lvlText w:val="%3."/>
      <w:lvlJc w:val="right"/>
      <w:pPr>
        <w:tabs>
          <w:tab w:val="num" w:pos="510"/>
        </w:tabs>
        <w:ind w:left="510" w:hanging="226"/>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1CCA1B24"/>
    <w:multiLevelType w:val="hybridMultilevel"/>
    <w:tmpl w:val="F8160BD2"/>
    <w:lvl w:ilvl="0" w:tplc="04100017">
      <w:start w:val="1"/>
      <w:numFmt w:val="lowerLetter"/>
      <w:lvlText w:val="%1)"/>
      <w:lvlJc w:val="left"/>
      <w:pPr>
        <w:ind w:left="720" w:hanging="360"/>
      </w:pPr>
      <w:rPr>
        <w:rFonts w:hint="default"/>
        <w:b/>
        <w:i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DF029C4"/>
    <w:multiLevelType w:val="hybridMultilevel"/>
    <w:tmpl w:val="17687478"/>
    <w:lvl w:ilvl="0" w:tplc="04100013">
      <w:start w:val="1"/>
      <w:numFmt w:val="upperRoman"/>
      <w:lvlText w:val="%1."/>
      <w:lvlJc w:val="right"/>
      <w:pPr>
        <w:ind w:left="1434" w:hanging="360"/>
      </w:pPr>
    </w:lvl>
    <w:lvl w:ilvl="1" w:tplc="04100019" w:tentative="1">
      <w:start w:val="1"/>
      <w:numFmt w:val="lowerLetter"/>
      <w:lvlText w:val="%2."/>
      <w:lvlJc w:val="left"/>
      <w:pPr>
        <w:ind w:left="2154" w:hanging="360"/>
      </w:pPr>
    </w:lvl>
    <w:lvl w:ilvl="2" w:tplc="0410001B" w:tentative="1">
      <w:start w:val="1"/>
      <w:numFmt w:val="lowerRoman"/>
      <w:lvlText w:val="%3."/>
      <w:lvlJc w:val="right"/>
      <w:pPr>
        <w:ind w:left="2874" w:hanging="180"/>
      </w:pPr>
    </w:lvl>
    <w:lvl w:ilvl="3" w:tplc="0410000F" w:tentative="1">
      <w:start w:val="1"/>
      <w:numFmt w:val="decimal"/>
      <w:lvlText w:val="%4."/>
      <w:lvlJc w:val="left"/>
      <w:pPr>
        <w:ind w:left="3594" w:hanging="360"/>
      </w:pPr>
    </w:lvl>
    <w:lvl w:ilvl="4" w:tplc="04100019" w:tentative="1">
      <w:start w:val="1"/>
      <w:numFmt w:val="lowerLetter"/>
      <w:lvlText w:val="%5."/>
      <w:lvlJc w:val="left"/>
      <w:pPr>
        <w:ind w:left="4314" w:hanging="360"/>
      </w:pPr>
    </w:lvl>
    <w:lvl w:ilvl="5" w:tplc="0410001B" w:tentative="1">
      <w:start w:val="1"/>
      <w:numFmt w:val="lowerRoman"/>
      <w:lvlText w:val="%6."/>
      <w:lvlJc w:val="right"/>
      <w:pPr>
        <w:ind w:left="5034" w:hanging="180"/>
      </w:pPr>
    </w:lvl>
    <w:lvl w:ilvl="6" w:tplc="0410000F" w:tentative="1">
      <w:start w:val="1"/>
      <w:numFmt w:val="decimal"/>
      <w:lvlText w:val="%7."/>
      <w:lvlJc w:val="left"/>
      <w:pPr>
        <w:ind w:left="5754" w:hanging="360"/>
      </w:pPr>
    </w:lvl>
    <w:lvl w:ilvl="7" w:tplc="04100019" w:tentative="1">
      <w:start w:val="1"/>
      <w:numFmt w:val="lowerLetter"/>
      <w:lvlText w:val="%8."/>
      <w:lvlJc w:val="left"/>
      <w:pPr>
        <w:ind w:left="6474" w:hanging="360"/>
      </w:pPr>
    </w:lvl>
    <w:lvl w:ilvl="8" w:tplc="0410001B" w:tentative="1">
      <w:start w:val="1"/>
      <w:numFmt w:val="lowerRoman"/>
      <w:lvlText w:val="%9."/>
      <w:lvlJc w:val="right"/>
      <w:pPr>
        <w:ind w:left="7194" w:hanging="180"/>
      </w:pPr>
    </w:lvl>
  </w:abstractNum>
  <w:abstractNum w:abstractNumId="6" w15:restartNumberingAfterBreak="0">
    <w:nsid w:val="261F3F01"/>
    <w:multiLevelType w:val="hybridMultilevel"/>
    <w:tmpl w:val="17687478"/>
    <w:lvl w:ilvl="0" w:tplc="04100013">
      <w:start w:val="1"/>
      <w:numFmt w:val="upperRoman"/>
      <w:lvlText w:val="%1."/>
      <w:lvlJc w:val="right"/>
      <w:pPr>
        <w:ind w:left="1434" w:hanging="360"/>
      </w:pPr>
    </w:lvl>
    <w:lvl w:ilvl="1" w:tplc="04100019" w:tentative="1">
      <w:start w:val="1"/>
      <w:numFmt w:val="lowerLetter"/>
      <w:lvlText w:val="%2."/>
      <w:lvlJc w:val="left"/>
      <w:pPr>
        <w:ind w:left="2154" w:hanging="360"/>
      </w:pPr>
    </w:lvl>
    <w:lvl w:ilvl="2" w:tplc="0410001B" w:tentative="1">
      <w:start w:val="1"/>
      <w:numFmt w:val="lowerRoman"/>
      <w:lvlText w:val="%3."/>
      <w:lvlJc w:val="right"/>
      <w:pPr>
        <w:ind w:left="2874" w:hanging="180"/>
      </w:pPr>
    </w:lvl>
    <w:lvl w:ilvl="3" w:tplc="0410000F" w:tentative="1">
      <w:start w:val="1"/>
      <w:numFmt w:val="decimal"/>
      <w:lvlText w:val="%4."/>
      <w:lvlJc w:val="left"/>
      <w:pPr>
        <w:ind w:left="3594" w:hanging="360"/>
      </w:pPr>
    </w:lvl>
    <w:lvl w:ilvl="4" w:tplc="04100019" w:tentative="1">
      <w:start w:val="1"/>
      <w:numFmt w:val="lowerLetter"/>
      <w:lvlText w:val="%5."/>
      <w:lvlJc w:val="left"/>
      <w:pPr>
        <w:ind w:left="4314" w:hanging="360"/>
      </w:pPr>
    </w:lvl>
    <w:lvl w:ilvl="5" w:tplc="0410001B" w:tentative="1">
      <w:start w:val="1"/>
      <w:numFmt w:val="lowerRoman"/>
      <w:lvlText w:val="%6."/>
      <w:lvlJc w:val="right"/>
      <w:pPr>
        <w:ind w:left="5034" w:hanging="180"/>
      </w:pPr>
    </w:lvl>
    <w:lvl w:ilvl="6" w:tplc="0410000F" w:tentative="1">
      <w:start w:val="1"/>
      <w:numFmt w:val="decimal"/>
      <w:lvlText w:val="%7."/>
      <w:lvlJc w:val="left"/>
      <w:pPr>
        <w:ind w:left="5754" w:hanging="360"/>
      </w:pPr>
    </w:lvl>
    <w:lvl w:ilvl="7" w:tplc="04100019" w:tentative="1">
      <w:start w:val="1"/>
      <w:numFmt w:val="lowerLetter"/>
      <w:lvlText w:val="%8."/>
      <w:lvlJc w:val="left"/>
      <w:pPr>
        <w:ind w:left="6474" w:hanging="360"/>
      </w:pPr>
    </w:lvl>
    <w:lvl w:ilvl="8" w:tplc="0410001B" w:tentative="1">
      <w:start w:val="1"/>
      <w:numFmt w:val="lowerRoman"/>
      <w:lvlText w:val="%9."/>
      <w:lvlJc w:val="right"/>
      <w:pPr>
        <w:ind w:left="7194" w:hanging="180"/>
      </w:pPr>
    </w:lvl>
  </w:abstractNum>
  <w:abstractNum w:abstractNumId="7" w15:restartNumberingAfterBreak="0">
    <w:nsid w:val="26B40BF4"/>
    <w:multiLevelType w:val="hybridMultilevel"/>
    <w:tmpl w:val="53427A5A"/>
    <w:lvl w:ilvl="0" w:tplc="B832C752">
      <w:start w:val="2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66C12B4"/>
    <w:multiLevelType w:val="hybridMultilevel"/>
    <w:tmpl w:val="E264C868"/>
    <w:lvl w:ilvl="0" w:tplc="04100017">
      <w:start w:val="1"/>
      <w:numFmt w:val="lowerLetter"/>
      <w:lvlText w:val="%1)"/>
      <w:lvlJc w:val="left"/>
      <w:pPr>
        <w:ind w:left="720" w:hanging="360"/>
      </w:pPr>
      <w:rPr>
        <w:rFonts w:hint="default"/>
        <w:i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71F4FCF"/>
    <w:multiLevelType w:val="multilevel"/>
    <w:tmpl w:val="2BF250F8"/>
    <w:lvl w:ilvl="0">
      <w:start w:val="1"/>
      <w:numFmt w:val="bullet"/>
      <w:lvlText w:val=""/>
      <w:lvlJc w:val="left"/>
      <w:pPr>
        <w:tabs>
          <w:tab w:val="num" w:pos="1020"/>
        </w:tabs>
        <w:ind w:left="1020" w:hanging="360"/>
      </w:pPr>
      <w:rPr>
        <w:rFonts w:ascii="Wingdings" w:hAnsi="Wingdings" w:hint="default"/>
        <w:b w:val="0"/>
        <w:snapToGrid/>
        <w:spacing w:val="4"/>
        <w:sz w:val="24"/>
      </w:rPr>
    </w:lvl>
    <w:lvl w:ilvl="1">
      <w:start w:val="1"/>
      <w:numFmt w:val="decimal"/>
      <w:lvlText w:val="%2."/>
      <w:lvlJc w:val="left"/>
      <w:pPr>
        <w:tabs>
          <w:tab w:val="num" w:pos="1080"/>
        </w:tabs>
        <w:ind w:left="1080" w:hanging="360"/>
      </w:pPr>
      <w:rPr>
        <w:rFonts w:cs="Times New Roman"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9B5169E"/>
    <w:multiLevelType w:val="hybridMultilevel"/>
    <w:tmpl w:val="F16EC5B8"/>
    <w:lvl w:ilvl="0" w:tplc="D1068D8C">
      <w:start w:val="1"/>
      <w:numFmt w:val="lowerLetter"/>
      <w:lvlText w:val="%1)"/>
      <w:lvlJc w:val="left"/>
      <w:pPr>
        <w:ind w:left="720" w:hanging="360"/>
      </w:pPr>
      <w:rPr>
        <w:rFonts w:asciiTheme="minorHAnsi" w:hAnsiTheme="minorHAnsi"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D260D6E"/>
    <w:multiLevelType w:val="hybridMultilevel"/>
    <w:tmpl w:val="F16EC5B8"/>
    <w:lvl w:ilvl="0" w:tplc="D1068D8C">
      <w:start w:val="1"/>
      <w:numFmt w:val="lowerLetter"/>
      <w:lvlText w:val="%1)"/>
      <w:lvlJc w:val="left"/>
      <w:pPr>
        <w:ind w:left="720" w:hanging="360"/>
      </w:pPr>
      <w:rPr>
        <w:rFonts w:asciiTheme="minorHAnsi" w:hAnsiTheme="minorHAnsi"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47A25AAE"/>
    <w:multiLevelType w:val="hybridMultilevel"/>
    <w:tmpl w:val="2890A584"/>
    <w:lvl w:ilvl="0" w:tplc="9AFC2F1C">
      <w:start w:val="5"/>
      <w:numFmt w:val="decimal"/>
      <w:lvlText w:val="%1)"/>
      <w:lvlJc w:val="left"/>
      <w:pPr>
        <w:ind w:left="720" w:hanging="360"/>
      </w:pPr>
      <w:rPr>
        <w:rFonts w:hint="default"/>
        <w:b/>
        <w:i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52D61CD1"/>
    <w:multiLevelType w:val="hybridMultilevel"/>
    <w:tmpl w:val="E264C868"/>
    <w:lvl w:ilvl="0" w:tplc="04100017">
      <w:start w:val="1"/>
      <w:numFmt w:val="lowerLetter"/>
      <w:lvlText w:val="%1)"/>
      <w:lvlJc w:val="left"/>
      <w:pPr>
        <w:ind w:left="720" w:hanging="360"/>
      </w:pPr>
      <w:rPr>
        <w:rFonts w:hint="default"/>
        <w:i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587133CF"/>
    <w:multiLevelType w:val="hybridMultilevel"/>
    <w:tmpl w:val="E264C868"/>
    <w:lvl w:ilvl="0" w:tplc="04100017">
      <w:start w:val="1"/>
      <w:numFmt w:val="lowerLetter"/>
      <w:lvlText w:val="%1)"/>
      <w:lvlJc w:val="left"/>
      <w:pPr>
        <w:ind w:left="720" w:hanging="360"/>
      </w:pPr>
      <w:rPr>
        <w:rFonts w:hint="default"/>
        <w:i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2B202B6"/>
    <w:multiLevelType w:val="hybridMultilevel"/>
    <w:tmpl w:val="E264C868"/>
    <w:lvl w:ilvl="0" w:tplc="04100017">
      <w:start w:val="1"/>
      <w:numFmt w:val="lowerLetter"/>
      <w:lvlText w:val="%1)"/>
      <w:lvlJc w:val="left"/>
      <w:pPr>
        <w:ind w:left="720" w:hanging="360"/>
      </w:pPr>
      <w:rPr>
        <w:rFonts w:hint="default"/>
        <w:i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67295F13"/>
    <w:multiLevelType w:val="hybridMultilevel"/>
    <w:tmpl w:val="E264C868"/>
    <w:lvl w:ilvl="0" w:tplc="04100017">
      <w:start w:val="1"/>
      <w:numFmt w:val="lowerLetter"/>
      <w:lvlText w:val="%1)"/>
      <w:lvlJc w:val="left"/>
      <w:pPr>
        <w:ind w:left="720" w:hanging="360"/>
      </w:pPr>
      <w:rPr>
        <w:rFonts w:hint="default"/>
        <w:i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678B7EB1"/>
    <w:multiLevelType w:val="hybridMultilevel"/>
    <w:tmpl w:val="47E45C08"/>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282795"/>
    <w:multiLevelType w:val="hybridMultilevel"/>
    <w:tmpl w:val="F16EC5B8"/>
    <w:lvl w:ilvl="0" w:tplc="D1068D8C">
      <w:start w:val="1"/>
      <w:numFmt w:val="lowerLetter"/>
      <w:lvlText w:val="%1)"/>
      <w:lvlJc w:val="left"/>
      <w:pPr>
        <w:ind w:left="720" w:hanging="360"/>
      </w:pPr>
      <w:rPr>
        <w:rFonts w:asciiTheme="minorHAnsi" w:hAnsiTheme="minorHAnsi"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70566506"/>
    <w:multiLevelType w:val="hybridMultilevel"/>
    <w:tmpl w:val="4188586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7E0133FE"/>
    <w:multiLevelType w:val="hybridMultilevel"/>
    <w:tmpl w:val="40FED344"/>
    <w:lvl w:ilvl="0" w:tplc="290C1BBC">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9"/>
  </w:num>
  <w:num w:numId="3">
    <w:abstractNumId w:val="17"/>
  </w:num>
  <w:num w:numId="4">
    <w:abstractNumId w:val="7"/>
  </w:num>
  <w:num w:numId="5">
    <w:abstractNumId w:val="13"/>
  </w:num>
  <w:num w:numId="6">
    <w:abstractNumId w:val="5"/>
  </w:num>
  <w:num w:numId="7">
    <w:abstractNumId w:val="20"/>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8"/>
  </w:num>
  <w:num w:numId="11">
    <w:abstractNumId w:val="15"/>
  </w:num>
  <w:num w:numId="12">
    <w:abstractNumId w:val="16"/>
  </w:num>
  <w:num w:numId="13">
    <w:abstractNumId w:val="11"/>
  </w:num>
  <w:num w:numId="14">
    <w:abstractNumId w:val="6"/>
  </w:num>
  <w:num w:numId="15">
    <w:abstractNumId w:val="4"/>
  </w:num>
  <w:num w:numId="16">
    <w:abstractNumId w:val="18"/>
  </w:num>
  <w:num w:numId="17">
    <w:abstractNumId w:val="12"/>
  </w:num>
  <w:num w:numId="18">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B0C"/>
    <w:rsid w:val="0000114A"/>
    <w:rsid w:val="00001250"/>
    <w:rsid w:val="000015F3"/>
    <w:rsid w:val="00003E22"/>
    <w:rsid w:val="00010EB8"/>
    <w:rsid w:val="0001377F"/>
    <w:rsid w:val="000148E2"/>
    <w:rsid w:val="00014FED"/>
    <w:rsid w:val="0001547C"/>
    <w:rsid w:val="000157B8"/>
    <w:rsid w:val="00017372"/>
    <w:rsid w:val="0001790D"/>
    <w:rsid w:val="000215D8"/>
    <w:rsid w:val="00021A17"/>
    <w:rsid w:val="000227D1"/>
    <w:rsid w:val="000239D1"/>
    <w:rsid w:val="000255C5"/>
    <w:rsid w:val="00025607"/>
    <w:rsid w:val="00025B3A"/>
    <w:rsid w:val="00030115"/>
    <w:rsid w:val="00031E8D"/>
    <w:rsid w:val="00032C0C"/>
    <w:rsid w:val="00033A35"/>
    <w:rsid w:val="00033F15"/>
    <w:rsid w:val="000342E4"/>
    <w:rsid w:val="000346C9"/>
    <w:rsid w:val="00035027"/>
    <w:rsid w:val="00035876"/>
    <w:rsid w:val="00037091"/>
    <w:rsid w:val="00037446"/>
    <w:rsid w:val="00040405"/>
    <w:rsid w:val="00040DD3"/>
    <w:rsid w:val="00041824"/>
    <w:rsid w:val="00044873"/>
    <w:rsid w:val="00045322"/>
    <w:rsid w:val="0004608D"/>
    <w:rsid w:val="0004674D"/>
    <w:rsid w:val="00046930"/>
    <w:rsid w:val="000506C1"/>
    <w:rsid w:val="00052ED1"/>
    <w:rsid w:val="00052F54"/>
    <w:rsid w:val="0005305F"/>
    <w:rsid w:val="00054559"/>
    <w:rsid w:val="0005473A"/>
    <w:rsid w:val="000605F9"/>
    <w:rsid w:val="000608E7"/>
    <w:rsid w:val="00060AEC"/>
    <w:rsid w:val="00061392"/>
    <w:rsid w:val="000613E5"/>
    <w:rsid w:val="00065C26"/>
    <w:rsid w:val="00065EEA"/>
    <w:rsid w:val="00066614"/>
    <w:rsid w:val="00066A88"/>
    <w:rsid w:val="00066D49"/>
    <w:rsid w:val="00067445"/>
    <w:rsid w:val="00067A3A"/>
    <w:rsid w:val="000720BB"/>
    <w:rsid w:val="000743E5"/>
    <w:rsid w:val="0007583D"/>
    <w:rsid w:val="000767A0"/>
    <w:rsid w:val="00077059"/>
    <w:rsid w:val="00080051"/>
    <w:rsid w:val="00081691"/>
    <w:rsid w:val="00081939"/>
    <w:rsid w:val="00082173"/>
    <w:rsid w:val="00082228"/>
    <w:rsid w:val="00083E39"/>
    <w:rsid w:val="000847E3"/>
    <w:rsid w:val="00084D78"/>
    <w:rsid w:val="0008565B"/>
    <w:rsid w:val="000902EA"/>
    <w:rsid w:val="00090A40"/>
    <w:rsid w:val="00090AFB"/>
    <w:rsid w:val="00091811"/>
    <w:rsid w:val="00093087"/>
    <w:rsid w:val="0009492F"/>
    <w:rsid w:val="00095FF6"/>
    <w:rsid w:val="0009638F"/>
    <w:rsid w:val="000967A9"/>
    <w:rsid w:val="00096A44"/>
    <w:rsid w:val="00097531"/>
    <w:rsid w:val="00097563"/>
    <w:rsid w:val="000A02FB"/>
    <w:rsid w:val="000A397B"/>
    <w:rsid w:val="000A4C2A"/>
    <w:rsid w:val="000A625F"/>
    <w:rsid w:val="000A67EA"/>
    <w:rsid w:val="000A7A1E"/>
    <w:rsid w:val="000B09D0"/>
    <w:rsid w:val="000B27C1"/>
    <w:rsid w:val="000B35C2"/>
    <w:rsid w:val="000B3B98"/>
    <w:rsid w:val="000B3E7B"/>
    <w:rsid w:val="000B4048"/>
    <w:rsid w:val="000B4E14"/>
    <w:rsid w:val="000B5025"/>
    <w:rsid w:val="000B535B"/>
    <w:rsid w:val="000B5679"/>
    <w:rsid w:val="000B56E0"/>
    <w:rsid w:val="000B7389"/>
    <w:rsid w:val="000C0094"/>
    <w:rsid w:val="000C07BA"/>
    <w:rsid w:val="000C1B80"/>
    <w:rsid w:val="000C2A45"/>
    <w:rsid w:val="000C3B1A"/>
    <w:rsid w:val="000C53DE"/>
    <w:rsid w:val="000C5C01"/>
    <w:rsid w:val="000C5D6B"/>
    <w:rsid w:val="000C63CC"/>
    <w:rsid w:val="000C6A21"/>
    <w:rsid w:val="000C6A82"/>
    <w:rsid w:val="000D0058"/>
    <w:rsid w:val="000D1100"/>
    <w:rsid w:val="000D347D"/>
    <w:rsid w:val="000D3A19"/>
    <w:rsid w:val="000D3BE2"/>
    <w:rsid w:val="000D44BC"/>
    <w:rsid w:val="000D4742"/>
    <w:rsid w:val="000D4983"/>
    <w:rsid w:val="000D4F02"/>
    <w:rsid w:val="000D5E3F"/>
    <w:rsid w:val="000D61A9"/>
    <w:rsid w:val="000D67F1"/>
    <w:rsid w:val="000E0C17"/>
    <w:rsid w:val="000E17FC"/>
    <w:rsid w:val="000E1ABC"/>
    <w:rsid w:val="000E2462"/>
    <w:rsid w:val="000E5CE1"/>
    <w:rsid w:val="000E6488"/>
    <w:rsid w:val="000F0B2B"/>
    <w:rsid w:val="000F127C"/>
    <w:rsid w:val="000F3297"/>
    <w:rsid w:val="000F3FD5"/>
    <w:rsid w:val="000F6AE3"/>
    <w:rsid w:val="00100162"/>
    <w:rsid w:val="00100C18"/>
    <w:rsid w:val="0010193D"/>
    <w:rsid w:val="00102B06"/>
    <w:rsid w:val="00105C9A"/>
    <w:rsid w:val="0010685A"/>
    <w:rsid w:val="001068AD"/>
    <w:rsid w:val="00106AA0"/>
    <w:rsid w:val="001071F4"/>
    <w:rsid w:val="0010744F"/>
    <w:rsid w:val="0010768A"/>
    <w:rsid w:val="00107D96"/>
    <w:rsid w:val="00111052"/>
    <w:rsid w:val="00112588"/>
    <w:rsid w:val="0011278A"/>
    <w:rsid w:val="0011322B"/>
    <w:rsid w:val="00113BDC"/>
    <w:rsid w:val="00113F8A"/>
    <w:rsid w:val="0011403A"/>
    <w:rsid w:val="00114350"/>
    <w:rsid w:val="00114972"/>
    <w:rsid w:val="001164A4"/>
    <w:rsid w:val="00117B58"/>
    <w:rsid w:val="00120126"/>
    <w:rsid w:val="00120472"/>
    <w:rsid w:val="00121A4D"/>
    <w:rsid w:val="001232F8"/>
    <w:rsid w:val="0012430D"/>
    <w:rsid w:val="00125123"/>
    <w:rsid w:val="001255B5"/>
    <w:rsid w:val="00125DDD"/>
    <w:rsid w:val="0012675A"/>
    <w:rsid w:val="00127538"/>
    <w:rsid w:val="00131752"/>
    <w:rsid w:val="00132537"/>
    <w:rsid w:val="00133260"/>
    <w:rsid w:val="00137381"/>
    <w:rsid w:val="00137CDC"/>
    <w:rsid w:val="00137EBD"/>
    <w:rsid w:val="00142CF3"/>
    <w:rsid w:val="00144047"/>
    <w:rsid w:val="0014465E"/>
    <w:rsid w:val="00147454"/>
    <w:rsid w:val="001503CA"/>
    <w:rsid w:val="00150F14"/>
    <w:rsid w:val="0015335F"/>
    <w:rsid w:val="001535DD"/>
    <w:rsid w:val="00153875"/>
    <w:rsid w:val="00153AB2"/>
    <w:rsid w:val="00154A0A"/>
    <w:rsid w:val="00155ECD"/>
    <w:rsid w:val="0015653E"/>
    <w:rsid w:val="00156840"/>
    <w:rsid w:val="0015695F"/>
    <w:rsid w:val="00156A9F"/>
    <w:rsid w:val="00157621"/>
    <w:rsid w:val="00157B05"/>
    <w:rsid w:val="00157BF4"/>
    <w:rsid w:val="00157C05"/>
    <w:rsid w:val="0016076E"/>
    <w:rsid w:val="00162954"/>
    <w:rsid w:val="0016340A"/>
    <w:rsid w:val="00164D91"/>
    <w:rsid w:val="00164F64"/>
    <w:rsid w:val="001650A0"/>
    <w:rsid w:val="001653DB"/>
    <w:rsid w:val="001655C5"/>
    <w:rsid w:val="00165611"/>
    <w:rsid w:val="001673E8"/>
    <w:rsid w:val="001678A2"/>
    <w:rsid w:val="0017186F"/>
    <w:rsid w:val="00172156"/>
    <w:rsid w:val="00172A76"/>
    <w:rsid w:val="0017325B"/>
    <w:rsid w:val="001732FC"/>
    <w:rsid w:val="00173E05"/>
    <w:rsid w:val="00173E5D"/>
    <w:rsid w:val="001741FE"/>
    <w:rsid w:val="00174FE1"/>
    <w:rsid w:val="00175722"/>
    <w:rsid w:val="0017689F"/>
    <w:rsid w:val="00177F3A"/>
    <w:rsid w:val="001800F4"/>
    <w:rsid w:val="00180331"/>
    <w:rsid w:val="00180EE9"/>
    <w:rsid w:val="00180FDE"/>
    <w:rsid w:val="00181254"/>
    <w:rsid w:val="001828B9"/>
    <w:rsid w:val="001834A4"/>
    <w:rsid w:val="00184710"/>
    <w:rsid w:val="00184F41"/>
    <w:rsid w:val="00187EA8"/>
    <w:rsid w:val="00190C82"/>
    <w:rsid w:val="00190ED2"/>
    <w:rsid w:val="00190FBC"/>
    <w:rsid w:val="001929C0"/>
    <w:rsid w:val="001933DA"/>
    <w:rsid w:val="0019385E"/>
    <w:rsid w:val="00193A1A"/>
    <w:rsid w:val="001945CC"/>
    <w:rsid w:val="00194630"/>
    <w:rsid w:val="001955D3"/>
    <w:rsid w:val="00195A75"/>
    <w:rsid w:val="001A0300"/>
    <w:rsid w:val="001A127B"/>
    <w:rsid w:val="001A42FB"/>
    <w:rsid w:val="001A4ABD"/>
    <w:rsid w:val="001A52B2"/>
    <w:rsid w:val="001A5C50"/>
    <w:rsid w:val="001A7C96"/>
    <w:rsid w:val="001A7CF6"/>
    <w:rsid w:val="001A7E11"/>
    <w:rsid w:val="001B0670"/>
    <w:rsid w:val="001B15F2"/>
    <w:rsid w:val="001B2F0E"/>
    <w:rsid w:val="001B33B3"/>
    <w:rsid w:val="001B3B57"/>
    <w:rsid w:val="001B44F7"/>
    <w:rsid w:val="001B4745"/>
    <w:rsid w:val="001B49B4"/>
    <w:rsid w:val="001B6C94"/>
    <w:rsid w:val="001B77F9"/>
    <w:rsid w:val="001B7E82"/>
    <w:rsid w:val="001B7E8F"/>
    <w:rsid w:val="001B7EBC"/>
    <w:rsid w:val="001C0075"/>
    <w:rsid w:val="001C06FE"/>
    <w:rsid w:val="001C18D9"/>
    <w:rsid w:val="001C2798"/>
    <w:rsid w:val="001C4265"/>
    <w:rsid w:val="001C4FA8"/>
    <w:rsid w:val="001D0241"/>
    <w:rsid w:val="001D0FC4"/>
    <w:rsid w:val="001D2177"/>
    <w:rsid w:val="001D25AC"/>
    <w:rsid w:val="001D2DDA"/>
    <w:rsid w:val="001D2F33"/>
    <w:rsid w:val="001D3B78"/>
    <w:rsid w:val="001D40B3"/>
    <w:rsid w:val="001D43EC"/>
    <w:rsid w:val="001D45F9"/>
    <w:rsid w:val="001D492D"/>
    <w:rsid w:val="001D4FF7"/>
    <w:rsid w:val="001D52C4"/>
    <w:rsid w:val="001D55F5"/>
    <w:rsid w:val="001D7FDB"/>
    <w:rsid w:val="001E13B4"/>
    <w:rsid w:val="001E2250"/>
    <w:rsid w:val="001E2302"/>
    <w:rsid w:val="001E2B81"/>
    <w:rsid w:val="001E2FB5"/>
    <w:rsid w:val="001E3045"/>
    <w:rsid w:val="001E38F5"/>
    <w:rsid w:val="001E3D07"/>
    <w:rsid w:val="001E466E"/>
    <w:rsid w:val="001E5054"/>
    <w:rsid w:val="001E553B"/>
    <w:rsid w:val="001E6B33"/>
    <w:rsid w:val="001E753D"/>
    <w:rsid w:val="001F0E21"/>
    <w:rsid w:val="001F0F67"/>
    <w:rsid w:val="001F132F"/>
    <w:rsid w:val="001F17E1"/>
    <w:rsid w:val="001F1BEE"/>
    <w:rsid w:val="001F26E7"/>
    <w:rsid w:val="001F3184"/>
    <w:rsid w:val="001F36B4"/>
    <w:rsid w:val="001F3727"/>
    <w:rsid w:val="001F412C"/>
    <w:rsid w:val="001F4AE9"/>
    <w:rsid w:val="001F5862"/>
    <w:rsid w:val="001F77FC"/>
    <w:rsid w:val="0020021F"/>
    <w:rsid w:val="0020127E"/>
    <w:rsid w:val="002021C0"/>
    <w:rsid w:val="00202AC7"/>
    <w:rsid w:val="00203FBD"/>
    <w:rsid w:val="002041DE"/>
    <w:rsid w:val="00204CA0"/>
    <w:rsid w:val="00205055"/>
    <w:rsid w:val="002053DB"/>
    <w:rsid w:val="00206053"/>
    <w:rsid w:val="0020612B"/>
    <w:rsid w:val="002077DA"/>
    <w:rsid w:val="00210CBE"/>
    <w:rsid w:val="00211684"/>
    <w:rsid w:val="00212D72"/>
    <w:rsid w:val="0021458E"/>
    <w:rsid w:val="00215FDE"/>
    <w:rsid w:val="00217FC0"/>
    <w:rsid w:val="00220F81"/>
    <w:rsid w:val="0022325A"/>
    <w:rsid w:val="002232F6"/>
    <w:rsid w:val="002235AB"/>
    <w:rsid w:val="00223A32"/>
    <w:rsid w:val="00224B25"/>
    <w:rsid w:val="0022589F"/>
    <w:rsid w:val="002259BB"/>
    <w:rsid w:val="00226015"/>
    <w:rsid w:val="00230CBD"/>
    <w:rsid w:val="00231601"/>
    <w:rsid w:val="002332B8"/>
    <w:rsid w:val="00233D25"/>
    <w:rsid w:val="00234E98"/>
    <w:rsid w:val="0023534D"/>
    <w:rsid w:val="00237353"/>
    <w:rsid w:val="00240DEB"/>
    <w:rsid w:val="00241FA0"/>
    <w:rsid w:val="002423CD"/>
    <w:rsid w:val="0024295C"/>
    <w:rsid w:val="00243016"/>
    <w:rsid w:val="00243089"/>
    <w:rsid w:val="00243189"/>
    <w:rsid w:val="00243AFD"/>
    <w:rsid w:val="00244613"/>
    <w:rsid w:val="00245516"/>
    <w:rsid w:val="00245F80"/>
    <w:rsid w:val="00247CEE"/>
    <w:rsid w:val="0025064B"/>
    <w:rsid w:val="00250FCA"/>
    <w:rsid w:val="00251941"/>
    <w:rsid w:val="0025381C"/>
    <w:rsid w:val="00253DE8"/>
    <w:rsid w:val="00254812"/>
    <w:rsid w:val="00254ABF"/>
    <w:rsid w:val="002554BA"/>
    <w:rsid w:val="00255746"/>
    <w:rsid w:val="00256596"/>
    <w:rsid w:val="00256883"/>
    <w:rsid w:val="002600A2"/>
    <w:rsid w:val="00260D15"/>
    <w:rsid w:val="00261CB5"/>
    <w:rsid w:val="00264CD2"/>
    <w:rsid w:val="002652B9"/>
    <w:rsid w:val="0026590A"/>
    <w:rsid w:val="00265F8D"/>
    <w:rsid w:val="00265FA3"/>
    <w:rsid w:val="002669A2"/>
    <w:rsid w:val="00267023"/>
    <w:rsid w:val="002673B1"/>
    <w:rsid w:val="00270145"/>
    <w:rsid w:val="002705B0"/>
    <w:rsid w:val="002706F4"/>
    <w:rsid w:val="00271273"/>
    <w:rsid w:val="002713B0"/>
    <w:rsid w:val="002736B1"/>
    <w:rsid w:val="002747FB"/>
    <w:rsid w:val="00275C7A"/>
    <w:rsid w:val="00277126"/>
    <w:rsid w:val="00277EE7"/>
    <w:rsid w:val="00277F06"/>
    <w:rsid w:val="0028000D"/>
    <w:rsid w:val="00280528"/>
    <w:rsid w:val="0028059B"/>
    <w:rsid w:val="002805AC"/>
    <w:rsid w:val="00280701"/>
    <w:rsid w:val="00280CA3"/>
    <w:rsid w:val="002815B2"/>
    <w:rsid w:val="00282DB4"/>
    <w:rsid w:val="0028702D"/>
    <w:rsid w:val="0029081F"/>
    <w:rsid w:val="00293109"/>
    <w:rsid w:val="002953C6"/>
    <w:rsid w:val="002A04A9"/>
    <w:rsid w:val="002A0D17"/>
    <w:rsid w:val="002A1E09"/>
    <w:rsid w:val="002A229F"/>
    <w:rsid w:val="002A2809"/>
    <w:rsid w:val="002A3075"/>
    <w:rsid w:val="002A3EEB"/>
    <w:rsid w:val="002A405A"/>
    <w:rsid w:val="002A7FDA"/>
    <w:rsid w:val="002B0871"/>
    <w:rsid w:val="002B1110"/>
    <w:rsid w:val="002B1D73"/>
    <w:rsid w:val="002B3036"/>
    <w:rsid w:val="002B3F6D"/>
    <w:rsid w:val="002B52ED"/>
    <w:rsid w:val="002B589D"/>
    <w:rsid w:val="002B711B"/>
    <w:rsid w:val="002B73BE"/>
    <w:rsid w:val="002C0856"/>
    <w:rsid w:val="002C0A56"/>
    <w:rsid w:val="002C0B14"/>
    <w:rsid w:val="002C1426"/>
    <w:rsid w:val="002C1452"/>
    <w:rsid w:val="002C1F05"/>
    <w:rsid w:val="002C25B3"/>
    <w:rsid w:val="002C3094"/>
    <w:rsid w:val="002C3D91"/>
    <w:rsid w:val="002C4A3F"/>
    <w:rsid w:val="002C5DCE"/>
    <w:rsid w:val="002D031F"/>
    <w:rsid w:val="002D2025"/>
    <w:rsid w:val="002D4715"/>
    <w:rsid w:val="002D4A14"/>
    <w:rsid w:val="002E0A13"/>
    <w:rsid w:val="002E0DE3"/>
    <w:rsid w:val="002E123B"/>
    <w:rsid w:val="002E2788"/>
    <w:rsid w:val="002E2AF5"/>
    <w:rsid w:val="002E3880"/>
    <w:rsid w:val="002E3B96"/>
    <w:rsid w:val="002E7443"/>
    <w:rsid w:val="002E76FF"/>
    <w:rsid w:val="002F1799"/>
    <w:rsid w:val="002F4892"/>
    <w:rsid w:val="002F4ABE"/>
    <w:rsid w:val="002F5BD2"/>
    <w:rsid w:val="002F5EFF"/>
    <w:rsid w:val="002F6DF9"/>
    <w:rsid w:val="002F7015"/>
    <w:rsid w:val="002F792D"/>
    <w:rsid w:val="003037AD"/>
    <w:rsid w:val="003068F2"/>
    <w:rsid w:val="003076E0"/>
    <w:rsid w:val="00307E74"/>
    <w:rsid w:val="00311887"/>
    <w:rsid w:val="003119FD"/>
    <w:rsid w:val="003138BB"/>
    <w:rsid w:val="003140D0"/>
    <w:rsid w:val="00314CE1"/>
    <w:rsid w:val="00316164"/>
    <w:rsid w:val="00316748"/>
    <w:rsid w:val="003170A9"/>
    <w:rsid w:val="00321897"/>
    <w:rsid w:val="00322470"/>
    <w:rsid w:val="00322486"/>
    <w:rsid w:val="0032315C"/>
    <w:rsid w:val="003245B0"/>
    <w:rsid w:val="003251F2"/>
    <w:rsid w:val="00326E94"/>
    <w:rsid w:val="0032776B"/>
    <w:rsid w:val="00330AC8"/>
    <w:rsid w:val="00330E2D"/>
    <w:rsid w:val="0033161A"/>
    <w:rsid w:val="00332A44"/>
    <w:rsid w:val="00333165"/>
    <w:rsid w:val="00334977"/>
    <w:rsid w:val="003354D8"/>
    <w:rsid w:val="0033571B"/>
    <w:rsid w:val="00335C8B"/>
    <w:rsid w:val="003366B0"/>
    <w:rsid w:val="00336773"/>
    <w:rsid w:val="00341659"/>
    <w:rsid w:val="00343293"/>
    <w:rsid w:val="00343555"/>
    <w:rsid w:val="00344A6D"/>
    <w:rsid w:val="00345CF6"/>
    <w:rsid w:val="00345EE1"/>
    <w:rsid w:val="00347718"/>
    <w:rsid w:val="0035026C"/>
    <w:rsid w:val="00353B32"/>
    <w:rsid w:val="00353B92"/>
    <w:rsid w:val="003544CD"/>
    <w:rsid w:val="00354999"/>
    <w:rsid w:val="00355404"/>
    <w:rsid w:val="00357883"/>
    <w:rsid w:val="00357B77"/>
    <w:rsid w:val="00360B07"/>
    <w:rsid w:val="00360B9B"/>
    <w:rsid w:val="003614F4"/>
    <w:rsid w:val="00362244"/>
    <w:rsid w:val="0036270E"/>
    <w:rsid w:val="0036334C"/>
    <w:rsid w:val="00363660"/>
    <w:rsid w:val="003639E2"/>
    <w:rsid w:val="0036441B"/>
    <w:rsid w:val="0036743F"/>
    <w:rsid w:val="00373A70"/>
    <w:rsid w:val="00380133"/>
    <w:rsid w:val="00382768"/>
    <w:rsid w:val="00382FBB"/>
    <w:rsid w:val="00385667"/>
    <w:rsid w:val="00385BD0"/>
    <w:rsid w:val="003878B1"/>
    <w:rsid w:val="00390F33"/>
    <w:rsid w:val="0039123D"/>
    <w:rsid w:val="003929F1"/>
    <w:rsid w:val="00393E09"/>
    <w:rsid w:val="0039406A"/>
    <w:rsid w:val="0039434D"/>
    <w:rsid w:val="00394D12"/>
    <w:rsid w:val="003957EB"/>
    <w:rsid w:val="003A0A62"/>
    <w:rsid w:val="003A0AFF"/>
    <w:rsid w:val="003A115B"/>
    <w:rsid w:val="003A1726"/>
    <w:rsid w:val="003A17D0"/>
    <w:rsid w:val="003A21E5"/>
    <w:rsid w:val="003A2329"/>
    <w:rsid w:val="003A2A68"/>
    <w:rsid w:val="003A4C35"/>
    <w:rsid w:val="003A4E16"/>
    <w:rsid w:val="003A53C9"/>
    <w:rsid w:val="003A6E21"/>
    <w:rsid w:val="003B05DB"/>
    <w:rsid w:val="003B244B"/>
    <w:rsid w:val="003B2D82"/>
    <w:rsid w:val="003B3086"/>
    <w:rsid w:val="003B31C8"/>
    <w:rsid w:val="003B422C"/>
    <w:rsid w:val="003B65BE"/>
    <w:rsid w:val="003B662B"/>
    <w:rsid w:val="003C020A"/>
    <w:rsid w:val="003C0376"/>
    <w:rsid w:val="003C11DE"/>
    <w:rsid w:val="003C1765"/>
    <w:rsid w:val="003C46BB"/>
    <w:rsid w:val="003C51AE"/>
    <w:rsid w:val="003C7AED"/>
    <w:rsid w:val="003D10DB"/>
    <w:rsid w:val="003D1252"/>
    <w:rsid w:val="003D1323"/>
    <w:rsid w:val="003D1D3F"/>
    <w:rsid w:val="003D1FDA"/>
    <w:rsid w:val="003D21C4"/>
    <w:rsid w:val="003D22C9"/>
    <w:rsid w:val="003D249A"/>
    <w:rsid w:val="003D58F2"/>
    <w:rsid w:val="003D6475"/>
    <w:rsid w:val="003D7004"/>
    <w:rsid w:val="003D754C"/>
    <w:rsid w:val="003D771A"/>
    <w:rsid w:val="003D7D52"/>
    <w:rsid w:val="003D7FC6"/>
    <w:rsid w:val="003E0C02"/>
    <w:rsid w:val="003E2ECE"/>
    <w:rsid w:val="003E3539"/>
    <w:rsid w:val="003E5CAF"/>
    <w:rsid w:val="003E72B2"/>
    <w:rsid w:val="003E743D"/>
    <w:rsid w:val="003F1231"/>
    <w:rsid w:val="003F2881"/>
    <w:rsid w:val="003F2B3B"/>
    <w:rsid w:val="003F3BA1"/>
    <w:rsid w:val="003F6E23"/>
    <w:rsid w:val="003F7F6B"/>
    <w:rsid w:val="00400CDF"/>
    <w:rsid w:val="0040122E"/>
    <w:rsid w:val="00401A3E"/>
    <w:rsid w:val="004035CD"/>
    <w:rsid w:val="00403AC4"/>
    <w:rsid w:val="00403E2F"/>
    <w:rsid w:val="00403FFD"/>
    <w:rsid w:val="00404C7A"/>
    <w:rsid w:val="00404E07"/>
    <w:rsid w:val="004059E0"/>
    <w:rsid w:val="00406BB9"/>
    <w:rsid w:val="00406F2E"/>
    <w:rsid w:val="00407A4E"/>
    <w:rsid w:val="00410D44"/>
    <w:rsid w:val="00410E4A"/>
    <w:rsid w:val="0041220C"/>
    <w:rsid w:val="00412DB7"/>
    <w:rsid w:val="00413532"/>
    <w:rsid w:val="00416EF2"/>
    <w:rsid w:val="0042132E"/>
    <w:rsid w:val="00422335"/>
    <w:rsid w:val="00422B51"/>
    <w:rsid w:val="0042576B"/>
    <w:rsid w:val="00427828"/>
    <w:rsid w:val="00427BE5"/>
    <w:rsid w:val="00430077"/>
    <w:rsid w:val="00434C15"/>
    <w:rsid w:val="004357C7"/>
    <w:rsid w:val="00437A29"/>
    <w:rsid w:val="00437F9F"/>
    <w:rsid w:val="004416D3"/>
    <w:rsid w:val="0044190E"/>
    <w:rsid w:val="00441F5D"/>
    <w:rsid w:val="004426B0"/>
    <w:rsid w:val="004450E0"/>
    <w:rsid w:val="00445300"/>
    <w:rsid w:val="004454B7"/>
    <w:rsid w:val="004455C4"/>
    <w:rsid w:val="00445D6A"/>
    <w:rsid w:val="0044708B"/>
    <w:rsid w:val="00447C87"/>
    <w:rsid w:val="00452235"/>
    <w:rsid w:val="00452C62"/>
    <w:rsid w:val="0045344E"/>
    <w:rsid w:val="00454761"/>
    <w:rsid w:val="004562A0"/>
    <w:rsid w:val="00456C28"/>
    <w:rsid w:val="00456D31"/>
    <w:rsid w:val="004618CF"/>
    <w:rsid w:val="0046205A"/>
    <w:rsid w:val="004625B0"/>
    <w:rsid w:val="004638DF"/>
    <w:rsid w:val="00464CD3"/>
    <w:rsid w:val="004658AF"/>
    <w:rsid w:val="004660F7"/>
    <w:rsid w:val="00467DEF"/>
    <w:rsid w:val="00473D1A"/>
    <w:rsid w:val="0047411A"/>
    <w:rsid w:val="00474492"/>
    <w:rsid w:val="004768C9"/>
    <w:rsid w:val="0048046B"/>
    <w:rsid w:val="004811A1"/>
    <w:rsid w:val="004816CB"/>
    <w:rsid w:val="00481A4D"/>
    <w:rsid w:val="0048358D"/>
    <w:rsid w:val="004840DC"/>
    <w:rsid w:val="004849A2"/>
    <w:rsid w:val="004866D3"/>
    <w:rsid w:val="004876F7"/>
    <w:rsid w:val="004908E4"/>
    <w:rsid w:val="0049093D"/>
    <w:rsid w:val="00492F4C"/>
    <w:rsid w:val="00495682"/>
    <w:rsid w:val="00496341"/>
    <w:rsid w:val="0049696D"/>
    <w:rsid w:val="00497499"/>
    <w:rsid w:val="004A03C2"/>
    <w:rsid w:val="004A130D"/>
    <w:rsid w:val="004A1797"/>
    <w:rsid w:val="004A4ABA"/>
    <w:rsid w:val="004A4D8B"/>
    <w:rsid w:val="004A4E30"/>
    <w:rsid w:val="004A58C7"/>
    <w:rsid w:val="004A6C59"/>
    <w:rsid w:val="004B049F"/>
    <w:rsid w:val="004B0D4E"/>
    <w:rsid w:val="004B2147"/>
    <w:rsid w:val="004B28D5"/>
    <w:rsid w:val="004B2D77"/>
    <w:rsid w:val="004B513B"/>
    <w:rsid w:val="004B5604"/>
    <w:rsid w:val="004B59C2"/>
    <w:rsid w:val="004B7111"/>
    <w:rsid w:val="004B7387"/>
    <w:rsid w:val="004C1391"/>
    <w:rsid w:val="004C20D8"/>
    <w:rsid w:val="004C3A1D"/>
    <w:rsid w:val="004C4A84"/>
    <w:rsid w:val="004C5773"/>
    <w:rsid w:val="004C7EA8"/>
    <w:rsid w:val="004D1E68"/>
    <w:rsid w:val="004D2076"/>
    <w:rsid w:val="004D3D65"/>
    <w:rsid w:val="004D4331"/>
    <w:rsid w:val="004D516A"/>
    <w:rsid w:val="004D7B82"/>
    <w:rsid w:val="004E0942"/>
    <w:rsid w:val="004E0A36"/>
    <w:rsid w:val="004E0AA8"/>
    <w:rsid w:val="004E444B"/>
    <w:rsid w:val="004E496C"/>
    <w:rsid w:val="004E57D1"/>
    <w:rsid w:val="004E6006"/>
    <w:rsid w:val="004E75EB"/>
    <w:rsid w:val="004F06F0"/>
    <w:rsid w:val="004F25AC"/>
    <w:rsid w:val="004F26E9"/>
    <w:rsid w:val="004F2D8B"/>
    <w:rsid w:val="004F5249"/>
    <w:rsid w:val="004F55DE"/>
    <w:rsid w:val="004F5822"/>
    <w:rsid w:val="004F5ECB"/>
    <w:rsid w:val="004F630A"/>
    <w:rsid w:val="004F7039"/>
    <w:rsid w:val="004F7061"/>
    <w:rsid w:val="004F74BC"/>
    <w:rsid w:val="004F79D7"/>
    <w:rsid w:val="004F7A18"/>
    <w:rsid w:val="004F7EC1"/>
    <w:rsid w:val="00500506"/>
    <w:rsid w:val="00500604"/>
    <w:rsid w:val="00500AF1"/>
    <w:rsid w:val="005011B3"/>
    <w:rsid w:val="00503648"/>
    <w:rsid w:val="00503E91"/>
    <w:rsid w:val="00504199"/>
    <w:rsid w:val="00505218"/>
    <w:rsid w:val="0050536F"/>
    <w:rsid w:val="00505B4E"/>
    <w:rsid w:val="0050670D"/>
    <w:rsid w:val="00506766"/>
    <w:rsid w:val="00506B22"/>
    <w:rsid w:val="00507940"/>
    <w:rsid w:val="00512F3F"/>
    <w:rsid w:val="0051334B"/>
    <w:rsid w:val="0051444C"/>
    <w:rsid w:val="00515262"/>
    <w:rsid w:val="00515EA2"/>
    <w:rsid w:val="00516C35"/>
    <w:rsid w:val="00517C6E"/>
    <w:rsid w:val="00520388"/>
    <w:rsid w:val="00521049"/>
    <w:rsid w:val="0052160D"/>
    <w:rsid w:val="00521815"/>
    <w:rsid w:val="005218D4"/>
    <w:rsid w:val="00521A1E"/>
    <w:rsid w:val="00521C15"/>
    <w:rsid w:val="00522694"/>
    <w:rsid w:val="00522F5E"/>
    <w:rsid w:val="00522FAE"/>
    <w:rsid w:val="0052373A"/>
    <w:rsid w:val="00524B20"/>
    <w:rsid w:val="00525228"/>
    <w:rsid w:val="00525401"/>
    <w:rsid w:val="0052686D"/>
    <w:rsid w:val="00526949"/>
    <w:rsid w:val="005308F2"/>
    <w:rsid w:val="00531457"/>
    <w:rsid w:val="00532F00"/>
    <w:rsid w:val="00533E63"/>
    <w:rsid w:val="00534CE5"/>
    <w:rsid w:val="00536026"/>
    <w:rsid w:val="005369F3"/>
    <w:rsid w:val="005372E1"/>
    <w:rsid w:val="00540D52"/>
    <w:rsid w:val="00540F67"/>
    <w:rsid w:val="00543101"/>
    <w:rsid w:val="0054317D"/>
    <w:rsid w:val="00543C93"/>
    <w:rsid w:val="005447B6"/>
    <w:rsid w:val="005462BE"/>
    <w:rsid w:val="00547242"/>
    <w:rsid w:val="005475EA"/>
    <w:rsid w:val="005476C1"/>
    <w:rsid w:val="005508D4"/>
    <w:rsid w:val="00550D34"/>
    <w:rsid w:val="00553037"/>
    <w:rsid w:val="00555346"/>
    <w:rsid w:val="0055627C"/>
    <w:rsid w:val="00556632"/>
    <w:rsid w:val="005567D1"/>
    <w:rsid w:val="005571C5"/>
    <w:rsid w:val="00557336"/>
    <w:rsid w:val="00557C57"/>
    <w:rsid w:val="0056165A"/>
    <w:rsid w:val="00561DAD"/>
    <w:rsid w:val="0056289B"/>
    <w:rsid w:val="00562B5F"/>
    <w:rsid w:val="00563866"/>
    <w:rsid w:val="00563BC0"/>
    <w:rsid w:val="00563D4A"/>
    <w:rsid w:val="00564BB1"/>
    <w:rsid w:val="00564D5E"/>
    <w:rsid w:val="00564F0D"/>
    <w:rsid w:val="00565187"/>
    <w:rsid w:val="00565394"/>
    <w:rsid w:val="005672F4"/>
    <w:rsid w:val="0056748D"/>
    <w:rsid w:val="00570797"/>
    <w:rsid w:val="00570E02"/>
    <w:rsid w:val="00570E76"/>
    <w:rsid w:val="00571747"/>
    <w:rsid w:val="00572DD8"/>
    <w:rsid w:val="0057552A"/>
    <w:rsid w:val="00576E8F"/>
    <w:rsid w:val="00577258"/>
    <w:rsid w:val="0058010D"/>
    <w:rsid w:val="005838CD"/>
    <w:rsid w:val="00585B97"/>
    <w:rsid w:val="00587BB2"/>
    <w:rsid w:val="005903AB"/>
    <w:rsid w:val="0059149E"/>
    <w:rsid w:val="00593E36"/>
    <w:rsid w:val="005945C2"/>
    <w:rsid w:val="00595269"/>
    <w:rsid w:val="00595F1C"/>
    <w:rsid w:val="005A13B4"/>
    <w:rsid w:val="005A1BAA"/>
    <w:rsid w:val="005A27D3"/>
    <w:rsid w:val="005A3FD6"/>
    <w:rsid w:val="005A44B0"/>
    <w:rsid w:val="005A54DC"/>
    <w:rsid w:val="005A58AB"/>
    <w:rsid w:val="005A6E88"/>
    <w:rsid w:val="005A709D"/>
    <w:rsid w:val="005A78E5"/>
    <w:rsid w:val="005B0073"/>
    <w:rsid w:val="005B0AC1"/>
    <w:rsid w:val="005B11F3"/>
    <w:rsid w:val="005B14B4"/>
    <w:rsid w:val="005B18FA"/>
    <w:rsid w:val="005B3E46"/>
    <w:rsid w:val="005B4010"/>
    <w:rsid w:val="005B5409"/>
    <w:rsid w:val="005B5E66"/>
    <w:rsid w:val="005B60D3"/>
    <w:rsid w:val="005B67DB"/>
    <w:rsid w:val="005B69A4"/>
    <w:rsid w:val="005B7E8C"/>
    <w:rsid w:val="005C0203"/>
    <w:rsid w:val="005C0BBA"/>
    <w:rsid w:val="005C1F6F"/>
    <w:rsid w:val="005C2D3A"/>
    <w:rsid w:val="005C43A0"/>
    <w:rsid w:val="005C4995"/>
    <w:rsid w:val="005C5B2D"/>
    <w:rsid w:val="005C60BE"/>
    <w:rsid w:val="005C6966"/>
    <w:rsid w:val="005C7BC0"/>
    <w:rsid w:val="005C7BC5"/>
    <w:rsid w:val="005D0060"/>
    <w:rsid w:val="005D0858"/>
    <w:rsid w:val="005D0DE2"/>
    <w:rsid w:val="005D11F1"/>
    <w:rsid w:val="005D322A"/>
    <w:rsid w:val="005D4795"/>
    <w:rsid w:val="005D531A"/>
    <w:rsid w:val="005D694B"/>
    <w:rsid w:val="005D7D73"/>
    <w:rsid w:val="005E0C70"/>
    <w:rsid w:val="005E0FD5"/>
    <w:rsid w:val="005E2B3A"/>
    <w:rsid w:val="005E2D67"/>
    <w:rsid w:val="005E36D4"/>
    <w:rsid w:val="005E3A35"/>
    <w:rsid w:val="005E3AC8"/>
    <w:rsid w:val="005E5294"/>
    <w:rsid w:val="005E5A78"/>
    <w:rsid w:val="005E5DAD"/>
    <w:rsid w:val="005E6D0A"/>
    <w:rsid w:val="005E7D4E"/>
    <w:rsid w:val="005F5898"/>
    <w:rsid w:val="005F5B28"/>
    <w:rsid w:val="005F687F"/>
    <w:rsid w:val="005F743F"/>
    <w:rsid w:val="005F7993"/>
    <w:rsid w:val="00600997"/>
    <w:rsid w:val="00601866"/>
    <w:rsid w:val="0060233A"/>
    <w:rsid w:val="006026D4"/>
    <w:rsid w:val="00602CB2"/>
    <w:rsid w:val="00603E80"/>
    <w:rsid w:val="00605232"/>
    <w:rsid w:val="0060651C"/>
    <w:rsid w:val="00606862"/>
    <w:rsid w:val="00606CB1"/>
    <w:rsid w:val="00607279"/>
    <w:rsid w:val="00610207"/>
    <w:rsid w:val="0061055C"/>
    <w:rsid w:val="00612423"/>
    <w:rsid w:val="00614E39"/>
    <w:rsid w:val="006157FE"/>
    <w:rsid w:val="0061592C"/>
    <w:rsid w:val="00615EA5"/>
    <w:rsid w:val="00616247"/>
    <w:rsid w:val="00617435"/>
    <w:rsid w:val="00617970"/>
    <w:rsid w:val="00620168"/>
    <w:rsid w:val="00620A83"/>
    <w:rsid w:val="006230A1"/>
    <w:rsid w:val="0062313E"/>
    <w:rsid w:val="00623D1B"/>
    <w:rsid w:val="006240E5"/>
    <w:rsid w:val="006241AF"/>
    <w:rsid w:val="006274E3"/>
    <w:rsid w:val="00630EBF"/>
    <w:rsid w:val="00631730"/>
    <w:rsid w:val="0063192D"/>
    <w:rsid w:val="0063295F"/>
    <w:rsid w:val="00632BD6"/>
    <w:rsid w:val="00633F4B"/>
    <w:rsid w:val="00634E26"/>
    <w:rsid w:val="006362E7"/>
    <w:rsid w:val="00637195"/>
    <w:rsid w:val="00637AAD"/>
    <w:rsid w:val="00637D1E"/>
    <w:rsid w:val="00637E34"/>
    <w:rsid w:val="006419C5"/>
    <w:rsid w:val="00646190"/>
    <w:rsid w:val="00646928"/>
    <w:rsid w:val="00646A0F"/>
    <w:rsid w:val="006471FE"/>
    <w:rsid w:val="006474BD"/>
    <w:rsid w:val="00647FB4"/>
    <w:rsid w:val="00651428"/>
    <w:rsid w:val="00651B10"/>
    <w:rsid w:val="00654C32"/>
    <w:rsid w:val="00656685"/>
    <w:rsid w:val="006566A0"/>
    <w:rsid w:val="00657574"/>
    <w:rsid w:val="00660A6F"/>
    <w:rsid w:val="00663136"/>
    <w:rsid w:val="00663CA6"/>
    <w:rsid w:val="00663F64"/>
    <w:rsid w:val="006649E4"/>
    <w:rsid w:val="0066692A"/>
    <w:rsid w:val="00670714"/>
    <w:rsid w:val="006717B3"/>
    <w:rsid w:val="0067217D"/>
    <w:rsid w:val="00672E0F"/>
    <w:rsid w:val="006733DE"/>
    <w:rsid w:val="00674428"/>
    <w:rsid w:val="0067552D"/>
    <w:rsid w:val="00675B94"/>
    <w:rsid w:val="0067605D"/>
    <w:rsid w:val="00676F4B"/>
    <w:rsid w:val="00682BDC"/>
    <w:rsid w:val="006843AA"/>
    <w:rsid w:val="00684E01"/>
    <w:rsid w:val="00685D72"/>
    <w:rsid w:val="006871FA"/>
    <w:rsid w:val="006874FD"/>
    <w:rsid w:val="00687F9E"/>
    <w:rsid w:val="00690EC3"/>
    <w:rsid w:val="006915D6"/>
    <w:rsid w:val="00691DDC"/>
    <w:rsid w:val="00693519"/>
    <w:rsid w:val="0069508D"/>
    <w:rsid w:val="00697387"/>
    <w:rsid w:val="00697420"/>
    <w:rsid w:val="00697D49"/>
    <w:rsid w:val="006A0DA0"/>
    <w:rsid w:val="006A3073"/>
    <w:rsid w:val="006A5104"/>
    <w:rsid w:val="006A52C2"/>
    <w:rsid w:val="006A5B6C"/>
    <w:rsid w:val="006A5C59"/>
    <w:rsid w:val="006A7EC6"/>
    <w:rsid w:val="006B0C1D"/>
    <w:rsid w:val="006B0CF0"/>
    <w:rsid w:val="006B1CCC"/>
    <w:rsid w:val="006B1DC4"/>
    <w:rsid w:val="006B2B6F"/>
    <w:rsid w:val="006B2CDC"/>
    <w:rsid w:val="006B3488"/>
    <w:rsid w:val="006B4371"/>
    <w:rsid w:val="006B4603"/>
    <w:rsid w:val="006B485E"/>
    <w:rsid w:val="006B4967"/>
    <w:rsid w:val="006B4F5B"/>
    <w:rsid w:val="006B6D04"/>
    <w:rsid w:val="006C11D2"/>
    <w:rsid w:val="006C1D09"/>
    <w:rsid w:val="006C49D9"/>
    <w:rsid w:val="006C7116"/>
    <w:rsid w:val="006C7FA9"/>
    <w:rsid w:val="006D0E60"/>
    <w:rsid w:val="006D2037"/>
    <w:rsid w:val="006D2919"/>
    <w:rsid w:val="006D3DB7"/>
    <w:rsid w:val="006D3DE0"/>
    <w:rsid w:val="006D5901"/>
    <w:rsid w:val="006D5E57"/>
    <w:rsid w:val="006D627F"/>
    <w:rsid w:val="006E0DC2"/>
    <w:rsid w:val="006E0F57"/>
    <w:rsid w:val="006E1365"/>
    <w:rsid w:val="006E2915"/>
    <w:rsid w:val="006E342F"/>
    <w:rsid w:val="006E52F4"/>
    <w:rsid w:val="006E56B2"/>
    <w:rsid w:val="006E6DE2"/>
    <w:rsid w:val="006E7087"/>
    <w:rsid w:val="006E7393"/>
    <w:rsid w:val="006E74BA"/>
    <w:rsid w:val="006F0D50"/>
    <w:rsid w:val="006F1A8B"/>
    <w:rsid w:val="006F2024"/>
    <w:rsid w:val="006F45EA"/>
    <w:rsid w:val="006F4929"/>
    <w:rsid w:val="006F4F6A"/>
    <w:rsid w:val="006F53EA"/>
    <w:rsid w:val="006F5781"/>
    <w:rsid w:val="006F67A4"/>
    <w:rsid w:val="006F6B3C"/>
    <w:rsid w:val="006F7238"/>
    <w:rsid w:val="006F7697"/>
    <w:rsid w:val="006F7D32"/>
    <w:rsid w:val="00700C5D"/>
    <w:rsid w:val="00700F81"/>
    <w:rsid w:val="00701657"/>
    <w:rsid w:val="007019E4"/>
    <w:rsid w:val="00701C15"/>
    <w:rsid w:val="00701D16"/>
    <w:rsid w:val="0070209A"/>
    <w:rsid w:val="007021CF"/>
    <w:rsid w:val="00702E80"/>
    <w:rsid w:val="00703186"/>
    <w:rsid w:val="00703573"/>
    <w:rsid w:val="00703BD0"/>
    <w:rsid w:val="00703DF0"/>
    <w:rsid w:val="00703E4B"/>
    <w:rsid w:val="0070440C"/>
    <w:rsid w:val="00710F19"/>
    <w:rsid w:val="007113BC"/>
    <w:rsid w:val="007123A1"/>
    <w:rsid w:val="00712D7F"/>
    <w:rsid w:val="00713028"/>
    <w:rsid w:val="0071345F"/>
    <w:rsid w:val="00713918"/>
    <w:rsid w:val="00713D28"/>
    <w:rsid w:val="00715610"/>
    <w:rsid w:val="00715B73"/>
    <w:rsid w:val="00715FC2"/>
    <w:rsid w:val="007217B4"/>
    <w:rsid w:val="00721ECF"/>
    <w:rsid w:val="0072279C"/>
    <w:rsid w:val="00722E17"/>
    <w:rsid w:val="007233EB"/>
    <w:rsid w:val="00724257"/>
    <w:rsid w:val="00724721"/>
    <w:rsid w:val="00724E1A"/>
    <w:rsid w:val="0072513F"/>
    <w:rsid w:val="00725ADD"/>
    <w:rsid w:val="00726AF0"/>
    <w:rsid w:val="00727198"/>
    <w:rsid w:val="00727DAC"/>
    <w:rsid w:val="00732E5D"/>
    <w:rsid w:val="00732F09"/>
    <w:rsid w:val="00733370"/>
    <w:rsid w:val="007351CD"/>
    <w:rsid w:val="00735F4A"/>
    <w:rsid w:val="00736700"/>
    <w:rsid w:val="007374E0"/>
    <w:rsid w:val="00742D0D"/>
    <w:rsid w:val="00743516"/>
    <w:rsid w:val="0074356E"/>
    <w:rsid w:val="00744AD7"/>
    <w:rsid w:val="00744C54"/>
    <w:rsid w:val="007461CE"/>
    <w:rsid w:val="00746DE9"/>
    <w:rsid w:val="00747817"/>
    <w:rsid w:val="0075722C"/>
    <w:rsid w:val="007574F3"/>
    <w:rsid w:val="007604EE"/>
    <w:rsid w:val="0076057F"/>
    <w:rsid w:val="00760612"/>
    <w:rsid w:val="00762725"/>
    <w:rsid w:val="0076342E"/>
    <w:rsid w:val="00763D2B"/>
    <w:rsid w:val="0076495E"/>
    <w:rsid w:val="00764D7E"/>
    <w:rsid w:val="0076693B"/>
    <w:rsid w:val="0077046E"/>
    <w:rsid w:val="007707FD"/>
    <w:rsid w:val="00770A42"/>
    <w:rsid w:val="00771782"/>
    <w:rsid w:val="00771D8B"/>
    <w:rsid w:val="00773738"/>
    <w:rsid w:val="00774C5F"/>
    <w:rsid w:val="007750FA"/>
    <w:rsid w:val="007757D4"/>
    <w:rsid w:val="00777DCD"/>
    <w:rsid w:val="00780A15"/>
    <w:rsid w:val="007812C6"/>
    <w:rsid w:val="00781664"/>
    <w:rsid w:val="00781A92"/>
    <w:rsid w:val="00781EE2"/>
    <w:rsid w:val="007820B7"/>
    <w:rsid w:val="00783574"/>
    <w:rsid w:val="00785768"/>
    <w:rsid w:val="007857FC"/>
    <w:rsid w:val="00786ADF"/>
    <w:rsid w:val="0078778E"/>
    <w:rsid w:val="007900D1"/>
    <w:rsid w:val="00790B41"/>
    <w:rsid w:val="00792449"/>
    <w:rsid w:val="007941C1"/>
    <w:rsid w:val="007944DE"/>
    <w:rsid w:val="00796572"/>
    <w:rsid w:val="00796F67"/>
    <w:rsid w:val="007A038E"/>
    <w:rsid w:val="007A0F56"/>
    <w:rsid w:val="007A1111"/>
    <w:rsid w:val="007A1AE8"/>
    <w:rsid w:val="007A1B42"/>
    <w:rsid w:val="007A38FE"/>
    <w:rsid w:val="007A39D8"/>
    <w:rsid w:val="007A435B"/>
    <w:rsid w:val="007A4746"/>
    <w:rsid w:val="007A65C5"/>
    <w:rsid w:val="007A72B2"/>
    <w:rsid w:val="007A7517"/>
    <w:rsid w:val="007A7E98"/>
    <w:rsid w:val="007B0376"/>
    <w:rsid w:val="007B0953"/>
    <w:rsid w:val="007B0D53"/>
    <w:rsid w:val="007B2BF8"/>
    <w:rsid w:val="007B3CBC"/>
    <w:rsid w:val="007B44FA"/>
    <w:rsid w:val="007B4AB5"/>
    <w:rsid w:val="007B5041"/>
    <w:rsid w:val="007B5F29"/>
    <w:rsid w:val="007B61D6"/>
    <w:rsid w:val="007C14E1"/>
    <w:rsid w:val="007C15C9"/>
    <w:rsid w:val="007C17A2"/>
    <w:rsid w:val="007C286A"/>
    <w:rsid w:val="007C2DBB"/>
    <w:rsid w:val="007C2F6C"/>
    <w:rsid w:val="007C3C71"/>
    <w:rsid w:val="007C48D5"/>
    <w:rsid w:val="007C5EFA"/>
    <w:rsid w:val="007C6B8A"/>
    <w:rsid w:val="007C7A73"/>
    <w:rsid w:val="007C7FE9"/>
    <w:rsid w:val="007D13D0"/>
    <w:rsid w:val="007D24E8"/>
    <w:rsid w:val="007D3066"/>
    <w:rsid w:val="007D3202"/>
    <w:rsid w:val="007D3867"/>
    <w:rsid w:val="007D4B27"/>
    <w:rsid w:val="007D73B0"/>
    <w:rsid w:val="007D77F3"/>
    <w:rsid w:val="007D7DBC"/>
    <w:rsid w:val="007E1F2B"/>
    <w:rsid w:val="007E22F4"/>
    <w:rsid w:val="007E3A82"/>
    <w:rsid w:val="007E3DB3"/>
    <w:rsid w:val="007E58FD"/>
    <w:rsid w:val="007E7530"/>
    <w:rsid w:val="007F0150"/>
    <w:rsid w:val="007F1241"/>
    <w:rsid w:val="007F19EF"/>
    <w:rsid w:val="007F6210"/>
    <w:rsid w:val="008022C7"/>
    <w:rsid w:val="00802368"/>
    <w:rsid w:val="008031AA"/>
    <w:rsid w:val="00803FC9"/>
    <w:rsid w:val="00804A88"/>
    <w:rsid w:val="0080686A"/>
    <w:rsid w:val="00806F56"/>
    <w:rsid w:val="00812000"/>
    <w:rsid w:val="008128B6"/>
    <w:rsid w:val="008146F4"/>
    <w:rsid w:val="0081555E"/>
    <w:rsid w:val="00815AA2"/>
    <w:rsid w:val="0081605F"/>
    <w:rsid w:val="008214F5"/>
    <w:rsid w:val="00822D8A"/>
    <w:rsid w:val="00823343"/>
    <w:rsid w:val="00824530"/>
    <w:rsid w:val="0082454E"/>
    <w:rsid w:val="008253F7"/>
    <w:rsid w:val="00825B1F"/>
    <w:rsid w:val="00825F7D"/>
    <w:rsid w:val="0083073F"/>
    <w:rsid w:val="008318F4"/>
    <w:rsid w:val="00831A6B"/>
    <w:rsid w:val="0083290D"/>
    <w:rsid w:val="00832A84"/>
    <w:rsid w:val="00833C37"/>
    <w:rsid w:val="008345FB"/>
    <w:rsid w:val="00834967"/>
    <w:rsid w:val="008355D5"/>
    <w:rsid w:val="0083622D"/>
    <w:rsid w:val="00836A0C"/>
    <w:rsid w:val="00837936"/>
    <w:rsid w:val="00837A0E"/>
    <w:rsid w:val="00840511"/>
    <w:rsid w:val="008410E6"/>
    <w:rsid w:val="008412A3"/>
    <w:rsid w:val="00841F46"/>
    <w:rsid w:val="00843D84"/>
    <w:rsid w:val="00844A87"/>
    <w:rsid w:val="00844DB3"/>
    <w:rsid w:val="008457DA"/>
    <w:rsid w:val="008458BA"/>
    <w:rsid w:val="00845E0E"/>
    <w:rsid w:val="0084751A"/>
    <w:rsid w:val="00847C75"/>
    <w:rsid w:val="0085283B"/>
    <w:rsid w:val="00852D27"/>
    <w:rsid w:val="00853130"/>
    <w:rsid w:val="00853ABB"/>
    <w:rsid w:val="00853DB6"/>
    <w:rsid w:val="00856343"/>
    <w:rsid w:val="00856CEF"/>
    <w:rsid w:val="008570F2"/>
    <w:rsid w:val="008571E4"/>
    <w:rsid w:val="00860610"/>
    <w:rsid w:val="0086064B"/>
    <w:rsid w:val="00860992"/>
    <w:rsid w:val="00861526"/>
    <w:rsid w:val="00862CDA"/>
    <w:rsid w:val="00863A45"/>
    <w:rsid w:val="00863B5E"/>
    <w:rsid w:val="00864E5C"/>
    <w:rsid w:val="008659C6"/>
    <w:rsid w:val="008664F4"/>
    <w:rsid w:val="00866B8B"/>
    <w:rsid w:val="00866BE3"/>
    <w:rsid w:val="00866BFE"/>
    <w:rsid w:val="00867471"/>
    <w:rsid w:val="0087065C"/>
    <w:rsid w:val="0087110F"/>
    <w:rsid w:val="00871974"/>
    <w:rsid w:val="00873444"/>
    <w:rsid w:val="00874F10"/>
    <w:rsid w:val="00874F79"/>
    <w:rsid w:val="0088076E"/>
    <w:rsid w:val="00880787"/>
    <w:rsid w:val="00880B5F"/>
    <w:rsid w:val="00880C68"/>
    <w:rsid w:val="0088124A"/>
    <w:rsid w:val="0088141E"/>
    <w:rsid w:val="00881BEC"/>
    <w:rsid w:val="0088294A"/>
    <w:rsid w:val="00883633"/>
    <w:rsid w:val="008838C8"/>
    <w:rsid w:val="00883ADF"/>
    <w:rsid w:val="00884605"/>
    <w:rsid w:val="00887CA0"/>
    <w:rsid w:val="0089178D"/>
    <w:rsid w:val="0089227E"/>
    <w:rsid w:val="008925C5"/>
    <w:rsid w:val="00892AFA"/>
    <w:rsid w:val="00893AAA"/>
    <w:rsid w:val="00894F03"/>
    <w:rsid w:val="00895142"/>
    <w:rsid w:val="00897702"/>
    <w:rsid w:val="00897DED"/>
    <w:rsid w:val="008A2B31"/>
    <w:rsid w:val="008A452B"/>
    <w:rsid w:val="008A5CA2"/>
    <w:rsid w:val="008A7176"/>
    <w:rsid w:val="008A7B58"/>
    <w:rsid w:val="008B17A7"/>
    <w:rsid w:val="008B19C9"/>
    <w:rsid w:val="008B3467"/>
    <w:rsid w:val="008B486D"/>
    <w:rsid w:val="008B48AD"/>
    <w:rsid w:val="008B6AD7"/>
    <w:rsid w:val="008B6F40"/>
    <w:rsid w:val="008C02E2"/>
    <w:rsid w:val="008C0381"/>
    <w:rsid w:val="008C1491"/>
    <w:rsid w:val="008C2136"/>
    <w:rsid w:val="008C267F"/>
    <w:rsid w:val="008C2EA8"/>
    <w:rsid w:val="008C2EC4"/>
    <w:rsid w:val="008C324F"/>
    <w:rsid w:val="008C3C87"/>
    <w:rsid w:val="008C3E08"/>
    <w:rsid w:val="008C3E62"/>
    <w:rsid w:val="008C4862"/>
    <w:rsid w:val="008C496B"/>
    <w:rsid w:val="008C4D8B"/>
    <w:rsid w:val="008C4E5A"/>
    <w:rsid w:val="008C5134"/>
    <w:rsid w:val="008C6B89"/>
    <w:rsid w:val="008C6CB6"/>
    <w:rsid w:val="008D1F76"/>
    <w:rsid w:val="008D3D73"/>
    <w:rsid w:val="008D4AA4"/>
    <w:rsid w:val="008D64E8"/>
    <w:rsid w:val="008D6659"/>
    <w:rsid w:val="008E00EF"/>
    <w:rsid w:val="008E0D56"/>
    <w:rsid w:val="008E197E"/>
    <w:rsid w:val="008E1DBE"/>
    <w:rsid w:val="008E53C5"/>
    <w:rsid w:val="008F04F8"/>
    <w:rsid w:val="008F0C26"/>
    <w:rsid w:val="008F2240"/>
    <w:rsid w:val="008F2B81"/>
    <w:rsid w:val="008F2DB0"/>
    <w:rsid w:val="008F3783"/>
    <w:rsid w:val="008F4BCD"/>
    <w:rsid w:val="008F792F"/>
    <w:rsid w:val="00900F68"/>
    <w:rsid w:val="009012EF"/>
    <w:rsid w:val="00901595"/>
    <w:rsid w:val="00903837"/>
    <w:rsid w:val="009042B5"/>
    <w:rsid w:val="00904A54"/>
    <w:rsid w:val="009060DC"/>
    <w:rsid w:val="00907835"/>
    <w:rsid w:val="00907BCA"/>
    <w:rsid w:val="00910F23"/>
    <w:rsid w:val="00913DE2"/>
    <w:rsid w:val="009149F0"/>
    <w:rsid w:val="00914DF6"/>
    <w:rsid w:val="00915560"/>
    <w:rsid w:val="009172A8"/>
    <w:rsid w:val="00917459"/>
    <w:rsid w:val="00917BAD"/>
    <w:rsid w:val="0092020D"/>
    <w:rsid w:val="00920ACF"/>
    <w:rsid w:val="00921567"/>
    <w:rsid w:val="00921AB5"/>
    <w:rsid w:val="009223C3"/>
    <w:rsid w:val="009236E6"/>
    <w:rsid w:val="00923AC7"/>
    <w:rsid w:val="00923E84"/>
    <w:rsid w:val="00925558"/>
    <w:rsid w:val="00925712"/>
    <w:rsid w:val="00926E1B"/>
    <w:rsid w:val="0093114D"/>
    <w:rsid w:val="00931345"/>
    <w:rsid w:val="00932130"/>
    <w:rsid w:val="00932355"/>
    <w:rsid w:val="009337DE"/>
    <w:rsid w:val="00934FAF"/>
    <w:rsid w:val="00935B52"/>
    <w:rsid w:val="00935C21"/>
    <w:rsid w:val="00935C50"/>
    <w:rsid w:val="00935CD2"/>
    <w:rsid w:val="00935CD9"/>
    <w:rsid w:val="0093697C"/>
    <w:rsid w:val="00937298"/>
    <w:rsid w:val="00937582"/>
    <w:rsid w:val="009408ED"/>
    <w:rsid w:val="00940902"/>
    <w:rsid w:val="00941243"/>
    <w:rsid w:val="00941AFA"/>
    <w:rsid w:val="009437E3"/>
    <w:rsid w:val="0094728C"/>
    <w:rsid w:val="009473CD"/>
    <w:rsid w:val="00950921"/>
    <w:rsid w:val="009509F3"/>
    <w:rsid w:val="00950A20"/>
    <w:rsid w:val="00950D89"/>
    <w:rsid w:val="00952F12"/>
    <w:rsid w:val="009542BF"/>
    <w:rsid w:val="00954A54"/>
    <w:rsid w:val="0095523B"/>
    <w:rsid w:val="00955E40"/>
    <w:rsid w:val="00956BF9"/>
    <w:rsid w:val="00960249"/>
    <w:rsid w:val="00961747"/>
    <w:rsid w:val="00961CDF"/>
    <w:rsid w:val="00961EC7"/>
    <w:rsid w:val="00963D28"/>
    <w:rsid w:val="00964E46"/>
    <w:rsid w:val="009671C8"/>
    <w:rsid w:val="009679BE"/>
    <w:rsid w:val="00972E49"/>
    <w:rsid w:val="009738E9"/>
    <w:rsid w:val="00975B7E"/>
    <w:rsid w:val="009772D0"/>
    <w:rsid w:val="00977664"/>
    <w:rsid w:val="00982823"/>
    <w:rsid w:val="00982F39"/>
    <w:rsid w:val="00983672"/>
    <w:rsid w:val="0098543C"/>
    <w:rsid w:val="00985715"/>
    <w:rsid w:val="00986271"/>
    <w:rsid w:val="0098712C"/>
    <w:rsid w:val="0098718C"/>
    <w:rsid w:val="00991A37"/>
    <w:rsid w:val="00991F73"/>
    <w:rsid w:val="00993516"/>
    <w:rsid w:val="00993FD4"/>
    <w:rsid w:val="00994269"/>
    <w:rsid w:val="0099444A"/>
    <w:rsid w:val="00995703"/>
    <w:rsid w:val="00995C3B"/>
    <w:rsid w:val="009963D8"/>
    <w:rsid w:val="0099714E"/>
    <w:rsid w:val="00997937"/>
    <w:rsid w:val="00997E4C"/>
    <w:rsid w:val="009A0A42"/>
    <w:rsid w:val="009A358B"/>
    <w:rsid w:val="009A445D"/>
    <w:rsid w:val="009A4A9E"/>
    <w:rsid w:val="009A4AC0"/>
    <w:rsid w:val="009A5F9C"/>
    <w:rsid w:val="009A79CB"/>
    <w:rsid w:val="009B060F"/>
    <w:rsid w:val="009B0A1C"/>
    <w:rsid w:val="009B2400"/>
    <w:rsid w:val="009B3CB4"/>
    <w:rsid w:val="009B4774"/>
    <w:rsid w:val="009B6208"/>
    <w:rsid w:val="009B6A66"/>
    <w:rsid w:val="009B72D1"/>
    <w:rsid w:val="009B799B"/>
    <w:rsid w:val="009B7BBD"/>
    <w:rsid w:val="009C0639"/>
    <w:rsid w:val="009C1FE4"/>
    <w:rsid w:val="009C2462"/>
    <w:rsid w:val="009C24A1"/>
    <w:rsid w:val="009C3284"/>
    <w:rsid w:val="009C4B4A"/>
    <w:rsid w:val="009C54F1"/>
    <w:rsid w:val="009C7EC2"/>
    <w:rsid w:val="009D0DB2"/>
    <w:rsid w:val="009D0DD6"/>
    <w:rsid w:val="009D0E6B"/>
    <w:rsid w:val="009D1139"/>
    <w:rsid w:val="009D2C7F"/>
    <w:rsid w:val="009D3EE7"/>
    <w:rsid w:val="009D46D0"/>
    <w:rsid w:val="009D5228"/>
    <w:rsid w:val="009D6FE7"/>
    <w:rsid w:val="009D7737"/>
    <w:rsid w:val="009D7B4D"/>
    <w:rsid w:val="009E0C2E"/>
    <w:rsid w:val="009E10BD"/>
    <w:rsid w:val="009E191D"/>
    <w:rsid w:val="009E2DB6"/>
    <w:rsid w:val="009E57C1"/>
    <w:rsid w:val="009E6149"/>
    <w:rsid w:val="009E7F7E"/>
    <w:rsid w:val="009F102C"/>
    <w:rsid w:val="009F12F1"/>
    <w:rsid w:val="009F29C0"/>
    <w:rsid w:val="009F2C27"/>
    <w:rsid w:val="009F2D07"/>
    <w:rsid w:val="009F3045"/>
    <w:rsid w:val="009F495F"/>
    <w:rsid w:val="009F6E23"/>
    <w:rsid w:val="009F6E73"/>
    <w:rsid w:val="00A0019E"/>
    <w:rsid w:val="00A00C1A"/>
    <w:rsid w:val="00A02840"/>
    <w:rsid w:val="00A03C37"/>
    <w:rsid w:val="00A042CD"/>
    <w:rsid w:val="00A05C70"/>
    <w:rsid w:val="00A07524"/>
    <w:rsid w:val="00A10E9B"/>
    <w:rsid w:val="00A11693"/>
    <w:rsid w:val="00A116E4"/>
    <w:rsid w:val="00A11D1D"/>
    <w:rsid w:val="00A14941"/>
    <w:rsid w:val="00A16662"/>
    <w:rsid w:val="00A17293"/>
    <w:rsid w:val="00A1747E"/>
    <w:rsid w:val="00A2020E"/>
    <w:rsid w:val="00A21405"/>
    <w:rsid w:val="00A223F7"/>
    <w:rsid w:val="00A2330D"/>
    <w:rsid w:val="00A24805"/>
    <w:rsid w:val="00A24A62"/>
    <w:rsid w:val="00A24CEE"/>
    <w:rsid w:val="00A24F19"/>
    <w:rsid w:val="00A25345"/>
    <w:rsid w:val="00A26648"/>
    <w:rsid w:val="00A267CF"/>
    <w:rsid w:val="00A267EF"/>
    <w:rsid w:val="00A31D37"/>
    <w:rsid w:val="00A31D40"/>
    <w:rsid w:val="00A32A4A"/>
    <w:rsid w:val="00A35E1F"/>
    <w:rsid w:val="00A40869"/>
    <w:rsid w:val="00A412B8"/>
    <w:rsid w:val="00A41A09"/>
    <w:rsid w:val="00A41FAA"/>
    <w:rsid w:val="00A42750"/>
    <w:rsid w:val="00A4296E"/>
    <w:rsid w:val="00A43F1E"/>
    <w:rsid w:val="00A44551"/>
    <w:rsid w:val="00A45894"/>
    <w:rsid w:val="00A46027"/>
    <w:rsid w:val="00A501D7"/>
    <w:rsid w:val="00A507BF"/>
    <w:rsid w:val="00A52A37"/>
    <w:rsid w:val="00A54DB9"/>
    <w:rsid w:val="00A550EB"/>
    <w:rsid w:val="00A5591C"/>
    <w:rsid w:val="00A5640D"/>
    <w:rsid w:val="00A568DD"/>
    <w:rsid w:val="00A57002"/>
    <w:rsid w:val="00A57704"/>
    <w:rsid w:val="00A57A75"/>
    <w:rsid w:val="00A57F53"/>
    <w:rsid w:val="00A65B8A"/>
    <w:rsid w:val="00A67EA5"/>
    <w:rsid w:val="00A704B8"/>
    <w:rsid w:val="00A71BDE"/>
    <w:rsid w:val="00A720C8"/>
    <w:rsid w:val="00A73330"/>
    <w:rsid w:val="00A734B0"/>
    <w:rsid w:val="00A737C6"/>
    <w:rsid w:val="00A74F8C"/>
    <w:rsid w:val="00A75DEC"/>
    <w:rsid w:val="00A75E36"/>
    <w:rsid w:val="00A76158"/>
    <w:rsid w:val="00A76F30"/>
    <w:rsid w:val="00A7710C"/>
    <w:rsid w:val="00A77537"/>
    <w:rsid w:val="00A7760B"/>
    <w:rsid w:val="00A7764E"/>
    <w:rsid w:val="00A776C7"/>
    <w:rsid w:val="00A80B03"/>
    <w:rsid w:val="00A80D6A"/>
    <w:rsid w:val="00A828F5"/>
    <w:rsid w:val="00A82EC5"/>
    <w:rsid w:val="00A833E4"/>
    <w:rsid w:val="00A8349E"/>
    <w:rsid w:val="00A83F23"/>
    <w:rsid w:val="00A843FE"/>
    <w:rsid w:val="00A85794"/>
    <w:rsid w:val="00A87217"/>
    <w:rsid w:val="00A90F0D"/>
    <w:rsid w:val="00A9141A"/>
    <w:rsid w:val="00A91920"/>
    <w:rsid w:val="00A91A15"/>
    <w:rsid w:val="00A9246B"/>
    <w:rsid w:val="00A939FA"/>
    <w:rsid w:val="00A93D8F"/>
    <w:rsid w:val="00A943D5"/>
    <w:rsid w:val="00A955A0"/>
    <w:rsid w:val="00A962F5"/>
    <w:rsid w:val="00A9645E"/>
    <w:rsid w:val="00A96AD0"/>
    <w:rsid w:val="00A972C6"/>
    <w:rsid w:val="00AA0D4F"/>
    <w:rsid w:val="00AA0D80"/>
    <w:rsid w:val="00AA140C"/>
    <w:rsid w:val="00AA165B"/>
    <w:rsid w:val="00AA304F"/>
    <w:rsid w:val="00AA321B"/>
    <w:rsid w:val="00AA44B3"/>
    <w:rsid w:val="00AA5F73"/>
    <w:rsid w:val="00AA6F50"/>
    <w:rsid w:val="00AB0BFE"/>
    <w:rsid w:val="00AB0D24"/>
    <w:rsid w:val="00AB0FFE"/>
    <w:rsid w:val="00AB4F30"/>
    <w:rsid w:val="00AB56E8"/>
    <w:rsid w:val="00AB7506"/>
    <w:rsid w:val="00AB7F1B"/>
    <w:rsid w:val="00AC014F"/>
    <w:rsid w:val="00AC0467"/>
    <w:rsid w:val="00AC085C"/>
    <w:rsid w:val="00AC160E"/>
    <w:rsid w:val="00AC1D9D"/>
    <w:rsid w:val="00AC3E02"/>
    <w:rsid w:val="00AC4174"/>
    <w:rsid w:val="00AC45BD"/>
    <w:rsid w:val="00AC4C21"/>
    <w:rsid w:val="00AC6BDA"/>
    <w:rsid w:val="00AC6D0E"/>
    <w:rsid w:val="00AC716E"/>
    <w:rsid w:val="00AC7F1D"/>
    <w:rsid w:val="00AD0271"/>
    <w:rsid w:val="00AD038D"/>
    <w:rsid w:val="00AD1D3E"/>
    <w:rsid w:val="00AD4D46"/>
    <w:rsid w:val="00AD5163"/>
    <w:rsid w:val="00AD53E4"/>
    <w:rsid w:val="00AD58EF"/>
    <w:rsid w:val="00AD5C6A"/>
    <w:rsid w:val="00AD6EA5"/>
    <w:rsid w:val="00AE0E1F"/>
    <w:rsid w:val="00AE2968"/>
    <w:rsid w:val="00AE2A62"/>
    <w:rsid w:val="00AE2CE5"/>
    <w:rsid w:val="00AE3060"/>
    <w:rsid w:val="00AE38AA"/>
    <w:rsid w:val="00AE40A6"/>
    <w:rsid w:val="00AE4B72"/>
    <w:rsid w:val="00AE7D55"/>
    <w:rsid w:val="00AE7EE4"/>
    <w:rsid w:val="00AF047B"/>
    <w:rsid w:val="00AF192D"/>
    <w:rsid w:val="00AF1B71"/>
    <w:rsid w:val="00AF1D1C"/>
    <w:rsid w:val="00AF35A6"/>
    <w:rsid w:val="00AF49C0"/>
    <w:rsid w:val="00AF570A"/>
    <w:rsid w:val="00AF67A4"/>
    <w:rsid w:val="00B00BCF"/>
    <w:rsid w:val="00B00FE6"/>
    <w:rsid w:val="00B01396"/>
    <w:rsid w:val="00B01B76"/>
    <w:rsid w:val="00B01F5F"/>
    <w:rsid w:val="00B02BDA"/>
    <w:rsid w:val="00B0373B"/>
    <w:rsid w:val="00B06971"/>
    <w:rsid w:val="00B07659"/>
    <w:rsid w:val="00B12115"/>
    <w:rsid w:val="00B1400D"/>
    <w:rsid w:val="00B14719"/>
    <w:rsid w:val="00B1487C"/>
    <w:rsid w:val="00B14BD1"/>
    <w:rsid w:val="00B16418"/>
    <w:rsid w:val="00B212EE"/>
    <w:rsid w:val="00B22B5C"/>
    <w:rsid w:val="00B236A5"/>
    <w:rsid w:val="00B25114"/>
    <w:rsid w:val="00B2511A"/>
    <w:rsid w:val="00B25816"/>
    <w:rsid w:val="00B25D9C"/>
    <w:rsid w:val="00B30319"/>
    <w:rsid w:val="00B30F19"/>
    <w:rsid w:val="00B31F5C"/>
    <w:rsid w:val="00B338C2"/>
    <w:rsid w:val="00B344BC"/>
    <w:rsid w:val="00B34778"/>
    <w:rsid w:val="00B348E6"/>
    <w:rsid w:val="00B35058"/>
    <w:rsid w:val="00B3516A"/>
    <w:rsid w:val="00B351C2"/>
    <w:rsid w:val="00B35EE8"/>
    <w:rsid w:val="00B36BF4"/>
    <w:rsid w:val="00B402F8"/>
    <w:rsid w:val="00B4039F"/>
    <w:rsid w:val="00B42238"/>
    <w:rsid w:val="00B42424"/>
    <w:rsid w:val="00B42FFD"/>
    <w:rsid w:val="00B43893"/>
    <w:rsid w:val="00B44015"/>
    <w:rsid w:val="00B44574"/>
    <w:rsid w:val="00B4463E"/>
    <w:rsid w:val="00B44C4C"/>
    <w:rsid w:val="00B450E6"/>
    <w:rsid w:val="00B45372"/>
    <w:rsid w:val="00B45726"/>
    <w:rsid w:val="00B45CD6"/>
    <w:rsid w:val="00B51595"/>
    <w:rsid w:val="00B520A9"/>
    <w:rsid w:val="00B5446B"/>
    <w:rsid w:val="00B55E47"/>
    <w:rsid w:val="00B55E69"/>
    <w:rsid w:val="00B5629B"/>
    <w:rsid w:val="00B60122"/>
    <w:rsid w:val="00B6072E"/>
    <w:rsid w:val="00B61E1E"/>
    <w:rsid w:val="00B62FA2"/>
    <w:rsid w:val="00B63907"/>
    <w:rsid w:val="00B648F0"/>
    <w:rsid w:val="00B665F9"/>
    <w:rsid w:val="00B6682B"/>
    <w:rsid w:val="00B70638"/>
    <w:rsid w:val="00B70C97"/>
    <w:rsid w:val="00B717E8"/>
    <w:rsid w:val="00B72331"/>
    <w:rsid w:val="00B7271D"/>
    <w:rsid w:val="00B72BCD"/>
    <w:rsid w:val="00B74B01"/>
    <w:rsid w:val="00B768D8"/>
    <w:rsid w:val="00B80E4F"/>
    <w:rsid w:val="00B81834"/>
    <w:rsid w:val="00B81EA4"/>
    <w:rsid w:val="00B863A7"/>
    <w:rsid w:val="00B86780"/>
    <w:rsid w:val="00B86C1F"/>
    <w:rsid w:val="00B86EE3"/>
    <w:rsid w:val="00B8781D"/>
    <w:rsid w:val="00B90817"/>
    <w:rsid w:val="00B92D72"/>
    <w:rsid w:val="00B9490E"/>
    <w:rsid w:val="00B94B7D"/>
    <w:rsid w:val="00BA0A86"/>
    <w:rsid w:val="00BA0B3A"/>
    <w:rsid w:val="00BA168D"/>
    <w:rsid w:val="00BA1695"/>
    <w:rsid w:val="00BA229E"/>
    <w:rsid w:val="00BA3A69"/>
    <w:rsid w:val="00BA4871"/>
    <w:rsid w:val="00BA4CE7"/>
    <w:rsid w:val="00BA5BF3"/>
    <w:rsid w:val="00BA6083"/>
    <w:rsid w:val="00BB051F"/>
    <w:rsid w:val="00BB188F"/>
    <w:rsid w:val="00BB1FFD"/>
    <w:rsid w:val="00BB2268"/>
    <w:rsid w:val="00BB2F17"/>
    <w:rsid w:val="00BB470F"/>
    <w:rsid w:val="00BB4EF9"/>
    <w:rsid w:val="00BB69BB"/>
    <w:rsid w:val="00BB72BF"/>
    <w:rsid w:val="00BB7F7F"/>
    <w:rsid w:val="00BC1BF8"/>
    <w:rsid w:val="00BC29E3"/>
    <w:rsid w:val="00BC4033"/>
    <w:rsid w:val="00BC451B"/>
    <w:rsid w:val="00BC6EE9"/>
    <w:rsid w:val="00BC723A"/>
    <w:rsid w:val="00BD189A"/>
    <w:rsid w:val="00BD3967"/>
    <w:rsid w:val="00BD459C"/>
    <w:rsid w:val="00BD4972"/>
    <w:rsid w:val="00BD4D69"/>
    <w:rsid w:val="00BD5C2E"/>
    <w:rsid w:val="00BD67ED"/>
    <w:rsid w:val="00BD6BFD"/>
    <w:rsid w:val="00BD6CC7"/>
    <w:rsid w:val="00BE01B8"/>
    <w:rsid w:val="00BE04C6"/>
    <w:rsid w:val="00BE07EC"/>
    <w:rsid w:val="00BE0C7A"/>
    <w:rsid w:val="00BE117C"/>
    <w:rsid w:val="00BE1A7B"/>
    <w:rsid w:val="00BE2B35"/>
    <w:rsid w:val="00BE2E5D"/>
    <w:rsid w:val="00BE32BE"/>
    <w:rsid w:val="00BE4C79"/>
    <w:rsid w:val="00BE53D8"/>
    <w:rsid w:val="00BE62C2"/>
    <w:rsid w:val="00BE68E2"/>
    <w:rsid w:val="00BE6CE5"/>
    <w:rsid w:val="00BE6EAE"/>
    <w:rsid w:val="00BE700C"/>
    <w:rsid w:val="00BF0BE5"/>
    <w:rsid w:val="00BF1758"/>
    <w:rsid w:val="00BF3425"/>
    <w:rsid w:val="00BF3A8C"/>
    <w:rsid w:val="00BF45E5"/>
    <w:rsid w:val="00BF5681"/>
    <w:rsid w:val="00BF6020"/>
    <w:rsid w:val="00BF6D6C"/>
    <w:rsid w:val="00BF79BA"/>
    <w:rsid w:val="00C01DCD"/>
    <w:rsid w:val="00C036C4"/>
    <w:rsid w:val="00C03EE1"/>
    <w:rsid w:val="00C05625"/>
    <w:rsid w:val="00C06B3D"/>
    <w:rsid w:val="00C07B39"/>
    <w:rsid w:val="00C1043F"/>
    <w:rsid w:val="00C10AB6"/>
    <w:rsid w:val="00C11043"/>
    <w:rsid w:val="00C12A07"/>
    <w:rsid w:val="00C135B7"/>
    <w:rsid w:val="00C13693"/>
    <w:rsid w:val="00C13A74"/>
    <w:rsid w:val="00C140F0"/>
    <w:rsid w:val="00C14AEA"/>
    <w:rsid w:val="00C22EEB"/>
    <w:rsid w:val="00C23C0D"/>
    <w:rsid w:val="00C24F6B"/>
    <w:rsid w:val="00C25462"/>
    <w:rsid w:val="00C25565"/>
    <w:rsid w:val="00C27B00"/>
    <w:rsid w:val="00C27F8D"/>
    <w:rsid w:val="00C31087"/>
    <w:rsid w:val="00C31FAB"/>
    <w:rsid w:val="00C32F94"/>
    <w:rsid w:val="00C3316F"/>
    <w:rsid w:val="00C3431D"/>
    <w:rsid w:val="00C36A66"/>
    <w:rsid w:val="00C40504"/>
    <w:rsid w:val="00C408EE"/>
    <w:rsid w:val="00C417E7"/>
    <w:rsid w:val="00C41D64"/>
    <w:rsid w:val="00C42A34"/>
    <w:rsid w:val="00C4301B"/>
    <w:rsid w:val="00C438C3"/>
    <w:rsid w:val="00C446FD"/>
    <w:rsid w:val="00C44BC3"/>
    <w:rsid w:val="00C44CAA"/>
    <w:rsid w:val="00C4525A"/>
    <w:rsid w:val="00C46ADA"/>
    <w:rsid w:val="00C46B7A"/>
    <w:rsid w:val="00C46ECA"/>
    <w:rsid w:val="00C477A0"/>
    <w:rsid w:val="00C47D1E"/>
    <w:rsid w:val="00C500F4"/>
    <w:rsid w:val="00C50B7F"/>
    <w:rsid w:val="00C51CF9"/>
    <w:rsid w:val="00C51E3A"/>
    <w:rsid w:val="00C52965"/>
    <w:rsid w:val="00C5466B"/>
    <w:rsid w:val="00C55F0F"/>
    <w:rsid w:val="00C56266"/>
    <w:rsid w:val="00C567B5"/>
    <w:rsid w:val="00C56B0C"/>
    <w:rsid w:val="00C60664"/>
    <w:rsid w:val="00C61065"/>
    <w:rsid w:val="00C62CCC"/>
    <w:rsid w:val="00C64227"/>
    <w:rsid w:val="00C64EC4"/>
    <w:rsid w:val="00C65659"/>
    <w:rsid w:val="00C67F7E"/>
    <w:rsid w:val="00C70EA0"/>
    <w:rsid w:val="00C7212F"/>
    <w:rsid w:val="00C72781"/>
    <w:rsid w:val="00C727A9"/>
    <w:rsid w:val="00C73341"/>
    <w:rsid w:val="00C73644"/>
    <w:rsid w:val="00C7381B"/>
    <w:rsid w:val="00C73CB9"/>
    <w:rsid w:val="00C748B8"/>
    <w:rsid w:val="00C750B8"/>
    <w:rsid w:val="00C757E5"/>
    <w:rsid w:val="00C77285"/>
    <w:rsid w:val="00C80142"/>
    <w:rsid w:val="00C8032A"/>
    <w:rsid w:val="00C80785"/>
    <w:rsid w:val="00C82391"/>
    <w:rsid w:val="00C823E9"/>
    <w:rsid w:val="00C82D24"/>
    <w:rsid w:val="00C83F78"/>
    <w:rsid w:val="00C84118"/>
    <w:rsid w:val="00C84348"/>
    <w:rsid w:val="00C867B4"/>
    <w:rsid w:val="00C86D65"/>
    <w:rsid w:val="00C8725A"/>
    <w:rsid w:val="00C87D1E"/>
    <w:rsid w:val="00C9023F"/>
    <w:rsid w:val="00C905EA"/>
    <w:rsid w:val="00C907A6"/>
    <w:rsid w:val="00C9253B"/>
    <w:rsid w:val="00C9304E"/>
    <w:rsid w:val="00C9589C"/>
    <w:rsid w:val="00C97024"/>
    <w:rsid w:val="00CA071A"/>
    <w:rsid w:val="00CA18DE"/>
    <w:rsid w:val="00CA358A"/>
    <w:rsid w:val="00CA3962"/>
    <w:rsid w:val="00CA404A"/>
    <w:rsid w:val="00CA43B5"/>
    <w:rsid w:val="00CA55E8"/>
    <w:rsid w:val="00CA603F"/>
    <w:rsid w:val="00CA6389"/>
    <w:rsid w:val="00CA664F"/>
    <w:rsid w:val="00CA6966"/>
    <w:rsid w:val="00CA729C"/>
    <w:rsid w:val="00CA7A76"/>
    <w:rsid w:val="00CB2003"/>
    <w:rsid w:val="00CB20AA"/>
    <w:rsid w:val="00CB2A7C"/>
    <w:rsid w:val="00CB2B43"/>
    <w:rsid w:val="00CB2C3E"/>
    <w:rsid w:val="00CB2EC4"/>
    <w:rsid w:val="00CB349D"/>
    <w:rsid w:val="00CB3A1E"/>
    <w:rsid w:val="00CB3F7D"/>
    <w:rsid w:val="00CB5646"/>
    <w:rsid w:val="00CB5CC8"/>
    <w:rsid w:val="00CC2120"/>
    <w:rsid w:val="00CC256E"/>
    <w:rsid w:val="00CC32E8"/>
    <w:rsid w:val="00CC4930"/>
    <w:rsid w:val="00CC77B7"/>
    <w:rsid w:val="00CC7A1E"/>
    <w:rsid w:val="00CD02C1"/>
    <w:rsid w:val="00CD10F8"/>
    <w:rsid w:val="00CD1358"/>
    <w:rsid w:val="00CD1933"/>
    <w:rsid w:val="00CD3B4E"/>
    <w:rsid w:val="00CD43F2"/>
    <w:rsid w:val="00CD5683"/>
    <w:rsid w:val="00CD5E74"/>
    <w:rsid w:val="00CD71B8"/>
    <w:rsid w:val="00CE0610"/>
    <w:rsid w:val="00CE0936"/>
    <w:rsid w:val="00CE367B"/>
    <w:rsid w:val="00CE49F4"/>
    <w:rsid w:val="00CE4E8B"/>
    <w:rsid w:val="00CE4EEE"/>
    <w:rsid w:val="00CE556A"/>
    <w:rsid w:val="00CE576A"/>
    <w:rsid w:val="00CE5D32"/>
    <w:rsid w:val="00CE6CC2"/>
    <w:rsid w:val="00CE7882"/>
    <w:rsid w:val="00CF1BDA"/>
    <w:rsid w:val="00CF4ABA"/>
    <w:rsid w:val="00CF4DBE"/>
    <w:rsid w:val="00CF5CCE"/>
    <w:rsid w:val="00CF6969"/>
    <w:rsid w:val="00CF7C32"/>
    <w:rsid w:val="00D010D3"/>
    <w:rsid w:val="00D01F5E"/>
    <w:rsid w:val="00D02245"/>
    <w:rsid w:val="00D0254A"/>
    <w:rsid w:val="00D02800"/>
    <w:rsid w:val="00D02EEC"/>
    <w:rsid w:val="00D039C4"/>
    <w:rsid w:val="00D06670"/>
    <w:rsid w:val="00D06E12"/>
    <w:rsid w:val="00D10B8D"/>
    <w:rsid w:val="00D10CC1"/>
    <w:rsid w:val="00D10E97"/>
    <w:rsid w:val="00D128AA"/>
    <w:rsid w:val="00D12964"/>
    <w:rsid w:val="00D13FE7"/>
    <w:rsid w:val="00D14BE0"/>
    <w:rsid w:val="00D1570B"/>
    <w:rsid w:val="00D15F08"/>
    <w:rsid w:val="00D163F0"/>
    <w:rsid w:val="00D16953"/>
    <w:rsid w:val="00D17743"/>
    <w:rsid w:val="00D17E79"/>
    <w:rsid w:val="00D2023E"/>
    <w:rsid w:val="00D21272"/>
    <w:rsid w:val="00D21690"/>
    <w:rsid w:val="00D21C1F"/>
    <w:rsid w:val="00D21C53"/>
    <w:rsid w:val="00D22049"/>
    <w:rsid w:val="00D237B5"/>
    <w:rsid w:val="00D23C88"/>
    <w:rsid w:val="00D32413"/>
    <w:rsid w:val="00D32D9F"/>
    <w:rsid w:val="00D339F3"/>
    <w:rsid w:val="00D33DBD"/>
    <w:rsid w:val="00D346CE"/>
    <w:rsid w:val="00D351DE"/>
    <w:rsid w:val="00D3543C"/>
    <w:rsid w:val="00D35D56"/>
    <w:rsid w:val="00D361E2"/>
    <w:rsid w:val="00D36FFB"/>
    <w:rsid w:val="00D37DEF"/>
    <w:rsid w:val="00D40DC1"/>
    <w:rsid w:val="00D4150D"/>
    <w:rsid w:val="00D41F71"/>
    <w:rsid w:val="00D421DC"/>
    <w:rsid w:val="00D42977"/>
    <w:rsid w:val="00D44A79"/>
    <w:rsid w:val="00D44D81"/>
    <w:rsid w:val="00D44FAF"/>
    <w:rsid w:val="00D457E5"/>
    <w:rsid w:val="00D46415"/>
    <w:rsid w:val="00D5085D"/>
    <w:rsid w:val="00D51B62"/>
    <w:rsid w:val="00D51C69"/>
    <w:rsid w:val="00D51D61"/>
    <w:rsid w:val="00D52BD9"/>
    <w:rsid w:val="00D52D01"/>
    <w:rsid w:val="00D53026"/>
    <w:rsid w:val="00D53080"/>
    <w:rsid w:val="00D53AE9"/>
    <w:rsid w:val="00D53BB5"/>
    <w:rsid w:val="00D54E29"/>
    <w:rsid w:val="00D55478"/>
    <w:rsid w:val="00D55F31"/>
    <w:rsid w:val="00D573AE"/>
    <w:rsid w:val="00D57A7E"/>
    <w:rsid w:val="00D57BF9"/>
    <w:rsid w:val="00D6042A"/>
    <w:rsid w:val="00D62330"/>
    <w:rsid w:val="00D63E18"/>
    <w:rsid w:val="00D66F73"/>
    <w:rsid w:val="00D67383"/>
    <w:rsid w:val="00D70E38"/>
    <w:rsid w:val="00D7298C"/>
    <w:rsid w:val="00D7347F"/>
    <w:rsid w:val="00D73BDF"/>
    <w:rsid w:val="00D74F58"/>
    <w:rsid w:val="00D75451"/>
    <w:rsid w:val="00D76596"/>
    <w:rsid w:val="00D76C10"/>
    <w:rsid w:val="00D77C3A"/>
    <w:rsid w:val="00D81C4F"/>
    <w:rsid w:val="00D8234B"/>
    <w:rsid w:val="00D82D4B"/>
    <w:rsid w:val="00D83198"/>
    <w:rsid w:val="00D838C9"/>
    <w:rsid w:val="00D846C4"/>
    <w:rsid w:val="00D8592D"/>
    <w:rsid w:val="00D85C44"/>
    <w:rsid w:val="00D85E45"/>
    <w:rsid w:val="00D86A93"/>
    <w:rsid w:val="00D87DA6"/>
    <w:rsid w:val="00D91E6E"/>
    <w:rsid w:val="00D920DB"/>
    <w:rsid w:val="00D94600"/>
    <w:rsid w:val="00D95C4C"/>
    <w:rsid w:val="00D95EE9"/>
    <w:rsid w:val="00D96D10"/>
    <w:rsid w:val="00DA0D0D"/>
    <w:rsid w:val="00DA1E49"/>
    <w:rsid w:val="00DA1E7F"/>
    <w:rsid w:val="00DA20CD"/>
    <w:rsid w:val="00DA3579"/>
    <w:rsid w:val="00DA3E9C"/>
    <w:rsid w:val="00DA5D52"/>
    <w:rsid w:val="00DA5E8A"/>
    <w:rsid w:val="00DB358D"/>
    <w:rsid w:val="00DB426B"/>
    <w:rsid w:val="00DB43F8"/>
    <w:rsid w:val="00DB4505"/>
    <w:rsid w:val="00DB7C8F"/>
    <w:rsid w:val="00DB7F6B"/>
    <w:rsid w:val="00DC22B7"/>
    <w:rsid w:val="00DC2D59"/>
    <w:rsid w:val="00DC2F2F"/>
    <w:rsid w:val="00DC5A3B"/>
    <w:rsid w:val="00DC5C5C"/>
    <w:rsid w:val="00DC63E1"/>
    <w:rsid w:val="00DC6C91"/>
    <w:rsid w:val="00DC6CAC"/>
    <w:rsid w:val="00DC7028"/>
    <w:rsid w:val="00DC703A"/>
    <w:rsid w:val="00DC746B"/>
    <w:rsid w:val="00DC77CE"/>
    <w:rsid w:val="00DD0823"/>
    <w:rsid w:val="00DD1C14"/>
    <w:rsid w:val="00DD1EB6"/>
    <w:rsid w:val="00DD1F04"/>
    <w:rsid w:val="00DD260A"/>
    <w:rsid w:val="00DD2778"/>
    <w:rsid w:val="00DD2F2B"/>
    <w:rsid w:val="00DD3895"/>
    <w:rsid w:val="00DD39F3"/>
    <w:rsid w:val="00DD3E25"/>
    <w:rsid w:val="00DD44C2"/>
    <w:rsid w:val="00DD5AC8"/>
    <w:rsid w:val="00DD63B8"/>
    <w:rsid w:val="00DD66D9"/>
    <w:rsid w:val="00DD6ED0"/>
    <w:rsid w:val="00DE052F"/>
    <w:rsid w:val="00DE15D5"/>
    <w:rsid w:val="00DE31EE"/>
    <w:rsid w:val="00DE356C"/>
    <w:rsid w:val="00DE382F"/>
    <w:rsid w:val="00DE7113"/>
    <w:rsid w:val="00DF19F6"/>
    <w:rsid w:val="00DF5632"/>
    <w:rsid w:val="00DF5DD9"/>
    <w:rsid w:val="00DF7BAC"/>
    <w:rsid w:val="00DF7C35"/>
    <w:rsid w:val="00E0131A"/>
    <w:rsid w:val="00E0206C"/>
    <w:rsid w:val="00E033EE"/>
    <w:rsid w:val="00E03976"/>
    <w:rsid w:val="00E03AC3"/>
    <w:rsid w:val="00E042FE"/>
    <w:rsid w:val="00E046D1"/>
    <w:rsid w:val="00E10131"/>
    <w:rsid w:val="00E109FF"/>
    <w:rsid w:val="00E10C5E"/>
    <w:rsid w:val="00E11407"/>
    <w:rsid w:val="00E13A47"/>
    <w:rsid w:val="00E13BF4"/>
    <w:rsid w:val="00E13CF3"/>
    <w:rsid w:val="00E14A09"/>
    <w:rsid w:val="00E14E92"/>
    <w:rsid w:val="00E21247"/>
    <w:rsid w:val="00E21B03"/>
    <w:rsid w:val="00E22013"/>
    <w:rsid w:val="00E2209E"/>
    <w:rsid w:val="00E22483"/>
    <w:rsid w:val="00E225FC"/>
    <w:rsid w:val="00E24C41"/>
    <w:rsid w:val="00E24F06"/>
    <w:rsid w:val="00E25B14"/>
    <w:rsid w:val="00E27E82"/>
    <w:rsid w:val="00E3118C"/>
    <w:rsid w:val="00E31B07"/>
    <w:rsid w:val="00E31B53"/>
    <w:rsid w:val="00E31C9E"/>
    <w:rsid w:val="00E31F96"/>
    <w:rsid w:val="00E3206E"/>
    <w:rsid w:val="00E346CE"/>
    <w:rsid w:val="00E34941"/>
    <w:rsid w:val="00E37D71"/>
    <w:rsid w:val="00E4150C"/>
    <w:rsid w:val="00E43808"/>
    <w:rsid w:val="00E43D67"/>
    <w:rsid w:val="00E4400F"/>
    <w:rsid w:val="00E44051"/>
    <w:rsid w:val="00E44E7B"/>
    <w:rsid w:val="00E46196"/>
    <w:rsid w:val="00E4680B"/>
    <w:rsid w:val="00E46B62"/>
    <w:rsid w:val="00E46C14"/>
    <w:rsid w:val="00E479FD"/>
    <w:rsid w:val="00E5175D"/>
    <w:rsid w:val="00E52252"/>
    <w:rsid w:val="00E53EF4"/>
    <w:rsid w:val="00E545CE"/>
    <w:rsid w:val="00E55257"/>
    <w:rsid w:val="00E5585E"/>
    <w:rsid w:val="00E565FC"/>
    <w:rsid w:val="00E569A6"/>
    <w:rsid w:val="00E6134C"/>
    <w:rsid w:val="00E627D0"/>
    <w:rsid w:val="00E62C69"/>
    <w:rsid w:val="00E634DE"/>
    <w:rsid w:val="00E639E8"/>
    <w:rsid w:val="00E64B9F"/>
    <w:rsid w:val="00E65160"/>
    <w:rsid w:val="00E658FC"/>
    <w:rsid w:val="00E66B23"/>
    <w:rsid w:val="00E67160"/>
    <w:rsid w:val="00E67EE7"/>
    <w:rsid w:val="00E7010B"/>
    <w:rsid w:val="00E71512"/>
    <w:rsid w:val="00E72569"/>
    <w:rsid w:val="00E72BE4"/>
    <w:rsid w:val="00E7415F"/>
    <w:rsid w:val="00E74592"/>
    <w:rsid w:val="00E7573E"/>
    <w:rsid w:val="00E75C2B"/>
    <w:rsid w:val="00E766B3"/>
    <w:rsid w:val="00E77116"/>
    <w:rsid w:val="00E80904"/>
    <w:rsid w:val="00E8221E"/>
    <w:rsid w:val="00E82445"/>
    <w:rsid w:val="00E8251F"/>
    <w:rsid w:val="00E828C4"/>
    <w:rsid w:val="00E84A3B"/>
    <w:rsid w:val="00E854BC"/>
    <w:rsid w:val="00E86BE8"/>
    <w:rsid w:val="00E87304"/>
    <w:rsid w:val="00E87DA9"/>
    <w:rsid w:val="00E90178"/>
    <w:rsid w:val="00E906ED"/>
    <w:rsid w:val="00E90ABE"/>
    <w:rsid w:val="00E90F9F"/>
    <w:rsid w:val="00E9323C"/>
    <w:rsid w:val="00E94D48"/>
    <w:rsid w:val="00E972DF"/>
    <w:rsid w:val="00E974BC"/>
    <w:rsid w:val="00EA1598"/>
    <w:rsid w:val="00EA226A"/>
    <w:rsid w:val="00EA27A4"/>
    <w:rsid w:val="00EA2D10"/>
    <w:rsid w:val="00EA314F"/>
    <w:rsid w:val="00EA577D"/>
    <w:rsid w:val="00EA5FDB"/>
    <w:rsid w:val="00EA6149"/>
    <w:rsid w:val="00EA6C89"/>
    <w:rsid w:val="00EA6DD6"/>
    <w:rsid w:val="00EA7E60"/>
    <w:rsid w:val="00EB08DB"/>
    <w:rsid w:val="00EB20EB"/>
    <w:rsid w:val="00EB23B1"/>
    <w:rsid w:val="00EB3996"/>
    <w:rsid w:val="00EB399B"/>
    <w:rsid w:val="00EB68A0"/>
    <w:rsid w:val="00EC0E76"/>
    <w:rsid w:val="00EC2D5B"/>
    <w:rsid w:val="00EC2D88"/>
    <w:rsid w:val="00EC4367"/>
    <w:rsid w:val="00EC4BF9"/>
    <w:rsid w:val="00EC7A42"/>
    <w:rsid w:val="00EC7CA1"/>
    <w:rsid w:val="00ED01E5"/>
    <w:rsid w:val="00ED3B7F"/>
    <w:rsid w:val="00ED51EE"/>
    <w:rsid w:val="00ED56FD"/>
    <w:rsid w:val="00ED60D7"/>
    <w:rsid w:val="00EE0F31"/>
    <w:rsid w:val="00EE1B72"/>
    <w:rsid w:val="00EE2BFC"/>
    <w:rsid w:val="00EE34A5"/>
    <w:rsid w:val="00EE42DA"/>
    <w:rsid w:val="00EE4575"/>
    <w:rsid w:val="00EE48D3"/>
    <w:rsid w:val="00EE4CAA"/>
    <w:rsid w:val="00EE56A7"/>
    <w:rsid w:val="00EE590D"/>
    <w:rsid w:val="00EE5981"/>
    <w:rsid w:val="00EE6558"/>
    <w:rsid w:val="00EE7A7A"/>
    <w:rsid w:val="00EF0298"/>
    <w:rsid w:val="00EF0F55"/>
    <w:rsid w:val="00EF1B91"/>
    <w:rsid w:val="00EF2C33"/>
    <w:rsid w:val="00EF2E23"/>
    <w:rsid w:val="00EF3530"/>
    <w:rsid w:val="00EF4139"/>
    <w:rsid w:val="00EF5D54"/>
    <w:rsid w:val="00EF628B"/>
    <w:rsid w:val="00EF7043"/>
    <w:rsid w:val="00F00A1F"/>
    <w:rsid w:val="00F01C48"/>
    <w:rsid w:val="00F06308"/>
    <w:rsid w:val="00F117DD"/>
    <w:rsid w:val="00F11E68"/>
    <w:rsid w:val="00F11E7E"/>
    <w:rsid w:val="00F12495"/>
    <w:rsid w:val="00F1297B"/>
    <w:rsid w:val="00F211E3"/>
    <w:rsid w:val="00F225E0"/>
    <w:rsid w:val="00F23168"/>
    <w:rsid w:val="00F25655"/>
    <w:rsid w:val="00F25987"/>
    <w:rsid w:val="00F25E14"/>
    <w:rsid w:val="00F25FD4"/>
    <w:rsid w:val="00F27341"/>
    <w:rsid w:val="00F27A1E"/>
    <w:rsid w:val="00F317FB"/>
    <w:rsid w:val="00F34848"/>
    <w:rsid w:val="00F3652C"/>
    <w:rsid w:val="00F366DD"/>
    <w:rsid w:val="00F37302"/>
    <w:rsid w:val="00F37FF0"/>
    <w:rsid w:val="00F410A1"/>
    <w:rsid w:val="00F4209E"/>
    <w:rsid w:val="00F42468"/>
    <w:rsid w:val="00F4344C"/>
    <w:rsid w:val="00F4370B"/>
    <w:rsid w:val="00F43E02"/>
    <w:rsid w:val="00F44013"/>
    <w:rsid w:val="00F443EA"/>
    <w:rsid w:val="00F450BD"/>
    <w:rsid w:val="00F462F5"/>
    <w:rsid w:val="00F467BA"/>
    <w:rsid w:val="00F473B6"/>
    <w:rsid w:val="00F47CD5"/>
    <w:rsid w:val="00F50CC7"/>
    <w:rsid w:val="00F5105F"/>
    <w:rsid w:val="00F51585"/>
    <w:rsid w:val="00F51859"/>
    <w:rsid w:val="00F5301E"/>
    <w:rsid w:val="00F53304"/>
    <w:rsid w:val="00F53459"/>
    <w:rsid w:val="00F54761"/>
    <w:rsid w:val="00F55F43"/>
    <w:rsid w:val="00F60BE7"/>
    <w:rsid w:val="00F62479"/>
    <w:rsid w:val="00F624A3"/>
    <w:rsid w:val="00F6343E"/>
    <w:rsid w:val="00F637CF"/>
    <w:rsid w:val="00F6675D"/>
    <w:rsid w:val="00F6729D"/>
    <w:rsid w:val="00F67896"/>
    <w:rsid w:val="00F708D9"/>
    <w:rsid w:val="00F719C5"/>
    <w:rsid w:val="00F71D85"/>
    <w:rsid w:val="00F73402"/>
    <w:rsid w:val="00F73ABE"/>
    <w:rsid w:val="00F74486"/>
    <w:rsid w:val="00F74EE7"/>
    <w:rsid w:val="00F76201"/>
    <w:rsid w:val="00F76BFA"/>
    <w:rsid w:val="00F77053"/>
    <w:rsid w:val="00F7749E"/>
    <w:rsid w:val="00F77E1E"/>
    <w:rsid w:val="00F77EEC"/>
    <w:rsid w:val="00F807E9"/>
    <w:rsid w:val="00F8138C"/>
    <w:rsid w:val="00F819A9"/>
    <w:rsid w:val="00F81B9D"/>
    <w:rsid w:val="00F82BF8"/>
    <w:rsid w:val="00F83446"/>
    <w:rsid w:val="00F83471"/>
    <w:rsid w:val="00F845BC"/>
    <w:rsid w:val="00F85196"/>
    <w:rsid w:val="00F877C7"/>
    <w:rsid w:val="00F877ED"/>
    <w:rsid w:val="00F90F21"/>
    <w:rsid w:val="00F92C3E"/>
    <w:rsid w:val="00F9374C"/>
    <w:rsid w:val="00F9491E"/>
    <w:rsid w:val="00F94FE5"/>
    <w:rsid w:val="00F95C69"/>
    <w:rsid w:val="00F962A1"/>
    <w:rsid w:val="00F96543"/>
    <w:rsid w:val="00F965FE"/>
    <w:rsid w:val="00FA0328"/>
    <w:rsid w:val="00FA0499"/>
    <w:rsid w:val="00FA05A4"/>
    <w:rsid w:val="00FA080F"/>
    <w:rsid w:val="00FA0E95"/>
    <w:rsid w:val="00FA24B2"/>
    <w:rsid w:val="00FA4F28"/>
    <w:rsid w:val="00FA5082"/>
    <w:rsid w:val="00FA69BF"/>
    <w:rsid w:val="00FA6B75"/>
    <w:rsid w:val="00FA72C7"/>
    <w:rsid w:val="00FB04FA"/>
    <w:rsid w:val="00FB2391"/>
    <w:rsid w:val="00FB24CF"/>
    <w:rsid w:val="00FB2B39"/>
    <w:rsid w:val="00FB4214"/>
    <w:rsid w:val="00FB438C"/>
    <w:rsid w:val="00FB4F5E"/>
    <w:rsid w:val="00FB55AB"/>
    <w:rsid w:val="00FB5619"/>
    <w:rsid w:val="00FB7306"/>
    <w:rsid w:val="00FC02CA"/>
    <w:rsid w:val="00FC0307"/>
    <w:rsid w:val="00FC0533"/>
    <w:rsid w:val="00FC10BE"/>
    <w:rsid w:val="00FC125A"/>
    <w:rsid w:val="00FC2267"/>
    <w:rsid w:val="00FC2D23"/>
    <w:rsid w:val="00FC3293"/>
    <w:rsid w:val="00FC4315"/>
    <w:rsid w:val="00FC4D79"/>
    <w:rsid w:val="00FC56A7"/>
    <w:rsid w:val="00FC59C2"/>
    <w:rsid w:val="00FC5FFC"/>
    <w:rsid w:val="00FC6E54"/>
    <w:rsid w:val="00FC6FAF"/>
    <w:rsid w:val="00FC718E"/>
    <w:rsid w:val="00FC7816"/>
    <w:rsid w:val="00FD3B6E"/>
    <w:rsid w:val="00FD6776"/>
    <w:rsid w:val="00FD73F3"/>
    <w:rsid w:val="00FD78D1"/>
    <w:rsid w:val="00FD7FC3"/>
    <w:rsid w:val="00FE1403"/>
    <w:rsid w:val="00FE353F"/>
    <w:rsid w:val="00FE3580"/>
    <w:rsid w:val="00FE442C"/>
    <w:rsid w:val="00FE50D7"/>
    <w:rsid w:val="00FE5ED1"/>
    <w:rsid w:val="00FE612E"/>
    <w:rsid w:val="00FF021F"/>
    <w:rsid w:val="00FF0DDC"/>
    <w:rsid w:val="00FF1EFD"/>
    <w:rsid w:val="00FF1FBB"/>
    <w:rsid w:val="00FF30EA"/>
    <w:rsid w:val="00FF33A5"/>
    <w:rsid w:val="00FF33AD"/>
    <w:rsid w:val="00FF3CA0"/>
    <w:rsid w:val="00FF3DCA"/>
    <w:rsid w:val="00FF41B4"/>
    <w:rsid w:val="00FF452D"/>
    <w:rsid w:val="00FF5678"/>
    <w:rsid w:val="00FF57BA"/>
    <w:rsid w:val="00FF64EB"/>
    <w:rsid w:val="00FF6721"/>
    <w:rsid w:val="00FF6A8A"/>
    <w:rsid w:val="00FF7A59"/>
    <w:rsid w:val="00FF7C5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216DEE0"/>
  <w14:defaultImageDpi w14:val="0"/>
  <w15:docId w15:val="{9DA73B8F-5E80-4CEB-9E5B-38DBD0939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it-IT" w:eastAsia="it-IT" w:bidi="ar-SA"/>
      </w:rPr>
    </w:rPrDefault>
    <w:pPrDefault>
      <w:pPr>
        <w:spacing w:after="160" w:line="259" w:lineRule="auto"/>
      </w:pPr>
    </w:pPrDefault>
  </w:docDefaults>
  <w:latentStyles w:defLockedState="0" w:defUIPriority="0" w:defSemiHidden="0" w:defUnhideWhenUsed="0" w:defQFormat="0" w:count="375">
    <w:lsdException w:name="Normal" w:locked="1"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semiHidden="1" w:uiPriority="9" w:unhideWhenUsed="1" w:qFormat="1"/>
    <w:lsdException w:name="heading 7" w:locked="1" w:uiPriority="9" w:qFormat="1"/>
    <w:lsdException w:name="heading 8" w:locked="1" w:uiPriority="9" w:qFormat="1"/>
    <w:lsdException w:name="heading 9" w:locked="1" w:uiPriority="9"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footnote text" w:locked="1" w:semiHidden="1" w:uiPriority="99" w:unhideWhenUsed="1"/>
    <w:lsdException w:name="header" w:locked="1" w:semiHidden="1" w:uiPriority="99" w:unhideWhenUsed="1"/>
    <w:lsdException w:name="footer" w:locked="1" w:semiHidden="1" w:uiPriority="99" w:unhideWhenUsed="1"/>
    <w:lsdException w:name="caption" w:locked="1" w:semiHidden="1" w:uiPriority="35" w:unhideWhenUsed="1" w:qFormat="1"/>
    <w:lsdException w:name="footnote reference" w:locked="1" w:semiHidden="1" w:uiPriority="99" w:unhideWhenUsed="1"/>
    <w:lsdException w:name="Title" w:locked="1" w:uiPriority="10" w:qFormat="1"/>
    <w:lsdException w:name="Default Paragraph Font" w:locked="1" w:semiHidden="1" w:uiPriority="1" w:unhideWhenUsed="1"/>
    <w:lsdException w:name="Subtitle" w:locked="1" w:uiPriority="11" w:qFormat="1"/>
    <w:lsdException w:name="Hyperlink" w:locked="1" w:semiHidden="1" w:uiPriority="99" w:unhideWhenUsed="1"/>
    <w:lsdException w:name="Strong" w:locked="1" w:uiPriority="22" w:qFormat="1"/>
    <w:lsdException w:name="Emphasis" w:locked="1" w:uiPriority="20" w:qFormat="1"/>
    <w:lsdException w:name="Normal (Web)" w:locked="1" w:semiHidden="1" w:uiPriority="99" w:unhideWhenUsed="1"/>
    <w:lsdException w:name="HTML Preformatted" w:locked="1" w:semiHidden="1" w:uiPriority="99" w:unhideWhenUsed="1"/>
    <w:lsdException w:name="HTML Variable" w:locked="1" w:semiHidden="1" w:uiPriority="99" w:unhideWhenUsed="1"/>
    <w:lsdException w:name="Normal Table" w:semiHidden="1" w:unhideWhenUsed="1"/>
    <w:lsdException w:name="No List" w:locked="1" w:semiHidden="1" w:uiPriority="99" w:unhideWhenUsed="1"/>
    <w:lsdException w:name="Outline List 1" w:locked="1" w:semiHidden="1" w:uiPriority="99" w:unhideWhenUsed="1"/>
    <w:lsdException w:name="Outline List 2" w:locked="1" w:semiHidden="1" w:uiPriority="99" w:unhideWhenUsed="1"/>
    <w:lsdException w:name="Outline List 3" w:locked="1" w:semiHidden="1" w:uiPriority="99"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semiHidden="1" w:unhideWhenUsed="1"/>
    <w:lsdException w:name="Balloon Text" w:locked="1" w:semiHidden="1" w:uiPriority="99"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71345F"/>
    <w:pPr>
      <w:spacing w:after="0" w:line="240" w:lineRule="auto"/>
    </w:pPr>
    <w:rPr>
      <w:sz w:val="24"/>
      <w:szCs w:val="24"/>
    </w:rPr>
  </w:style>
  <w:style w:type="paragraph" w:styleId="Titolo1">
    <w:name w:val="heading 1"/>
    <w:basedOn w:val="Normale"/>
    <w:next w:val="Normale"/>
    <w:link w:val="Titolo1Carattere"/>
    <w:uiPriority w:val="99"/>
    <w:qFormat/>
    <w:rsid w:val="003C7AED"/>
    <w:pPr>
      <w:keepNext/>
      <w:autoSpaceDE w:val="0"/>
      <w:autoSpaceDN w:val="0"/>
      <w:adjustRightInd w:val="0"/>
      <w:outlineLvl w:val="0"/>
    </w:pPr>
    <w:rPr>
      <w:rFonts w:ascii="TimesNewRoman,Italic" w:hAnsi="TimesNewRoman,Italic"/>
      <w:i/>
      <w:iCs/>
      <w:color w:val="000000"/>
      <w:u w:val="single"/>
    </w:rPr>
  </w:style>
  <w:style w:type="paragraph" w:styleId="Titolo2">
    <w:name w:val="heading 2"/>
    <w:basedOn w:val="Normale"/>
    <w:next w:val="Normale"/>
    <w:link w:val="Titolo2Carattere"/>
    <w:uiPriority w:val="99"/>
    <w:qFormat/>
    <w:rsid w:val="003C7AED"/>
    <w:pPr>
      <w:keepNext/>
      <w:autoSpaceDE w:val="0"/>
      <w:autoSpaceDN w:val="0"/>
      <w:adjustRightInd w:val="0"/>
      <w:outlineLvl w:val="1"/>
    </w:pPr>
    <w:rPr>
      <w:rFonts w:ascii="TimesNewRoman,Bold" w:hAnsi="TimesNewRoman,Bold"/>
      <w:b/>
      <w:bCs/>
      <w:color w:val="000000"/>
    </w:rPr>
  </w:style>
  <w:style w:type="paragraph" w:styleId="Titolo3">
    <w:name w:val="heading 3"/>
    <w:basedOn w:val="Normale"/>
    <w:next w:val="Normale"/>
    <w:link w:val="Titolo3Carattere"/>
    <w:uiPriority w:val="99"/>
    <w:qFormat/>
    <w:rsid w:val="003C7AED"/>
    <w:pPr>
      <w:keepNext/>
      <w:autoSpaceDE w:val="0"/>
      <w:autoSpaceDN w:val="0"/>
      <w:adjustRightInd w:val="0"/>
      <w:outlineLvl w:val="2"/>
    </w:pPr>
    <w:rPr>
      <w:rFonts w:ascii="TimesNewRoman,Bold" w:hAnsi="TimesNewRoman,Bold"/>
      <w:b/>
      <w:bCs/>
      <w:color w:val="000000"/>
      <w:u w:val="single"/>
    </w:rPr>
  </w:style>
  <w:style w:type="paragraph" w:styleId="Titolo4">
    <w:name w:val="heading 4"/>
    <w:basedOn w:val="Normale"/>
    <w:next w:val="Normale"/>
    <w:link w:val="Titolo4Carattere"/>
    <w:uiPriority w:val="99"/>
    <w:qFormat/>
    <w:rsid w:val="00DD2F2B"/>
    <w:pPr>
      <w:keepNext/>
      <w:spacing w:before="240" w:after="60"/>
      <w:outlineLvl w:val="3"/>
    </w:pPr>
    <w:rPr>
      <w:b/>
      <w:bCs/>
      <w:sz w:val="28"/>
      <w:szCs w:val="28"/>
    </w:rPr>
  </w:style>
  <w:style w:type="paragraph" w:styleId="Titolo5">
    <w:name w:val="heading 5"/>
    <w:basedOn w:val="Normale"/>
    <w:next w:val="Normale"/>
    <w:link w:val="Titolo5Carattere"/>
    <w:uiPriority w:val="99"/>
    <w:qFormat/>
    <w:rsid w:val="003C7AED"/>
    <w:pPr>
      <w:keepNext/>
      <w:ind w:right="566"/>
      <w:jc w:val="center"/>
      <w:outlineLvl w:val="4"/>
    </w:pPr>
    <w:rPr>
      <w:b/>
      <w:sz w:val="20"/>
      <w:szCs w:val="20"/>
    </w:rPr>
  </w:style>
  <w:style w:type="paragraph" w:styleId="Titolo7">
    <w:name w:val="heading 7"/>
    <w:basedOn w:val="Normale"/>
    <w:next w:val="Normale"/>
    <w:link w:val="Titolo7Carattere"/>
    <w:uiPriority w:val="99"/>
    <w:qFormat/>
    <w:rsid w:val="003C7AED"/>
    <w:pPr>
      <w:keepNext/>
      <w:widowControl w:val="0"/>
      <w:jc w:val="center"/>
      <w:outlineLvl w:val="6"/>
    </w:pPr>
    <w:rPr>
      <w:rFonts w:ascii="Arial" w:hAnsi="Arial"/>
      <w:b/>
      <w:sz w:val="16"/>
      <w:szCs w:val="20"/>
    </w:rPr>
  </w:style>
  <w:style w:type="paragraph" w:styleId="Titolo8">
    <w:name w:val="heading 8"/>
    <w:basedOn w:val="Normale"/>
    <w:next w:val="Normale"/>
    <w:link w:val="Titolo8Carattere"/>
    <w:uiPriority w:val="99"/>
    <w:qFormat/>
    <w:rsid w:val="003C7AED"/>
    <w:pPr>
      <w:keepNext/>
      <w:widowControl w:val="0"/>
      <w:jc w:val="center"/>
      <w:outlineLvl w:val="7"/>
    </w:pPr>
    <w:rPr>
      <w:rFonts w:ascii="Arial Narrow" w:hAnsi="Arial Narrow"/>
      <w:b/>
      <w:bCs/>
      <w:sz w:val="18"/>
      <w:szCs w:val="20"/>
    </w:rPr>
  </w:style>
  <w:style w:type="paragraph" w:styleId="Titolo9">
    <w:name w:val="heading 9"/>
    <w:basedOn w:val="Normale"/>
    <w:next w:val="Normale"/>
    <w:link w:val="Titolo9Carattere"/>
    <w:uiPriority w:val="99"/>
    <w:qFormat/>
    <w:rsid w:val="003C7AED"/>
    <w:pPr>
      <w:keepNext/>
      <w:widowControl w:val="0"/>
      <w:jc w:val="center"/>
      <w:outlineLvl w:val="8"/>
    </w:pPr>
    <w:rPr>
      <w:rFonts w:ascii="Arial" w:hAnsi="Arial"/>
      <w:b/>
      <w:bCs/>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153875"/>
    <w:rPr>
      <w:rFonts w:ascii="Cambria" w:hAnsi="Cambria"/>
      <w:b/>
      <w:kern w:val="32"/>
      <w:sz w:val="32"/>
    </w:rPr>
  </w:style>
  <w:style w:type="character" w:customStyle="1" w:styleId="Titolo2Carattere">
    <w:name w:val="Titolo 2 Carattere"/>
    <w:basedOn w:val="Carpredefinitoparagrafo"/>
    <w:link w:val="Titolo2"/>
    <w:uiPriority w:val="99"/>
    <w:locked/>
    <w:rsid w:val="00153875"/>
    <w:rPr>
      <w:rFonts w:ascii="Cambria" w:hAnsi="Cambria"/>
      <w:b/>
      <w:i/>
      <w:sz w:val="28"/>
    </w:rPr>
  </w:style>
  <w:style w:type="character" w:customStyle="1" w:styleId="Titolo3Carattere">
    <w:name w:val="Titolo 3 Carattere"/>
    <w:basedOn w:val="Carpredefinitoparagrafo"/>
    <w:link w:val="Titolo3"/>
    <w:uiPriority w:val="99"/>
    <w:locked/>
    <w:rsid w:val="00153875"/>
    <w:rPr>
      <w:rFonts w:ascii="Cambria" w:hAnsi="Cambria"/>
      <w:b/>
      <w:sz w:val="26"/>
    </w:rPr>
  </w:style>
  <w:style w:type="character" w:customStyle="1" w:styleId="Titolo4Carattere">
    <w:name w:val="Titolo 4 Carattere"/>
    <w:basedOn w:val="Carpredefinitoparagrafo"/>
    <w:link w:val="Titolo4"/>
    <w:uiPriority w:val="99"/>
    <w:locked/>
    <w:rsid w:val="00153875"/>
    <w:rPr>
      <w:rFonts w:ascii="Calibri" w:hAnsi="Calibri"/>
      <w:b/>
      <w:sz w:val="28"/>
    </w:rPr>
  </w:style>
  <w:style w:type="character" w:customStyle="1" w:styleId="Titolo5Carattere">
    <w:name w:val="Titolo 5 Carattere"/>
    <w:basedOn w:val="Carpredefinitoparagrafo"/>
    <w:link w:val="Titolo5"/>
    <w:uiPriority w:val="99"/>
    <w:locked/>
    <w:rsid w:val="00153875"/>
    <w:rPr>
      <w:rFonts w:ascii="Calibri" w:hAnsi="Calibri"/>
      <w:b/>
      <w:i/>
      <w:sz w:val="26"/>
    </w:rPr>
  </w:style>
  <w:style w:type="character" w:customStyle="1" w:styleId="Titolo7Carattere">
    <w:name w:val="Titolo 7 Carattere"/>
    <w:basedOn w:val="Carpredefinitoparagrafo"/>
    <w:link w:val="Titolo7"/>
    <w:uiPriority w:val="99"/>
    <w:locked/>
    <w:rsid w:val="00153875"/>
    <w:rPr>
      <w:rFonts w:ascii="Calibri" w:hAnsi="Calibri"/>
      <w:sz w:val="24"/>
    </w:rPr>
  </w:style>
  <w:style w:type="character" w:customStyle="1" w:styleId="Titolo8Carattere">
    <w:name w:val="Titolo 8 Carattere"/>
    <w:basedOn w:val="Carpredefinitoparagrafo"/>
    <w:link w:val="Titolo8"/>
    <w:uiPriority w:val="99"/>
    <w:locked/>
    <w:rsid w:val="00153875"/>
    <w:rPr>
      <w:rFonts w:ascii="Calibri" w:hAnsi="Calibri"/>
      <w:i/>
      <w:sz w:val="24"/>
    </w:rPr>
  </w:style>
  <w:style w:type="character" w:customStyle="1" w:styleId="Titolo9Carattere">
    <w:name w:val="Titolo 9 Carattere"/>
    <w:basedOn w:val="Carpredefinitoparagrafo"/>
    <w:link w:val="Titolo9"/>
    <w:uiPriority w:val="99"/>
    <w:locked/>
    <w:rsid w:val="00153875"/>
    <w:rPr>
      <w:rFonts w:ascii="Cambria" w:hAnsi="Cambria"/>
      <w:sz w:val="22"/>
    </w:rPr>
  </w:style>
  <w:style w:type="paragraph" w:styleId="Mappadocumento">
    <w:name w:val="Document Map"/>
    <w:basedOn w:val="Normale"/>
    <w:link w:val="MappadocumentoCarattere"/>
    <w:uiPriority w:val="99"/>
    <w:semiHidden/>
    <w:rsid w:val="003C7AED"/>
    <w:pPr>
      <w:shd w:val="clear" w:color="auto" w:fill="000080"/>
    </w:pPr>
    <w:rPr>
      <w:rFonts w:ascii="Tahoma" w:hAnsi="Tahoma" w:cs="Tahoma"/>
      <w:sz w:val="20"/>
      <w:szCs w:val="20"/>
    </w:rPr>
  </w:style>
  <w:style w:type="character" w:customStyle="1" w:styleId="MappadocumentoCarattere">
    <w:name w:val="Mappa documento Carattere"/>
    <w:basedOn w:val="Carpredefinitoparagrafo"/>
    <w:link w:val="Mappadocumento"/>
    <w:uiPriority w:val="99"/>
    <w:semiHidden/>
    <w:locked/>
    <w:rsid w:val="00153875"/>
    <w:rPr>
      <w:sz w:val="2"/>
    </w:rPr>
  </w:style>
  <w:style w:type="character" w:styleId="Collegamentoipertestuale">
    <w:name w:val="Hyperlink"/>
    <w:basedOn w:val="Carpredefinitoparagrafo"/>
    <w:uiPriority w:val="99"/>
    <w:rsid w:val="003C7AED"/>
    <w:rPr>
      <w:rFonts w:cs="Times New Roman"/>
      <w:color w:val="0000FF"/>
      <w:u w:val="single"/>
    </w:rPr>
  </w:style>
  <w:style w:type="paragraph" w:styleId="Corpotesto">
    <w:name w:val="Body Text"/>
    <w:basedOn w:val="Normale"/>
    <w:link w:val="CorpotestoCarattere"/>
    <w:uiPriority w:val="99"/>
    <w:rsid w:val="003C7AED"/>
    <w:pPr>
      <w:autoSpaceDE w:val="0"/>
      <w:autoSpaceDN w:val="0"/>
      <w:adjustRightInd w:val="0"/>
      <w:jc w:val="both"/>
    </w:pPr>
    <w:rPr>
      <w:rFonts w:ascii="TimesNewRoman" w:hAnsi="TimesNewRoman"/>
      <w:color w:val="000000"/>
    </w:rPr>
  </w:style>
  <w:style w:type="character" w:customStyle="1" w:styleId="CorpotestoCarattere">
    <w:name w:val="Corpo testo Carattere"/>
    <w:basedOn w:val="Carpredefinitoparagrafo"/>
    <w:link w:val="Corpotesto"/>
    <w:uiPriority w:val="99"/>
    <w:locked/>
    <w:rsid w:val="00153875"/>
    <w:rPr>
      <w:sz w:val="24"/>
    </w:rPr>
  </w:style>
  <w:style w:type="paragraph" w:styleId="Corpodeltesto3">
    <w:name w:val="Body Text 3"/>
    <w:basedOn w:val="Normale"/>
    <w:link w:val="Corpodeltesto3Carattere"/>
    <w:uiPriority w:val="99"/>
    <w:rsid w:val="003C7AED"/>
    <w:pPr>
      <w:tabs>
        <w:tab w:val="left" w:pos="7088"/>
      </w:tabs>
    </w:pPr>
    <w:rPr>
      <w:sz w:val="22"/>
      <w:szCs w:val="20"/>
    </w:rPr>
  </w:style>
  <w:style w:type="character" w:customStyle="1" w:styleId="Corpodeltesto3Carattere">
    <w:name w:val="Corpo del testo 3 Carattere"/>
    <w:basedOn w:val="Carpredefinitoparagrafo"/>
    <w:link w:val="Corpodeltesto3"/>
    <w:uiPriority w:val="99"/>
    <w:locked/>
    <w:rsid w:val="00153875"/>
    <w:rPr>
      <w:sz w:val="16"/>
    </w:rPr>
  </w:style>
  <w:style w:type="paragraph" w:customStyle="1" w:styleId="Indentato1">
    <w:name w:val="Indentato1"/>
    <w:basedOn w:val="Normale"/>
    <w:uiPriority w:val="99"/>
    <w:rsid w:val="003C7AED"/>
    <w:pPr>
      <w:numPr>
        <w:numId w:val="1"/>
      </w:numPr>
      <w:tabs>
        <w:tab w:val="clear" w:pos="643"/>
        <w:tab w:val="num" w:pos="360"/>
      </w:tabs>
      <w:spacing w:before="120"/>
      <w:ind w:left="360"/>
      <w:jc w:val="both"/>
    </w:pPr>
    <w:rPr>
      <w:szCs w:val="20"/>
    </w:rPr>
  </w:style>
  <w:style w:type="paragraph" w:customStyle="1" w:styleId="Indentato2">
    <w:name w:val="Indentato2"/>
    <w:basedOn w:val="Normale"/>
    <w:uiPriority w:val="99"/>
    <w:rsid w:val="003C7AED"/>
    <w:pPr>
      <w:tabs>
        <w:tab w:val="num" w:pos="643"/>
      </w:tabs>
      <w:ind w:left="360" w:hanging="360"/>
    </w:pPr>
    <w:rPr>
      <w:szCs w:val="20"/>
    </w:rPr>
  </w:style>
  <w:style w:type="paragraph" w:customStyle="1" w:styleId="Comma">
    <w:name w:val="Comma"/>
    <w:basedOn w:val="Normale"/>
    <w:uiPriority w:val="99"/>
    <w:rsid w:val="003C7AED"/>
    <w:pPr>
      <w:tabs>
        <w:tab w:val="num" w:pos="643"/>
      </w:tabs>
      <w:ind w:left="340" w:hanging="340"/>
    </w:pPr>
    <w:rPr>
      <w:szCs w:val="20"/>
    </w:rPr>
  </w:style>
  <w:style w:type="paragraph" w:styleId="Testonormale">
    <w:name w:val="Plain Text"/>
    <w:basedOn w:val="Normale"/>
    <w:link w:val="TestonormaleCarattere"/>
    <w:uiPriority w:val="99"/>
    <w:rsid w:val="003C7AED"/>
    <w:rPr>
      <w:rFonts w:ascii="Courier New" w:hAnsi="Courier New"/>
      <w:sz w:val="20"/>
      <w:szCs w:val="20"/>
    </w:rPr>
  </w:style>
  <w:style w:type="character" w:customStyle="1" w:styleId="TestonormaleCarattere">
    <w:name w:val="Testo normale Carattere"/>
    <w:basedOn w:val="Carpredefinitoparagrafo"/>
    <w:link w:val="Testonormale"/>
    <w:uiPriority w:val="99"/>
    <w:locked/>
    <w:rsid w:val="00153875"/>
    <w:rPr>
      <w:rFonts w:ascii="Courier New" w:hAnsi="Courier New"/>
    </w:rPr>
  </w:style>
  <w:style w:type="paragraph" w:styleId="Pidipagina">
    <w:name w:val="footer"/>
    <w:basedOn w:val="Normale"/>
    <w:link w:val="PidipaginaCarattere"/>
    <w:uiPriority w:val="99"/>
    <w:rsid w:val="003C7AED"/>
    <w:pPr>
      <w:tabs>
        <w:tab w:val="center" w:pos="4819"/>
        <w:tab w:val="right" w:pos="9638"/>
      </w:tabs>
    </w:pPr>
    <w:rPr>
      <w:sz w:val="20"/>
      <w:szCs w:val="20"/>
    </w:rPr>
  </w:style>
  <w:style w:type="character" w:customStyle="1" w:styleId="PidipaginaCarattere">
    <w:name w:val="Piè di pagina Carattere"/>
    <w:basedOn w:val="Carpredefinitoparagrafo"/>
    <w:link w:val="Pidipagina"/>
    <w:uiPriority w:val="99"/>
    <w:locked/>
    <w:rsid w:val="00153875"/>
    <w:rPr>
      <w:sz w:val="24"/>
    </w:rPr>
  </w:style>
  <w:style w:type="paragraph" w:styleId="Rientrocorpodeltesto">
    <w:name w:val="Body Text Indent"/>
    <w:basedOn w:val="Normale"/>
    <w:link w:val="RientrocorpodeltestoCarattere"/>
    <w:uiPriority w:val="99"/>
    <w:rsid w:val="003C7A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80" w:lineRule="auto"/>
      <w:jc w:val="both"/>
    </w:pPr>
    <w:rPr>
      <w:sz w:val="22"/>
      <w:szCs w:val="20"/>
    </w:rPr>
  </w:style>
  <w:style w:type="character" w:customStyle="1" w:styleId="RientrocorpodeltestoCarattere">
    <w:name w:val="Rientro corpo del testo Carattere"/>
    <w:basedOn w:val="Carpredefinitoparagrafo"/>
    <w:link w:val="Rientrocorpodeltesto"/>
    <w:uiPriority w:val="99"/>
    <w:locked/>
    <w:rsid w:val="00153875"/>
    <w:rPr>
      <w:sz w:val="24"/>
    </w:rPr>
  </w:style>
  <w:style w:type="character" w:styleId="Numeropagina">
    <w:name w:val="page number"/>
    <w:basedOn w:val="Carpredefinitoparagrafo"/>
    <w:uiPriority w:val="99"/>
    <w:rsid w:val="003C7AED"/>
    <w:rPr>
      <w:rFonts w:cs="Times New Roman"/>
    </w:rPr>
  </w:style>
  <w:style w:type="paragraph" w:styleId="Intestazione">
    <w:name w:val="header"/>
    <w:basedOn w:val="Normale"/>
    <w:link w:val="IntestazioneCarattere"/>
    <w:uiPriority w:val="99"/>
    <w:rsid w:val="000C07BA"/>
    <w:pPr>
      <w:tabs>
        <w:tab w:val="center" w:pos="4819"/>
        <w:tab w:val="right" w:pos="9638"/>
      </w:tabs>
    </w:pPr>
  </w:style>
  <w:style w:type="character" w:customStyle="1" w:styleId="IntestazioneCarattere">
    <w:name w:val="Intestazione Carattere"/>
    <w:basedOn w:val="Carpredefinitoparagrafo"/>
    <w:link w:val="Intestazione"/>
    <w:uiPriority w:val="99"/>
    <w:locked/>
    <w:rsid w:val="00153875"/>
    <w:rPr>
      <w:sz w:val="24"/>
    </w:rPr>
  </w:style>
  <w:style w:type="table" w:styleId="Grigliatabella">
    <w:name w:val="Table Grid"/>
    <w:basedOn w:val="Tabellanormale"/>
    <w:uiPriority w:val="99"/>
    <w:rsid w:val="00C46ECA"/>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semiHidden/>
    <w:rsid w:val="00B74B01"/>
    <w:rPr>
      <w:sz w:val="20"/>
      <w:szCs w:val="20"/>
    </w:rPr>
  </w:style>
  <w:style w:type="character" w:customStyle="1" w:styleId="TestonotaapidipaginaCarattere">
    <w:name w:val="Testo nota a piè di pagina Carattere"/>
    <w:basedOn w:val="Carpredefinitoparagrafo"/>
    <w:link w:val="Testonotaapidipagina"/>
    <w:uiPriority w:val="99"/>
    <w:semiHidden/>
    <w:locked/>
    <w:rsid w:val="00153875"/>
  </w:style>
  <w:style w:type="character" w:styleId="Rimandonotaapidipagina">
    <w:name w:val="footnote reference"/>
    <w:basedOn w:val="Carpredefinitoparagrafo"/>
    <w:uiPriority w:val="99"/>
    <w:semiHidden/>
    <w:rsid w:val="00B74B01"/>
    <w:rPr>
      <w:rFonts w:cs="Times New Roman"/>
      <w:vertAlign w:val="superscript"/>
    </w:rPr>
  </w:style>
  <w:style w:type="paragraph" w:customStyle="1" w:styleId="Default">
    <w:name w:val="Default"/>
    <w:uiPriority w:val="99"/>
    <w:rsid w:val="00D2023E"/>
    <w:pPr>
      <w:autoSpaceDE w:val="0"/>
      <w:autoSpaceDN w:val="0"/>
      <w:adjustRightInd w:val="0"/>
      <w:spacing w:after="0" w:line="240" w:lineRule="auto"/>
    </w:pPr>
    <w:rPr>
      <w:color w:val="000000"/>
      <w:sz w:val="24"/>
      <w:szCs w:val="24"/>
    </w:rPr>
  </w:style>
  <w:style w:type="paragraph" w:styleId="Testofumetto">
    <w:name w:val="Balloon Text"/>
    <w:basedOn w:val="Normale"/>
    <w:link w:val="TestofumettoCarattere"/>
    <w:uiPriority w:val="99"/>
    <w:semiHidden/>
    <w:rsid w:val="007C6B8A"/>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153875"/>
    <w:rPr>
      <w:sz w:val="2"/>
    </w:rPr>
  </w:style>
  <w:style w:type="paragraph" w:styleId="Rientrocorpodeltesto2">
    <w:name w:val="Body Text Indent 2"/>
    <w:basedOn w:val="Normale"/>
    <w:link w:val="Rientrocorpodeltesto2Carattere"/>
    <w:uiPriority w:val="99"/>
    <w:rsid w:val="00311887"/>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locked/>
    <w:rsid w:val="00153875"/>
    <w:rPr>
      <w:sz w:val="24"/>
    </w:rPr>
  </w:style>
  <w:style w:type="paragraph" w:styleId="Puntoelenco2">
    <w:name w:val="List Bullet 2"/>
    <w:basedOn w:val="Normale"/>
    <w:uiPriority w:val="99"/>
    <w:rsid w:val="00311887"/>
    <w:pPr>
      <w:tabs>
        <w:tab w:val="num" w:pos="643"/>
        <w:tab w:val="num" w:pos="1503"/>
      </w:tabs>
      <w:ind w:left="1503" w:hanging="360"/>
    </w:pPr>
    <w:rPr>
      <w:rFonts w:ascii="Bookman Old Style" w:hAnsi="Bookman Old Style"/>
      <w:szCs w:val="20"/>
    </w:rPr>
  </w:style>
  <w:style w:type="paragraph" w:styleId="NormaleWeb">
    <w:name w:val="Normal (Web)"/>
    <w:basedOn w:val="Normale"/>
    <w:uiPriority w:val="99"/>
    <w:rsid w:val="00DD2F2B"/>
    <w:pPr>
      <w:spacing w:before="100" w:beforeAutospacing="1" w:after="100" w:afterAutospacing="1"/>
    </w:pPr>
    <w:rPr>
      <w:rFonts w:ascii="Arial Unicode MS" w:eastAsia="Arial Unicode MS" w:hAnsi="Arial Unicode MS" w:cs="Arial Unicode MS"/>
    </w:rPr>
  </w:style>
  <w:style w:type="paragraph" w:customStyle="1" w:styleId="normalesottolineato">
    <w:name w:val="normale sottolineato"/>
    <w:basedOn w:val="Normale"/>
    <w:uiPriority w:val="99"/>
    <w:rsid w:val="00B5629B"/>
    <w:pPr>
      <w:spacing w:before="120"/>
      <w:ind w:left="709"/>
      <w:jc w:val="both"/>
    </w:pPr>
    <w:rPr>
      <w:i/>
      <w:iCs/>
      <w:sz w:val="22"/>
      <w:szCs w:val="20"/>
      <w:u w:val="single"/>
    </w:rPr>
  </w:style>
  <w:style w:type="paragraph" w:styleId="Testodelblocco">
    <w:name w:val="Block Text"/>
    <w:basedOn w:val="Normale"/>
    <w:uiPriority w:val="99"/>
    <w:rsid w:val="000743E5"/>
    <w:pPr>
      <w:spacing w:before="40" w:after="40"/>
      <w:ind w:right="142"/>
    </w:pPr>
    <w:rPr>
      <w:rFonts w:ascii="Book Antiqua" w:hAnsi="Book Antiqua"/>
      <w:sz w:val="20"/>
      <w:szCs w:val="20"/>
      <w:lang w:val="en-US"/>
    </w:rPr>
  </w:style>
  <w:style w:type="paragraph" w:styleId="Paragrafoelenco">
    <w:name w:val="List Paragraph"/>
    <w:aliases w:val="Paragrafo elenco puntato,BullList"/>
    <w:basedOn w:val="Normale"/>
    <w:link w:val="ParagrafoelencoCarattere"/>
    <w:uiPriority w:val="34"/>
    <w:qFormat/>
    <w:rsid w:val="00920ACF"/>
    <w:pPr>
      <w:spacing w:after="200" w:line="276" w:lineRule="auto"/>
      <w:ind w:left="720"/>
      <w:contextualSpacing/>
    </w:pPr>
    <w:rPr>
      <w:rFonts w:ascii="Calibri" w:hAnsi="Calibri"/>
      <w:sz w:val="22"/>
      <w:szCs w:val="22"/>
      <w:lang w:eastAsia="en-US"/>
    </w:rPr>
  </w:style>
  <w:style w:type="table" w:customStyle="1" w:styleId="Grigliatabella1">
    <w:name w:val="Griglia tabella1"/>
    <w:uiPriority w:val="99"/>
    <w:rsid w:val="008838C8"/>
    <w:pPr>
      <w:spacing w:after="0" w:line="240" w:lineRule="auto"/>
    </w:pPr>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uiPriority w:val="99"/>
    <w:rsid w:val="0078778E"/>
    <w:pPr>
      <w:spacing w:after="0" w:line="240" w:lineRule="auto"/>
    </w:pPr>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olosommario">
    <w:name w:val="TOC Heading"/>
    <w:basedOn w:val="Titolo1"/>
    <w:next w:val="Normale"/>
    <w:uiPriority w:val="99"/>
    <w:qFormat/>
    <w:rsid w:val="00F6343E"/>
    <w:pPr>
      <w:keepLines/>
      <w:autoSpaceDE/>
      <w:autoSpaceDN/>
      <w:adjustRightInd/>
      <w:spacing w:before="480" w:line="276" w:lineRule="auto"/>
      <w:outlineLvl w:val="9"/>
    </w:pPr>
    <w:rPr>
      <w:rFonts w:ascii="Cambria" w:hAnsi="Cambria"/>
      <w:b/>
      <w:bCs/>
      <w:i w:val="0"/>
      <w:iCs w:val="0"/>
      <w:color w:val="365F91"/>
      <w:sz w:val="28"/>
      <w:szCs w:val="28"/>
      <w:u w:val="none"/>
    </w:rPr>
  </w:style>
  <w:style w:type="paragraph" w:styleId="Sommario2">
    <w:name w:val="toc 2"/>
    <w:basedOn w:val="Normale"/>
    <w:next w:val="Normale"/>
    <w:autoRedefine/>
    <w:uiPriority w:val="39"/>
    <w:locked/>
    <w:rsid w:val="00F6343E"/>
    <w:pPr>
      <w:spacing w:after="100" w:line="276" w:lineRule="auto"/>
      <w:ind w:left="220"/>
    </w:pPr>
    <w:rPr>
      <w:rFonts w:ascii="Calibri" w:hAnsi="Calibri"/>
      <w:sz w:val="22"/>
      <w:szCs w:val="22"/>
    </w:rPr>
  </w:style>
  <w:style w:type="paragraph" w:styleId="Sommario1">
    <w:name w:val="toc 1"/>
    <w:basedOn w:val="Normale"/>
    <w:next w:val="Normale"/>
    <w:autoRedefine/>
    <w:uiPriority w:val="39"/>
    <w:locked/>
    <w:rsid w:val="00F6343E"/>
    <w:pPr>
      <w:spacing w:after="100" w:line="276" w:lineRule="auto"/>
    </w:pPr>
    <w:rPr>
      <w:rFonts w:ascii="Calibri" w:hAnsi="Calibri"/>
      <w:sz w:val="22"/>
      <w:szCs w:val="22"/>
    </w:rPr>
  </w:style>
  <w:style w:type="paragraph" w:styleId="Sommario3">
    <w:name w:val="toc 3"/>
    <w:basedOn w:val="Normale"/>
    <w:next w:val="Normale"/>
    <w:autoRedefine/>
    <w:uiPriority w:val="99"/>
    <w:locked/>
    <w:rsid w:val="00F6343E"/>
    <w:pPr>
      <w:spacing w:after="100" w:line="276" w:lineRule="auto"/>
      <w:ind w:left="440"/>
    </w:pPr>
    <w:rPr>
      <w:rFonts w:ascii="Calibri" w:hAnsi="Calibri"/>
      <w:sz w:val="22"/>
      <w:szCs w:val="22"/>
    </w:rPr>
  </w:style>
  <w:style w:type="paragraph" w:styleId="PreformattatoHTML">
    <w:name w:val="HTML Preformatted"/>
    <w:basedOn w:val="Normale"/>
    <w:link w:val="PreformattatoHTMLCarattere"/>
    <w:uiPriority w:val="99"/>
    <w:rsid w:val="004F630A"/>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locked/>
    <w:rsid w:val="004F630A"/>
    <w:rPr>
      <w:rFonts w:ascii="Courier New" w:hAnsi="Courier New"/>
    </w:rPr>
  </w:style>
  <w:style w:type="character" w:styleId="Rimandocommento">
    <w:name w:val="annotation reference"/>
    <w:basedOn w:val="Carpredefinitoparagrafo"/>
    <w:uiPriority w:val="99"/>
    <w:rsid w:val="000B3B98"/>
    <w:rPr>
      <w:rFonts w:cs="Times New Roman"/>
      <w:sz w:val="16"/>
    </w:rPr>
  </w:style>
  <w:style w:type="paragraph" w:styleId="Testocommento">
    <w:name w:val="annotation text"/>
    <w:basedOn w:val="Normale"/>
    <w:link w:val="TestocommentoCarattere"/>
    <w:uiPriority w:val="99"/>
    <w:rsid w:val="000B3B98"/>
    <w:rPr>
      <w:sz w:val="20"/>
      <w:szCs w:val="20"/>
    </w:rPr>
  </w:style>
  <w:style w:type="character" w:customStyle="1" w:styleId="TestocommentoCarattere">
    <w:name w:val="Testo commento Carattere"/>
    <w:basedOn w:val="Carpredefinitoparagrafo"/>
    <w:link w:val="Testocommento"/>
    <w:uiPriority w:val="99"/>
    <w:locked/>
    <w:rsid w:val="000B3B98"/>
    <w:rPr>
      <w:rFonts w:cs="Times New Roman"/>
    </w:rPr>
  </w:style>
  <w:style w:type="paragraph" w:styleId="Soggettocommento">
    <w:name w:val="annotation subject"/>
    <w:basedOn w:val="Testocommento"/>
    <w:next w:val="Testocommento"/>
    <w:link w:val="SoggettocommentoCarattere"/>
    <w:uiPriority w:val="99"/>
    <w:rsid w:val="000B3B98"/>
    <w:rPr>
      <w:b/>
      <w:bCs/>
    </w:rPr>
  </w:style>
  <w:style w:type="character" w:customStyle="1" w:styleId="SoggettocommentoCarattere">
    <w:name w:val="Soggetto commento Carattere"/>
    <w:basedOn w:val="TestocommentoCarattere"/>
    <w:link w:val="Soggettocommento"/>
    <w:uiPriority w:val="99"/>
    <w:locked/>
    <w:rsid w:val="000B3B98"/>
    <w:rPr>
      <w:rFonts w:cs="Times New Roman"/>
      <w:b/>
    </w:rPr>
  </w:style>
  <w:style w:type="paragraph" w:customStyle="1" w:styleId="xl29">
    <w:name w:val="xl29"/>
    <w:basedOn w:val="Normale"/>
    <w:uiPriority w:val="99"/>
    <w:rsid w:val="00A11D1D"/>
    <w:pPr>
      <w:pBdr>
        <w:left w:val="single" w:sz="8" w:space="0" w:color="auto"/>
        <w:right w:val="single" w:sz="8" w:space="0" w:color="auto"/>
      </w:pBdr>
      <w:spacing w:before="100" w:beforeAutospacing="1" w:after="100" w:afterAutospacing="1"/>
    </w:pPr>
    <w:rPr>
      <w:rFonts w:ascii="Arial" w:eastAsia="Arial Unicode MS" w:hAnsi="Arial" w:cs="Arial"/>
      <w:sz w:val="22"/>
      <w:szCs w:val="22"/>
    </w:rPr>
  </w:style>
  <w:style w:type="character" w:styleId="Testosegnaposto">
    <w:name w:val="Placeholder Text"/>
    <w:basedOn w:val="Carpredefinitoparagrafo"/>
    <w:uiPriority w:val="99"/>
    <w:semiHidden/>
    <w:rsid w:val="006E0F57"/>
    <w:rPr>
      <w:color w:val="808080"/>
    </w:rPr>
  </w:style>
  <w:style w:type="table" w:customStyle="1" w:styleId="Grigliatabella3">
    <w:name w:val="Griglia tabella3"/>
    <w:basedOn w:val="Tabellanormale"/>
    <w:next w:val="Grigliatabella"/>
    <w:uiPriority w:val="39"/>
    <w:rsid w:val="007E1F2B"/>
    <w:pPr>
      <w:spacing w:after="0" w:line="240" w:lineRule="auto"/>
    </w:pPr>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foelencoCarattere">
    <w:name w:val="Paragrafo elenco Carattere"/>
    <w:aliases w:val="Paragrafo elenco puntato Carattere,BullList Carattere"/>
    <w:link w:val="Paragrafoelenco"/>
    <w:uiPriority w:val="34"/>
    <w:rsid w:val="008570F2"/>
    <w:rPr>
      <w:rFonts w:ascii="Calibr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965460">
      <w:bodyDiv w:val="1"/>
      <w:marLeft w:val="0"/>
      <w:marRight w:val="0"/>
      <w:marTop w:val="0"/>
      <w:marBottom w:val="0"/>
      <w:divBdr>
        <w:top w:val="none" w:sz="0" w:space="0" w:color="auto"/>
        <w:left w:val="none" w:sz="0" w:space="0" w:color="auto"/>
        <w:bottom w:val="none" w:sz="0" w:space="0" w:color="auto"/>
        <w:right w:val="none" w:sz="0" w:space="0" w:color="auto"/>
      </w:divBdr>
    </w:div>
    <w:div w:id="1550727583">
      <w:bodyDiv w:val="1"/>
      <w:marLeft w:val="0"/>
      <w:marRight w:val="0"/>
      <w:marTop w:val="0"/>
      <w:marBottom w:val="0"/>
      <w:divBdr>
        <w:top w:val="none" w:sz="0" w:space="0" w:color="auto"/>
        <w:left w:val="none" w:sz="0" w:space="0" w:color="auto"/>
        <w:bottom w:val="none" w:sz="0" w:space="0" w:color="auto"/>
        <w:right w:val="none" w:sz="0" w:space="0" w:color="auto"/>
      </w:divBdr>
    </w:div>
    <w:div w:id="1653018376">
      <w:marLeft w:val="0"/>
      <w:marRight w:val="0"/>
      <w:marTop w:val="0"/>
      <w:marBottom w:val="0"/>
      <w:divBdr>
        <w:top w:val="none" w:sz="0" w:space="0" w:color="auto"/>
        <w:left w:val="none" w:sz="0" w:space="0" w:color="auto"/>
        <w:bottom w:val="none" w:sz="0" w:space="0" w:color="auto"/>
        <w:right w:val="none" w:sz="0" w:space="0" w:color="auto"/>
      </w:divBdr>
      <w:divsChild>
        <w:div w:id="1653018383">
          <w:marLeft w:val="0"/>
          <w:marRight w:val="0"/>
          <w:marTop w:val="0"/>
          <w:marBottom w:val="0"/>
          <w:divBdr>
            <w:top w:val="none" w:sz="0" w:space="0" w:color="auto"/>
            <w:left w:val="none" w:sz="0" w:space="0" w:color="auto"/>
            <w:bottom w:val="none" w:sz="0" w:space="0" w:color="auto"/>
            <w:right w:val="none" w:sz="0" w:space="0" w:color="auto"/>
          </w:divBdr>
          <w:divsChild>
            <w:div w:id="1653018373">
              <w:marLeft w:val="0"/>
              <w:marRight w:val="0"/>
              <w:marTop w:val="0"/>
              <w:marBottom w:val="0"/>
              <w:divBdr>
                <w:top w:val="none" w:sz="0" w:space="0" w:color="auto"/>
                <w:left w:val="none" w:sz="0" w:space="0" w:color="auto"/>
                <w:bottom w:val="none" w:sz="0" w:space="0" w:color="auto"/>
                <w:right w:val="none" w:sz="0" w:space="0" w:color="auto"/>
              </w:divBdr>
            </w:div>
            <w:div w:id="1653018375">
              <w:marLeft w:val="0"/>
              <w:marRight w:val="0"/>
              <w:marTop w:val="0"/>
              <w:marBottom w:val="0"/>
              <w:divBdr>
                <w:top w:val="none" w:sz="0" w:space="0" w:color="auto"/>
                <w:left w:val="none" w:sz="0" w:space="0" w:color="auto"/>
                <w:bottom w:val="none" w:sz="0" w:space="0" w:color="auto"/>
                <w:right w:val="none" w:sz="0" w:space="0" w:color="auto"/>
              </w:divBdr>
            </w:div>
            <w:div w:id="1653018394">
              <w:marLeft w:val="0"/>
              <w:marRight w:val="0"/>
              <w:marTop w:val="0"/>
              <w:marBottom w:val="0"/>
              <w:divBdr>
                <w:top w:val="none" w:sz="0" w:space="0" w:color="auto"/>
                <w:left w:val="none" w:sz="0" w:space="0" w:color="auto"/>
                <w:bottom w:val="none" w:sz="0" w:space="0" w:color="auto"/>
                <w:right w:val="none" w:sz="0" w:space="0" w:color="auto"/>
              </w:divBdr>
            </w:div>
            <w:div w:id="1653018401">
              <w:marLeft w:val="0"/>
              <w:marRight w:val="0"/>
              <w:marTop w:val="0"/>
              <w:marBottom w:val="0"/>
              <w:divBdr>
                <w:top w:val="none" w:sz="0" w:space="0" w:color="auto"/>
                <w:left w:val="none" w:sz="0" w:space="0" w:color="auto"/>
                <w:bottom w:val="none" w:sz="0" w:space="0" w:color="auto"/>
                <w:right w:val="none" w:sz="0" w:space="0" w:color="auto"/>
              </w:divBdr>
            </w:div>
            <w:div w:id="165301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018382">
      <w:marLeft w:val="0"/>
      <w:marRight w:val="0"/>
      <w:marTop w:val="0"/>
      <w:marBottom w:val="0"/>
      <w:divBdr>
        <w:top w:val="none" w:sz="0" w:space="0" w:color="auto"/>
        <w:left w:val="none" w:sz="0" w:space="0" w:color="auto"/>
        <w:bottom w:val="none" w:sz="0" w:space="0" w:color="auto"/>
        <w:right w:val="none" w:sz="0" w:space="0" w:color="auto"/>
      </w:divBdr>
      <w:divsChild>
        <w:div w:id="1653018404">
          <w:marLeft w:val="0"/>
          <w:marRight w:val="0"/>
          <w:marTop w:val="0"/>
          <w:marBottom w:val="0"/>
          <w:divBdr>
            <w:top w:val="none" w:sz="0" w:space="0" w:color="auto"/>
            <w:left w:val="none" w:sz="0" w:space="0" w:color="auto"/>
            <w:bottom w:val="none" w:sz="0" w:space="0" w:color="auto"/>
            <w:right w:val="none" w:sz="0" w:space="0" w:color="auto"/>
          </w:divBdr>
          <w:divsChild>
            <w:div w:id="1653018385">
              <w:marLeft w:val="0"/>
              <w:marRight w:val="0"/>
              <w:marTop w:val="0"/>
              <w:marBottom w:val="0"/>
              <w:divBdr>
                <w:top w:val="none" w:sz="0" w:space="0" w:color="auto"/>
                <w:left w:val="none" w:sz="0" w:space="0" w:color="auto"/>
                <w:bottom w:val="none" w:sz="0" w:space="0" w:color="auto"/>
                <w:right w:val="none" w:sz="0" w:space="0" w:color="auto"/>
              </w:divBdr>
            </w:div>
            <w:div w:id="165301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018386">
      <w:marLeft w:val="0"/>
      <w:marRight w:val="0"/>
      <w:marTop w:val="0"/>
      <w:marBottom w:val="0"/>
      <w:divBdr>
        <w:top w:val="none" w:sz="0" w:space="0" w:color="auto"/>
        <w:left w:val="none" w:sz="0" w:space="0" w:color="auto"/>
        <w:bottom w:val="none" w:sz="0" w:space="0" w:color="auto"/>
        <w:right w:val="none" w:sz="0" w:space="0" w:color="auto"/>
      </w:divBdr>
      <w:divsChild>
        <w:div w:id="1653018400">
          <w:marLeft w:val="0"/>
          <w:marRight w:val="0"/>
          <w:marTop w:val="0"/>
          <w:marBottom w:val="0"/>
          <w:divBdr>
            <w:top w:val="none" w:sz="0" w:space="0" w:color="auto"/>
            <w:left w:val="none" w:sz="0" w:space="0" w:color="auto"/>
            <w:bottom w:val="none" w:sz="0" w:space="0" w:color="auto"/>
            <w:right w:val="none" w:sz="0" w:space="0" w:color="auto"/>
          </w:divBdr>
          <w:divsChild>
            <w:div w:id="1653018369">
              <w:marLeft w:val="0"/>
              <w:marRight w:val="0"/>
              <w:marTop w:val="0"/>
              <w:marBottom w:val="0"/>
              <w:divBdr>
                <w:top w:val="none" w:sz="0" w:space="0" w:color="auto"/>
                <w:left w:val="none" w:sz="0" w:space="0" w:color="auto"/>
                <w:bottom w:val="none" w:sz="0" w:space="0" w:color="auto"/>
                <w:right w:val="none" w:sz="0" w:space="0" w:color="auto"/>
              </w:divBdr>
            </w:div>
            <w:div w:id="1653018372">
              <w:marLeft w:val="0"/>
              <w:marRight w:val="0"/>
              <w:marTop w:val="0"/>
              <w:marBottom w:val="0"/>
              <w:divBdr>
                <w:top w:val="none" w:sz="0" w:space="0" w:color="auto"/>
                <w:left w:val="none" w:sz="0" w:space="0" w:color="auto"/>
                <w:bottom w:val="none" w:sz="0" w:space="0" w:color="auto"/>
                <w:right w:val="none" w:sz="0" w:space="0" w:color="auto"/>
              </w:divBdr>
            </w:div>
            <w:div w:id="1653018388">
              <w:marLeft w:val="0"/>
              <w:marRight w:val="0"/>
              <w:marTop w:val="0"/>
              <w:marBottom w:val="0"/>
              <w:divBdr>
                <w:top w:val="none" w:sz="0" w:space="0" w:color="auto"/>
                <w:left w:val="none" w:sz="0" w:space="0" w:color="auto"/>
                <w:bottom w:val="none" w:sz="0" w:space="0" w:color="auto"/>
                <w:right w:val="none" w:sz="0" w:space="0" w:color="auto"/>
              </w:divBdr>
            </w:div>
            <w:div w:id="1653018393">
              <w:marLeft w:val="0"/>
              <w:marRight w:val="0"/>
              <w:marTop w:val="0"/>
              <w:marBottom w:val="0"/>
              <w:divBdr>
                <w:top w:val="none" w:sz="0" w:space="0" w:color="auto"/>
                <w:left w:val="none" w:sz="0" w:space="0" w:color="auto"/>
                <w:bottom w:val="none" w:sz="0" w:space="0" w:color="auto"/>
                <w:right w:val="none" w:sz="0" w:space="0" w:color="auto"/>
              </w:divBdr>
            </w:div>
            <w:div w:id="1653018395">
              <w:marLeft w:val="0"/>
              <w:marRight w:val="0"/>
              <w:marTop w:val="0"/>
              <w:marBottom w:val="0"/>
              <w:divBdr>
                <w:top w:val="none" w:sz="0" w:space="0" w:color="auto"/>
                <w:left w:val="none" w:sz="0" w:space="0" w:color="auto"/>
                <w:bottom w:val="none" w:sz="0" w:space="0" w:color="auto"/>
                <w:right w:val="none" w:sz="0" w:space="0" w:color="auto"/>
              </w:divBdr>
            </w:div>
            <w:div w:id="165301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018398">
      <w:marLeft w:val="0"/>
      <w:marRight w:val="0"/>
      <w:marTop w:val="0"/>
      <w:marBottom w:val="0"/>
      <w:divBdr>
        <w:top w:val="none" w:sz="0" w:space="0" w:color="auto"/>
        <w:left w:val="none" w:sz="0" w:space="0" w:color="auto"/>
        <w:bottom w:val="none" w:sz="0" w:space="0" w:color="auto"/>
        <w:right w:val="none" w:sz="0" w:space="0" w:color="auto"/>
      </w:divBdr>
      <w:divsChild>
        <w:div w:id="1653018371">
          <w:marLeft w:val="0"/>
          <w:marRight w:val="0"/>
          <w:marTop w:val="0"/>
          <w:marBottom w:val="0"/>
          <w:divBdr>
            <w:top w:val="none" w:sz="0" w:space="0" w:color="auto"/>
            <w:left w:val="none" w:sz="0" w:space="0" w:color="auto"/>
            <w:bottom w:val="none" w:sz="0" w:space="0" w:color="auto"/>
            <w:right w:val="none" w:sz="0" w:space="0" w:color="auto"/>
          </w:divBdr>
          <w:divsChild>
            <w:div w:id="1653018370">
              <w:marLeft w:val="0"/>
              <w:marRight w:val="0"/>
              <w:marTop w:val="0"/>
              <w:marBottom w:val="0"/>
              <w:divBdr>
                <w:top w:val="none" w:sz="0" w:space="0" w:color="auto"/>
                <w:left w:val="none" w:sz="0" w:space="0" w:color="auto"/>
                <w:bottom w:val="none" w:sz="0" w:space="0" w:color="auto"/>
                <w:right w:val="none" w:sz="0" w:space="0" w:color="auto"/>
              </w:divBdr>
            </w:div>
            <w:div w:id="1653018378">
              <w:marLeft w:val="0"/>
              <w:marRight w:val="0"/>
              <w:marTop w:val="0"/>
              <w:marBottom w:val="0"/>
              <w:divBdr>
                <w:top w:val="none" w:sz="0" w:space="0" w:color="auto"/>
                <w:left w:val="none" w:sz="0" w:space="0" w:color="auto"/>
                <w:bottom w:val="none" w:sz="0" w:space="0" w:color="auto"/>
                <w:right w:val="none" w:sz="0" w:space="0" w:color="auto"/>
              </w:divBdr>
            </w:div>
            <w:div w:id="1653018379">
              <w:marLeft w:val="0"/>
              <w:marRight w:val="0"/>
              <w:marTop w:val="0"/>
              <w:marBottom w:val="0"/>
              <w:divBdr>
                <w:top w:val="none" w:sz="0" w:space="0" w:color="auto"/>
                <w:left w:val="none" w:sz="0" w:space="0" w:color="auto"/>
                <w:bottom w:val="none" w:sz="0" w:space="0" w:color="auto"/>
                <w:right w:val="none" w:sz="0" w:space="0" w:color="auto"/>
              </w:divBdr>
            </w:div>
            <w:div w:id="1653018387">
              <w:marLeft w:val="0"/>
              <w:marRight w:val="0"/>
              <w:marTop w:val="0"/>
              <w:marBottom w:val="0"/>
              <w:divBdr>
                <w:top w:val="none" w:sz="0" w:space="0" w:color="auto"/>
                <w:left w:val="none" w:sz="0" w:space="0" w:color="auto"/>
                <w:bottom w:val="none" w:sz="0" w:space="0" w:color="auto"/>
                <w:right w:val="none" w:sz="0" w:space="0" w:color="auto"/>
              </w:divBdr>
            </w:div>
            <w:div w:id="1653018389">
              <w:marLeft w:val="0"/>
              <w:marRight w:val="0"/>
              <w:marTop w:val="0"/>
              <w:marBottom w:val="0"/>
              <w:divBdr>
                <w:top w:val="none" w:sz="0" w:space="0" w:color="auto"/>
                <w:left w:val="none" w:sz="0" w:space="0" w:color="auto"/>
                <w:bottom w:val="none" w:sz="0" w:space="0" w:color="auto"/>
                <w:right w:val="none" w:sz="0" w:space="0" w:color="auto"/>
              </w:divBdr>
            </w:div>
            <w:div w:id="1653018390">
              <w:marLeft w:val="0"/>
              <w:marRight w:val="0"/>
              <w:marTop w:val="0"/>
              <w:marBottom w:val="0"/>
              <w:divBdr>
                <w:top w:val="none" w:sz="0" w:space="0" w:color="auto"/>
                <w:left w:val="none" w:sz="0" w:space="0" w:color="auto"/>
                <w:bottom w:val="none" w:sz="0" w:space="0" w:color="auto"/>
                <w:right w:val="none" w:sz="0" w:space="0" w:color="auto"/>
              </w:divBdr>
            </w:div>
            <w:div w:id="1653018397">
              <w:marLeft w:val="0"/>
              <w:marRight w:val="0"/>
              <w:marTop w:val="0"/>
              <w:marBottom w:val="0"/>
              <w:divBdr>
                <w:top w:val="none" w:sz="0" w:space="0" w:color="auto"/>
                <w:left w:val="none" w:sz="0" w:space="0" w:color="auto"/>
                <w:bottom w:val="none" w:sz="0" w:space="0" w:color="auto"/>
                <w:right w:val="none" w:sz="0" w:space="0" w:color="auto"/>
              </w:divBdr>
            </w:div>
            <w:div w:id="1653018399">
              <w:marLeft w:val="0"/>
              <w:marRight w:val="0"/>
              <w:marTop w:val="0"/>
              <w:marBottom w:val="0"/>
              <w:divBdr>
                <w:top w:val="none" w:sz="0" w:space="0" w:color="auto"/>
                <w:left w:val="none" w:sz="0" w:space="0" w:color="auto"/>
                <w:bottom w:val="none" w:sz="0" w:space="0" w:color="auto"/>
                <w:right w:val="none" w:sz="0" w:space="0" w:color="auto"/>
              </w:divBdr>
            </w:div>
            <w:div w:id="1653018403">
              <w:marLeft w:val="0"/>
              <w:marRight w:val="0"/>
              <w:marTop w:val="0"/>
              <w:marBottom w:val="0"/>
              <w:divBdr>
                <w:top w:val="none" w:sz="0" w:space="0" w:color="auto"/>
                <w:left w:val="none" w:sz="0" w:space="0" w:color="auto"/>
                <w:bottom w:val="none" w:sz="0" w:space="0" w:color="auto"/>
                <w:right w:val="none" w:sz="0" w:space="0" w:color="auto"/>
              </w:divBdr>
            </w:div>
            <w:div w:id="1653018407">
              <w:marLeft w:val="0"/>
              <w:marRight w:val="0"/>
              <w:marTop w:val="0"/>
              <w:marBottom w:val="0"/>
              <w:divBdr>
                <w:top w:val="none" w:sz="0" w:space="0" w:color="auto"/>
                <w:left w:val="none" w:sz="0" w:space="0" w:color="auto"/>
                <w:bottom w:val="none" w:sz="0" w:space="0" w:color="auto"/>
                <w:right w:val="none" w:sz="0" w:space="0" w:color="auto"/>
              </w:divBdr>
            </w:div>
            <w:div w:id="1653018409">
              <w:marLeft w:val="0"/>
              <w:marRight w:val="0"/>
              <w:marTop w:val="0"/>
              <w:marBottom w:val="0"/>
              <w:divBdr>
                <w:top w:val="none" w:sz="0" w:space="0" w:color="auto"/>
                <w:left w:val="none" w:sz="0" w:space="0" w:color="auto"/>
                <w:bottom w:val="none" w:sz="0" w:space="0" w:color="auto"/>
                <w:right w:val="none" w:sz="0" w:space="0" w:color="auto"/>
              </w:divBdr>
            </w:div>
            <w:div w:id="165301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018402">
      <w:marLeft w:val="0"/>
      <w:marRight w:val="13"/>
      <w:marTop w:val="0"/>
      <w:marBottom w:val="67"/>
      <w:divBdr>
        <w:top w:val="none" w:sz="0" w:space="0" w:color="auto"/>
        <w:left w:val="none" w:sz="0" w:space="0" w:color="auto"/>
        <w:bottom w:val="none" w:sz="0" w:space="0" w:color="auto"/>
        <w:right w:val="none" w:sz="0" w:space="0" w:color="auto"/>
      </w:divBdr>
      <w:divsChild>
        <w:div w:id="1653018374">
          <w:marLeft w:val="0"/>
          <w:marRight w:val="0"/>
          <w:marTop w:val="0"/>
          <w:marBottom w:val="0"/>
          <w:divBdr>
            <w:top w:val="none" w:sz="0" w:space="0" w:color="auto"/>
            <w:left w:val="none" w:sz="0" w:space="0" w:color="auto"/>
            <w:bottom w:val="none" w:sz="0" w:space="0" w:color="auto"/>
            <w:right w:val="none" w:sz="0" w:space="0" w:color="auto"/>
          </w:divBdr>
          <w:divsChild>
            <w:div w:id="165301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018405">
      <w:marLeft w:val="0"/>
      <w:marRight w:val="0"/>
      <w:marTop w:val="0"/>
      <w:marBottom w:val="0"/>
      <w:divBdr>
        <w:top w:val="none" w:sz="0" w:space="0" w:color="auto"/>
        <w:left w:val="none" w:sz="0" w:space="0" w:color="auto"/>
        <w:bottom w:val="none" w:sz="0" w:space="0" w:color="auto"/>
        <w:right w:val="none" w:sz="0" w:space="0" w:color="auto"/>
      </w:divBdr>
      <w:divsChild>
        <w:div w:id="1653018396">
          <w:marLeft w:val="0"/>
          <w:marRight w:val="0"/>
          <w:marTop w:val="0"/>
          <w:marBottom w:val="0"/>
          <w:divBdr>
            <w:top w:val="none" w:sz="0" w:space="0" w:color="auto"/>
            <w:left w:val="none" w:sz="0" w:space="0" w:color="auto"/>
            <w:bottom w:val="none" w:sz="0" w:space="0" w:color="auto"/>
            <w:right w:val="none" w:sz="0" w:space="0" w:color="auto"/>
          </w:divBdr>
          <w:divsChild>
            <w:div w:id="1653018377">
              <w:marLeft w:val="0"/>
              <w:marRight w:val="0"/>
              <w:marTop w:val="0"/>
              <w:marBottom w:val="0"/>
              <w:divBdr>
                <w:top w:val="none" w:sz="0" w:space="0" w:color="auto"/>
                <w:left w:val="none" w:sz="0" w:space="0" w:color="auto"/>
                <w:bottom w:val="none" w:sz="0" w:space="0" w:color="auto"/>
                <w:right w:val="none" w:sz="0" w:space="0" w:color="auto"/>
              </w:divBdr>
            </w:div>
            <w:div w:id="1653018381">
              <w:marLeft w:val="0"/>
              <w:marRight w:val="0"/>
              <w:marTop w:val="0"/>
              <w:marBottom w:val="0"/>
              <w:divBdr>
                <w:top w:val="none" w:sz="0" w:space="0" w:color="auto"/>
                <w:left w:val="none" w:sz="0" w:space="0" w:color="auto"/>
                <w:bottom w:val="none" w:sz="0" w:space="0" w:color="auto"/>
                <w:right w:val="none" w:sz="0" w:space="0" w:color="auto"/>
              </w:divBdr>
            </w:div>
            <w:div w:id="1653018384">
              <w:marLeft w:val="0"/>
              <w:marRight w:val="0"/>
              <w:marTop w:val="0"/>
              <w:marBottom w:val="0"/>
              <w:divBdr>
                <w:top w:val="none" w:sz="0" w:space="0" w:color="auto"/>
                <w:left w:val="none" w:sz="0" w:space="0" w:color="auto"/>
                <w:bottom w:val="none" w:sz="0" w:space="0" w:color="auto"/>
                <w:right w:val="none" w:sz="0" w:space="0" w:color="auto"/>
              </w:divBdr>
            </w:div>
            <w:div w:id="1653018391">
              <w:marLeft w:val="0"/>
              <w:marRight w:val="0"/>
              <w:marTop w:val="0"/>
              <w:marBottom w:val="0"/>
              <w:divBdr>
                <w:top w:val="none" w:sz="0" w:space="0" w:color="auto"/>
                <w:left w:val="none" w:sz="0" w:space="0" w:color="auto"/>
                <w:bottom w:val="none" w:sz="0" w:space="0" w:color="auto"/>
                <w:right w:val="none" w:sz="0" w:space="0" w:color="auto"/>
              </w:divBdr>
            </w:div>
            <w:div w:id="165301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018428">
      <w:marLeft w:val="0"/>
      <w:marRight w:val="0"/>
      <w:marTop w:val="0"/>
      <w:marBottom w:val="0"/>
      <w:divBdr>
        <w:top w:val="none" w:sz="0" w:space="0" w:color="auto"/>
        <w:left w:val="none" w:sz="0" w:space="0" w:color="auto"/>
        <w:bottom w:val="none" w:sz="0" w:space="0" w:color="auto"/>
        <w:right w:val="none" w:sz="0" w:space="0" w:color="auto"/>
      </w:divBdr>
      <w:divsChild>
        <w:div w:id="1653018420">
          <w:marLeft w:val="0"/>
          <w:marRight w:val="0"/>
          <w:marTop w:val="0"/>
          <w:marBottom w:val="0"/>
          <w:divBdr>
            <w:top w:val="none" w:sz="0" w:space="0" w:color="auto"/>
            <w:left w:val="none" w:sz="0" w:space="0" w:color="auto"/>
            <w:bottom w:val="none" w:sz="0" w:space="0" w:color="auto"/>
            <w:right w:val="none" w:sz="0" w:space="0" w:color="auto"/>
          </w:divBdr>
        </w:div>
        <w:div w:id="1653018425">
          <w:marLeft w:val="0"/>
          <w:marRight w:val="0"/>
          <w:marTop w:val="0"/>
          <w:marBottom w:val="0"/>
          <w:divBdr>
            <w:top w:val="none" w:sz="0" w:space="0" w:color="auto"/>
            <w:left w:val="none" w:sz="0" w:space="0" w:color="auto"/>
            <w:bottom w:val="none" w:sz="0" w:space="0" w:color="auto"/>
            <w:right w:val="none" w:sz="0" w:space="0" w:color="auto"/>
          </w:divBdr>
        </w:div>
        <w:div w:id="1653018437">
          <w:marLeft w:val="0"/>
          <w:marRight w:val="0"/>
          <w:marTop w:val="0"/>
          <w:marBottom w:val="0"/>
          <w:divBdr>
            <w:top w:val="none" w:sz="0" w:space="0" w:color="auto"/>
            <w:left w:val="none" w:sz="0" w:space="0" w:color="auto"/>
            <w:bottom w:val="none" w:sz="0" w:space="0" w:color="auto"/>
            <w:right w:val="none" w:sz="0" w:space="0" w:color="auto"/>
          </w:divBdr>
        </w:div>
        <w:div w:id="1653018440">
          <w:marLeft w:val="0"/>
          <w:marRight w:val="0"/>
          <w:marTop w:val="0"/>
          <w:marBottom w:val="0"/>
          <w:divBdr>
            <w:top w:val="none" w:sz="0" w:space="0" w:color="auto"/>
            <w:left w:val="none" w:sz="0" w:space="0" w:color="auto"/>
            <w:bottom w:val="none" w:sz="0" w:space="0" w:color="auto"/>
            <w:right w:val="none" w:sz="0" w:space="0" w:color="auto"/>
          </w:divBdr>
        </w:div>
        <w:div w:id="1653018442">
          <w:marLeft w:val="0"/>
          <w:marRight w:val="0"/>
          <w:marTop w:val="0"/>
          <w:marBottom w:val="0"/>
          <w:divBdr>
            <w:top w:val="none" w:sz="0" w:space="0" w:color="auto"/>
            <w:left w:val="none" w:sz="0" w:space="0" w:color="auto"/>
            <w:bottom w:val="none" w:sz="0" w:space="0" w:color="auto"/>
            <w:right w:val="none" w:sz="0" w:space="0" w:color="auto"/>
          </w:divBdr>
        </w:div>
        <w:div w:id="1653018448">
          <w:marLeft w:val="0"/>
          <w:marRight w:val="0"/>
          <w:marTop w:val="0"/>
          <w:marBottom w:val="0"/>
          <w:divBdr>
            <w:top w:val="none" w:sz="0" w:space="0" w:color="auto"/>
            <w:left w:val="none" w:sz="0" w:space="0" w:color="auto"/>
            <w:bottom w:val="none" w:sz="0" w:space="0" w:color="auto"/>
            <w:right w:val="none" w:sz="0" w:space="0" w:color="auto"/>
          </w:divBdr>
        </w:div>
        <w:div w:id="1653018449">
          <w:marLeft w:val="0"/>
          <w:marRight w:val="0"/>
          <w:marTop w:val="0"/>
          <w:marBottom w:val="0"/>
          <w:divBdr>
            <w:top w:val="none" w:sz="0" w:space="0" w:color="auto"/>
            <w:left w:val="none" w:sz="0" w:space="0" w:color="auto"/>
            <w:bottom w:val="none" w:sz="0" w:space="0" w:color="auto"/>
            <w:right w:val="none" w:sz="0" w:space="0" w:color="auto"/>
          </w:divBdr>
        </w:div>
        <w:div w:id="1653018473">
          <w:marLeft w:val="0"/>
          <w:marRight w:val="0"/>
          <w:marTop w:val="0"/>
          <w:marBottom w:val="0"/>
          <w:divBdr>
            <w:top w:val="none" w:sz="0" w:space="0" w:color="auto"/>
            <w:left w:val="none" w:sz="0" w:space="0" w:color="auto"/>
            <w:bottom w:val="none" w:sz="0" w:space="0" w:color="auto"/>
            <w:right w:val="none" w:sz="0" w:space="0" w:color="auto"/>
          </w:divBdr>
        </w:div>
        <w:div w:id="1653018494">
          <w:marLeft w:val="0"/>
          <w:marRight w:val="0"/>
          <w:marTop w:val="0"/>
          <w:marBottom w:val="0"/>
          <w:divBdr>
            <w:top w:val="none" w:sz="0" w:space="0" w:color="auto"/>
            <w:left w:val="none" w:sz="0" w:space="0" w:color="auto"/>
            <w:bottom w:val="none" w:sz="0" w:space="0" w:color="auto"/>
            <w:right w:val="none" w:sz="0" w:space="0" w:color="auto"/>
          </w:divBdr>
        </w:div>
        <w:div w:id="1653018500">
          <w:marLeft w:val="0"/>
          <w:marRight w:val="0"/>
          <w:marTop w:val="0"/>
          <w:marBottom w:val="0"/>
          <w:divBdr>
            <w:top w:val="none" w:sz="0" w:space="0" w:color="auto"/>
            <w:left w:val="none" w:sz="0" w:space="0" w:color="auto"/>
            <w:bottom w:val="none" w:sz="0" w:space="0" w:color="auto"/>
            <w:right w:val="none" w:sz="0" w:space="0" w:color="auto"/>
          </w:divBdr>
        </w:div>
        <w:div w:id="1653018517">
          <w:marLeft w:val="0"/>
          <w:marRight w:val="0"/>
          <w:marTop w:val="0"/>
          <w:marBottom w:val="0"/>
          <w:divBdr>
            <w:top w:val="none" w:sz="0" w:space="0" w:color="auto"/>
            <w:left w:val="none" w:sz="0" w:space="0" w:color="auto"/>
            <w:bottom w:val="none" w:sz="0" w:space="0" w:color="auto"/>
            <w:right w:val="none" w:sz="0" w:space="0" w:color="auto"/>
          </w:divBdr>
        </w:div>
        <w:div w:id="1653018529">
          <w:marLeft w:val="0"/>
          <w:marRight w:val="0"/>
          <w:marTop w:val="0"/>
          <w:marBottom w:val="0"/>
          <w:divBdr>
            <w:top w:val="none" w:sz="0" w:space="0" w:color="auto"/>
            <w:left w:val="none" w:sz="0" w:space="0" w:color="auto"/>
            <w:bottom w:val="none" w:sz="0" w:space="0" w:color="auto"/>
            <w:right w:val="none" w:sz="0" w:space="0" w:color="auto"/>
          </w:divBdr>
        </w:div>
        <w:div w:id="1653018534">
          <w:marLeft w:val="0"/>
          <w:marRight w:val="0"/>
          <w:marTop w:val="0"/>
          <w:marBottom w:val="0"/>
          <w:divBdr>
            <w:top w:val="none" w:sz="0" w:space="0" w:color="auto"/>
            <w:left w:val="none" w:sz="0" w:space="0" w:color="auto"/>
            <w:bottom w:val="none" w:sz="0" w:space="0" w:color="auto"/>
            <w:right w:val="none" w:sz="0" w:space="0" w:color="auto"/>
          </w:divBdr>
        </w:div>
        <w:div w:id="1653018541">
          <w:marLeft w:val="0"/>
          <w:marRight w:val="0"/>
          <w:marTop w:val="0"/>
          <w:marBottom w:val="0"/>
          <w:divBdr>
            <w:top w:val="none" w:sz="0" w:space="0" w:color="auto"/>
            <w:left w:val="none" w:sz="0" w:space="0" w:color="auto"/>
            <w:bottom w:val="none" w:sz="0" w:space="0" w:color="auto"/>
            <w:right w:val="none" w:sz="0" w:space="0" w:color="auto"/>
          </w:divBdr>
        </w:div>
        <w:div w:id="1653018544">
          <w:marLeft w:val="0"/>
          <w:marRight w:val="0"/>
          <w:marTop w:val="0"/>
          <w:marBottom w:val="0"/>
          <w:divBdr>
            <w:top w:val="none" w:sz="0" w:space="0" w:color="auto"/>
            <w:left w:val="none" w:sz="0" w:space="0" w:color="auto"/>
            <w:bottom w:val="none" w:sz="0" w:space="0" w:color="auto"/>
            <w:right w:val="none" w:sz="0" w:space="0" w:color="auto"/>
          </w:divBdr>
        </w:div>
        <w:div w:id="1653018546">
          <w:marLeft w:val="0"/>
          <w:marRight w:val="0"/>
          <w:marTop w:val="0"/>
          <w:marBottom w:val="0"/>
          <w:divBdr>
            <w:top w:val="none" w:sz="0" w:space="0" w:color="auto"/>
            <w:left w:val="none" w:sz="0" w:space="0" w:color="auto"/>
            <w:bottom w:val="none" w:sz="0" w:space="0" w:color="auto"/>
            <w:right w:val="none" w:sz="0" w:space="0" w:color="auto"/>
          </w:divBdr>
        </w:div>
        <w:div w:id="1653018552">
          <w:marLeft w:val="0"/>
          <w:marRight w:val="0"/>
          <w:marTop w:val="0"/>
          <w:marBottom w:val="0"/>
          <w:divBdr>
            <w:top w:val="none" w:sz="0" w:space="0" w:color="auto"/>
            <w:left w:val="none" w:sz="0" w:space="0" w:color="auto"/>
            <w:bottom w:val="none" w:sz="0" w:space="0" w:color="auto"/>
            <w:right w:val="none" w:sz="0" w:space="0" w:color="auto"/>
          </w:divBdr>
        </w:div>
      </w:divsChild>
    </w:div>
    <w:div w:id="1653018430">
      <w:marLeft w:val="0"/>
      <w:marRight w:val="0"/>
      <w:marTop w:val="0"/>
      <w:marBottom w:val="0"/>
      <w:divBdr>
        <w:top w:val="none" w:sz="0" w:space="0" w:color="auto"/>
        <w:left w:val="none" w:sz="0" w:space="0" w:color="auto"/>
        <w:bottom w:val="none" w:sz="0" w:space="0" w:color="auto"/>
        <w:right w:val="none" w:sz="0" w:space="0" w:color="auto"/>
      </w:divBdr>
      <w:divsChild>
        <w:div w:id="1653018441">
          <w:marLeft w:val="0"/>
          <w:marRight w:val="0"/>
          <w:marTop w:val="0"/>
          <w:marBottom w:val="0"/>
          <w:divBdr>
            <w:top w:val="none" w:sz="0" w:space="0" w:color="auto"/>
            <w:left w:val="none" w:sz="0" w:space="0" w:color="auto"/>
            <w:bottom w:val="none" w:sz="0" w:space="0" w:color="auto"/>
            <w:right w:val="none" w:sz="0" w:space="0" w:color="auto"/>
          </w:divBdr>
        </w:div>
        <w:div w:id="1653018454">
          <w:marLeft w:val="0"/>
          <w:marRight w:val="0"/>
          <w:marTop w:val="0"/>
          <w:marBottom w:val="0"/>
          <w:divBdr>
            <w:top w:val="none" w:sz="0" w:space="0" w:color="auto"/>
            <w:left w:val="none" w:sz="0" w:space="0" w:color="auto"/>
            <w:bottom w:val="none" w:sz="0" w:space="0" w:color="auto"/>
            <w:right w:val="none" w:sz="0" w:space="0" w:color="auto"/>
          </w:divBdr>
        </w:div>
        <w:div w:id="1653018479">
          <w:marLeft w:val="0"/>
          <w:marRight w:val="0"/>
          <w:marTop w:val="0"/>
          <w:marBottom w:val="0"/>
          <w:divBdr>
            <w:top w:val="none" w:sz="0" w:space="0" w:color="auto"/>
            <w:left w:val="none" w:sz="0" w:space="0" w:color="auto"/>
            <w:bottom w:val="none" w:sz="0" w:space="0" w:color="auto"/>
            <w:right w:val="none" w:sz="0" w:space="0" w:color="auto"/>
          </w:divBdr>
        </w:div>
        <w:div w:id="1653018485">
          <w:marLeft w:val="0"/>
          <w:marRight w:val="0"/>
          <w:marTop w:val="0"/>
          <w:marBottom w:val="0"/>
          <w:divBdr>
            <w:top w:val="none" w:sz="0" w:space="0" w:color="auto"/>
            <w:left w:val="none" w:sz="0" w:space="0" w:color="auto"/>
            <w:bottom w:val="none" w:sz="0" w:space="0" w:color="auto"/>
            <w:right w:val="none" w:sz="0" w:space="0" w:color="auto"/>
          </w:divBdr>
        </w:div>
        <w:div w:id="1653018522">
          <w:marLeft w:val="0"/>
          <w:marRight w:val="0"/>
          <w:marTop w:val="0"/>
          <w:marBottom w:val="0"/>
          <w:divBdr>
            <w:top w:val="none" w:sz="0" w:space="0" w:color="auto"/>
            <w:left w:val="none" w:sz="0" w:space="0" w:color="auto"/>
            <w:bottom w:val="none" w:sz="0" w:space="0" w:color="auto"/>
            <w:right w:val="none" w:sz="0" w:space="0" w:color="auto"/>
          </w:divBdr>
        </w:div>
        <w:div w:id="1653018542">
          <w:marLeft w:val="0"/>
          <w:marRight w:val="0"/>
          <w:marTop w:val="0"/>
          <w:marBottom w:val="0"/>
          <w:divBdr>
            <w:top w:val="none" w:sz="0" w:space="0" w:color="auto"/>
            <w:left w:val="none" w:sz="0" w:space="0" w:color="auto"/>
            <w:bottom w:val="none" w:sz="0" w:space="0" w:color="auto"/>
            <w:right w:val="none" w:sz="0" w:space="0" w:color="auto"/>
          </w:divBdr>
        </w:div>
      </w:divsChild>
    </w:div>
    <w:div w:id="1653018434">
      <w:marLeft w:val="0"/>
      <w:marRight w:val="0"/>
      <w:marTop w:val="0"/>
      <w:marBottom w:val="0"/>
      <w:divBdr>
        <w:top w:val="none" w:sz="0" w:space="0" w:color="auto"/>
        <w:left w:val="none" w:sz="0" w:space="0" w:color="auto"/>
        <w:bottom w:val="none" w:sz="0" w:space="0" w:color="auto"/>
        <w:right w:val="none" w:sz="0" w:space="0" w:color="auto"/>
      </w:divBdr>
      <w:divsChild>
        <w:div w:id="1653018413">
          <w:marLeft w:val="0"/>
          <w:marRight w:val="0"/>
          <w:marTop w:val="0"/>
          <w:marBottom w:val="0"/>
          <w:divBdr>
            <w:top w:val="none" w:sz="0" w:space="0" w:color="auto"/>
            <w:left w:val="none" w:sz="0" w:space="0" w:color="auto"/>
            <w:bottom w:val="none" w:sz="0" w:space="0" w:color="auto"/>
            <w:right w:val="none" w:sz="0" w:space="0" w:color="auto"/>
          </w:divBdr>
        </w:div>
        <w:div w:id="1653018431">
          <w:marLeft w:val="0"/>
          <w:marRight w:val="0"/>
          <w:marTop w:val="0"/>
          <w:marBottom w:val="0"/>
          <w:divBdr>
            <w:top w:val="none" w:sz="0" w:space="0" w:color="auto"/>
            <w:left w:val="none" w:sz="0" w:space="0" w:color="auto"/>
            <w:bottom w:val="none" w:sz="0" w:space="0" w:color="auto"/>
            <w:right w:val="none" w:sz="0" w:space="0" w:color="auto"/>
          </w:divBdr>
        </w:div>
        <w:div w:id="1653018435">
          <w:marLeft w:val="0"/>
          <w:marRight w:val="0"/>
          <w:marTop w:val="0"/>
          <w:marBottom w:val="0"/>
          <w:divBdr>
            <w:top w:val="none" w:sz="0" w:space="0" w:color="auto"/>
            <w:left w:val="none" w:sz="0" w:space="0" w:color="auto"/>
            <w:bottom w:val="none" w:sz="0" w:space="0" w:color="auto"/>
            <w:right w:val="none" w:sz="0" w:space="0" w:color="auto"/>
          </w:divBdr>
        </w:div>
        <w:div w:id="1653018450">
          <w:marLeft w:val="0"/>
          <w:marRight w:val="0"/>
          <w:marTop w:val="0"/>
          <w:marBottom w:val="0"/>
          <w:divBdr>
            <w:top w:val="none" w:sz="0" w:space="0" w:color="auto"/>
            <w:left w:val="none" w:sz="0" w:space="0" w:color="auto"/>
            <w:bottom w:val="none" w:sz="0" w:space="0" w:color="auto"/>
            <w:right w:val="none" w:sz="0" w:space="0" w:color="auto"/>
          </w:divBdr>
        </w:div>
        <w:div w:id="1653018455">
          <w:marLeft w:val="0"/>
          <w:marRight w:val="0"/>
          <w:marTop w:val="0"/>
          <w:marBottom w:val="0"/>
          <w:divBdr>
            <w:top w:val="none" w:sz="0" w:space="0" w:color="auto"/>
            <w:left w:val="none" w:sz="0" w:space="0" w:color="auto"/>
            <w:bottom w:val="none" w:sz="0" w:space="0" w:color="auto"/>
            <w:right w:val="none" w:sz="0" w:space="0" w:color="auto"/>
          </w:divBdr>
        </w:div>
        <w:div w:id="1653018478">
          <w:marLeft w:val="0"/>
          <w:marRight w:val="0"/>
          <w:marTop w:val="0"/>
          <w:marBottom w:val="0"/>
          <w:divBdr>
            <w:top w:val="none" w:sz="0" w:space="0" w:color="auto"/>
            <w:left w:val="none" w:sz="0" w:space="0" w:color="auto"/>
            <w:bottom w:val="none" w:sz="0" w:space="0" w:color="auto"/>
            <w:right w:val="none" w:sz="0" w:space="0" w:color="auto"/>
          </w:divBdr>
        </w:div>
        <w:div w:id="1653018493">
          <w:marLeft w:val="0"/>
          <w:marRight w:val="0"/>
          <w:marTop w:val="0"/>
          <w:marBottom w:val="0"/>
          <w:divBdr>
            <w:top w:val="none" w:sz="0" w:space="0" w:color="auto"/>
            <w:left w:val="none" w:sz="0" w:space="0" w:color="auto"/>
            <w:bottom w:val="none" w:sz="0" w:space="0" w:color="auto"/>
            <w:right w:val="none" w:sz="0" w:space="0" w:color="auto"/>
          </w:divBdr>
        </w:div>
        <w:div w:id="1653018499">
          <w:marLeft w:val="0"/>
          <w:marRight w:val="0"/>
          <w:marTop w:val="0"/>
          <w:marBottom w:val="0"/>
          <w:divBdr>
            <w:top w:val="none" w:sz="0" w:space="0" w:color="auto"/>
            <w:left w:val="none" w:sz="0" w:space="0" w:color="auto"/>
            <w:bottom w:val="none" w:sz="0" w:space="0" w:color="auto"/>
            <w:right w:val="none" w:sz="0" w:space="0" w:color="auto"/>
          </w:divBdr>
        </w:div>
        <w:div w:id="1653018513">
          <w:marLeft w:val="0"/>
          <w:marRight w:val="0"/>
          <w:marTop w:val="0"/>
          <w:marBottom w:val="0"/>
          <w:divBdr>
            <w:top w:val="none" w:sz="0" w:space="0" w:color="auto"/>
            <w:left w:val="none" w:sz="0" w:space="0" w:color="auto"/>
            <w:bottom w:val="none" w:sz="0" w:space="0" w:color="auto"/>
            <w:right w:val="none" w:sz="0" w:space="0" w:color="auto"/>
          </w:divBdr>
        </w:div>
        <w:div w:id="1653018514">
          <w:marLeft w:val="0"/>
          <w:marRight w:val="0"/>
          <w:marTop w:val="0"/>
          <w:marBottom w:val="0"/>
          <w:divBdr>
            <w:top w:val="none" w:sz="0" w:space="0" w:color="auto"/>
            <w:left w:val="none" w:sz="0" w:space="0" w:color="auto"/>
            <w:bottom w:val="none" w:sz="0" w:space="0" w:color="auto"/>
            <w:right w:val="none" w:sz="0" w:space="0" w:color="auto"/>
          </w:divBdr>
        </w:div>
        <w:div w:id="1653018535">
          <w:marLeft w:val="0"/>
          <w:marRight w:val="0"/>
          <w:marTop w:val="0"/>
          <w:marBottom w:val="0"/>
          <w:divBdr>
            <w:top w:val="none" w:sz="0" w:space="0" w:color="auto"/>
            <w:left w:val="none" w:sz="0" w:space="0" w:color="auto"/>
            <w:bottom w:val="none" w:sz="0" w:space="0" w:color="auto"/>
            <w:right w:val="none" w:sz="0" w:space="0" w:color="auto"/>
          </w:divBdr>
        </w:div>
        <w:div w:id="1653018539">
          <w:marLeft w:val="0"/>
          <w:marRight w:val="0"/>
          <w:marTop w:val="0"/>
          <w:marBottom w:val="0"/>
          <w:divBdr>
            <w:top w:val="none" w:sz="0" w:space="0" w:color="auto"/>
            <w:left w:val="none" w:sz="0" w:space="0" w:color="auto"/>
            <w:bottom w:val="none" w:sz="0" w:space="0" w:color="auto"/>
            <w:right w:val="none" w:sz="0" w:space="0" w:color="auto"/>
          </w:divBdr>
        </w:div>
        <w:div w:id="1653018540">
          <w:marLeft w:val="0"/>
          <w:marRight w:val="0"/>
          <w:marTop w:val="0"/>
          <w:marBottom w:val="0"/>
          <w:divBdr>
            <w:top w:val="none" w:sz="0" w:space="0" w:color="auto"/>
            <w:left w:val="none" w:sz="0" w:space="0" w:color="auto"/>
            <w:bottom w:val="none" w:sz="0" w:space="0" w:color="auto"/>
            <w:right w:val="none" w:sz="0" w:space="0" w:color="auto"/>
          </w:divBdr>
        </w:div>
      </w:divsChild>
    </w:div>
    <w:div w:id="1653018453">
      <w:marLeft w:val="0"/>
      <w:marRight w:val="0"/>
      <w:marTop w:val="0"/>
      <w:marBottom w:val="0"/>
      <w:divBdr>
        <w:top w:val="none" w:sz="0" w:space="0" w:color="auto"/>
        <w:left w:val="none" w:sz="0" w:space="0" w:color="auto"/>
        <w:bottom w:val="none" w:sz="0" w:space="0" w:color="auto"/>
        <w:right w:val="none" w:sz="0" w:space="0" w:color="auto"/>
      </w:divBdr>
      <w:divsChild>
        <w:div w:id="1653018419">
          <w:marLeft w:val="0"/>
          <w:marRight w:val="0"/>
          <w:marTop w:val="0"/>
          <w:marBottom w:val="0"/>
          <w:divBdr>
            <w:top w:val="none" w:sz="0" w:space="0" w:color="auto"/>
            <w:left w:val="none" w:sz="0" w:space="0" w:color="auto"/>
            <w:bottom w:val="none" w:sz="0" w:space="0" w:color="auto"/>
            <w:right w:val="none" w:sz="0" w:space="0" w:color="auto"/>
          </w:divBdr>
        </w:div>
        <w:div w:id="1653018443">
          <w:marLeft w:val="0"/>
          <w:marRight w:val="0"/>
          <w:marTop w:val="0"/>
          <w:marBottom w:val="0"/>
          <w:divBdr>
            <w:top w:val="none" w:sz="0" w:space="0" w:color="auto"/>
            <w:left w:val="none" w:sz="0" w:space="0" w:color="auto"/>
            <w:bottom w:val="none" w:sz="0" w:space="0" w:color="auto"/>
            <w:right w:val="none" w:sz="0" w:space="0" w:color="auto"/>
          </w:divBdr>
        </w:div>
        <w:div w:id="1653018452">
          <w:marLeft w:val="0"/>
          <w:marRight w:val="0"/>
          <w:marTop w:val="0"/>
          <w:marBottom w:val="0"/>
          <w:divBdr>
            <w:top w:val="none" w:sz="0" w:space="0" w:color="auto"/>
            <w:left w:val="none" w:sz="0" w:space="0" w:color="auto"/>
            <w:bottom w:val="none" w:sz="0" w:space="0" w:color="auto"/>
            <w:right w:val="none" w:sz="0" w:space="0" w:color="auto"/>
          </w:divBdr>
        </w:div>
        <w:div w:id="1653018463">
          <w:marLeft w:val="0"/>
          <w:marRight w:val="0"/>
          <w:marTop w:val="0"/>
          <w:marBottom w:val="0"/>
          <w:divBdr>
            <w:top w:val="none" w:sz="0" w:space="0" w:color="auto"/>
            <w:left w:val="none" w:sz="0" w:space="0" w:color="auto"/>
            <w:bottom w:val="none" w:sz="0" w:space="0" w:color="auto"/>
            <w:right w:val="none" w:sz="0" w:space="0" w:color="auto"/>
          </w:divBdr>
        </w:div>
        <w:div w:id="1653018470">
          <w:marLeft w:val="0"/>
          <w:marRight w:val="0"/>
          <w:marTop w:val="0"/>
          <w:marBottom w:val="0"/>
          <w:divBdr>
            <w:top w:val="none" w:sz="0" w:space="0" w:color="auto"/>
            <w:left w:val="none" w:sz="0" w:space="0" w:color="auto"/>
            <w:bottom w:val="none" w:sz="0" w:space="0" w:color="auto"/>
            <w:right w:val="none" w:sz="0" w:space="0" w:color="auto"/>
          </w:divBdr>
        </w:div>
        <w:div w:id="1653018472">
          <w:marLeft w:val="0"/>
          <w:marRight w:val="0"/>
          <w:marTop w:val="0"/>
          <w:marBottom w:val="0"/>
          <w:divBdr>
            <w:top w:val="none" w:sz="0" w:space="0" w:color="auto"/>
            <w:left w:val="none" w:sz="0" w:space="0" w:color="auto"/>
            <w:bottom w:val="none" w:sz="0" w:space="0" w:color="auto"/>
            <w:right w:val="none" w:sz="0" w:space="0" w:color="auto"/>
          </w:divBdr>
        </w:div>
        <w:div w:id="1653018501">
          <w:marLeft w:val="0"/>
          <w:marRight w:val="0"/>
          <w:marTop w:val="0"/>
          <w:marBottom w:val="0"/>
          <w:divBdr>
            <w:top w:val="none" w:sz="0" w:space="0" w:color="auto"/>
            <w:left w:val="none" w:sz="0" w:space="0" w:color="auto"/>
            <w:bottom w:val="none" w:sz="0" w:space="0" w:color="auto"/>
            <w:right w:val="none" w:sz="0" w:space="0" w:color="auto"/>
          </w:divBdr>
        </w:div>
        <w:div w:id="1653018504">
          <w:marLeft w:val="0"/>
          <w:marRight w:val="0"/>
          <w:marTop w:val="0"/>
          <w:marBottom w:val="0"/>
          <w:divBdr>
            <w:top w:val="none" w:sz="0" w:space="0" w:color="auto"/>
            <w:left w:val="none" w:sz="0" w:space="0" w:color="auto"/>
            <w:bottom w:val="none" w:sz="0" w:space="0" w:color="auto"/>
            <w:right w:val="none" w:sz="0" w:space="0" w:color="auto"/>
          </w:divBdr>
        </w:div>
        <w:div w:id="1653018506">
          <w:marLeft w:val="0"/>
          <w:marRight w:val="0"/>
          <w:marTop w:val="0"/>
          <w:marBottom w:val="0"/>
          <w:divBdr>
            <w:top w:val="none" w:sz="0" w:space="0" w:color="auto"/>
            <w:left w:val="none" w:sz="0" w:space="0" w:color="auto"/>
            <w:bottom w:val="none" w:sz="0" w:space="0" w:color="auto"/>
            <w:right w:val="none" w:sz="0" w:space="0" w:color="auto"/>
          </w:divBdr>
        </w:div>
        <w:div w:id="1653018510">
          <w:marLeft w:val="0"/>
          <w:marRight w:val="0"/>
          <w:marTop w:val="0"/>
          <w:marBottom w:val="0"/>
          <w:divBdr>
            <w:top w:val="none" w:sz="0" w:space="0" w:color="auto"/>
            <w:left w:val="none" w:sz="0" w:space="0" w:color="auto"/>
            <w:bottom w:val="none" w:sz="0" w:space="0" w:color="auto"/>
            <w:right w:val="none" w:sz="0" w:space="0" w:color="auto"/>
          </w:divBdr>
        </w:div>
        <w:div w:id="1653018518">
          <w:marLeft w:val="0"/>
          <w:marRight w:val="0"/>
          <w:marTop w:val="0"/>
          <w:marBottom w:val="0"/>
          <w:divBdr>
            <w:top w:val="none" w:sz="0" w:space="0" w:color="auto"/>
            <w:left w:val="none" w:sz="0" w:space="0" w:color="auto"/>
            <w:bottom w:val="none" w:sz="0" w:space="0" w:color="auto"/>
            <w:right w:val="none" w:sz="0" w:space="0" w:color="auto"/>
          </w:divBdr>
        </w:div>
        <w:div w:id="1653018533">
          <w:marLeft w:val="0"/>
          <w:marRight w:val="0"/>
          <w:marTop w:val="0"/>
          <w:marBottom w:val="0"/>
          <w:divBdr>
            <w:top w:val="none" w:sz="0" w:space="0" w:color="auto"/>
            <w:left w:val="none" w:sz="0" w:space="0" w:color="auto"/>
            <w:bottom w:val="none" w:sz="0" w:space="0" w:color="auto"/>
            <w:right w:val="none" w:sz="0" w:space="0" w:color="auto"/>
          </w:divBdr>
        </w:div>
        <w:div w:id="1653018537">
          <w:marLeft w:val="0"/>
          <w:marRight w:val="0"/>
          <w:marTop w:val="0"/>
          <w:marBottom w:val="0"/>
          <w:divBdr>
            <w:top w:val="none" w:sz="0" w:space="0" w:color="auto"/>
            <w:left w:val="none" w:sz="0" w:space="0" w:color="auto"/>
            <w:bottom w:val="none" w:sz="0" w:space="0" w:color="auto"/>
            <w:right w:val="none" w:sz="0" w:space="0" w:color="auto"/>
          </w:divBdr>
        </w:div>
        <w:div w:id="1653018553">
          <w:marLeft w:val="0"/>
          <w:marRight w:val="0"/>
          <w:marTop w:val="0"/>
          <w:marBottom w:val="0"/>
          <w:divBdr>
            <w:top w:val="none" w:sz="0" w:space="0" w:color="auto"/>
            <w:left w:val="none" w:sz="0" w:space="0" w:color="auto"/>
            <w:bottom w:val="none" w:sz="0" w:space="0" w:color="auto"/>
            <w:right w:val="none" w:sz="0" w:space="0" w:color="auto"/>
          </w:divBdr>
        </w:div>
        <w:div w:id="1653018558">
          <w:marLeft w:val="0"/>
          <w:marRight w:val="0"/>
          <w:marTop w:val="0"/>
          <w:marBottom w:val="0"/>
          <w:divBdr>
            <w:top w:val="none" w:sz="0" w:space="0" w:color="auto"/>
            <w:left w:val="none" w:sz="0" w:space="0" w:color="auto"/>
            <w:bottom w:val="none" w:sz="0" w:space="0" w:color="auto"/>
            <w:right w:val="none" w:sz="0" w:space="0" w:color="auto"/>
          </w:divBdr>
        </w:div>
      </w:divsChild>
    </w:div>
    <w:div w:id="1653018460">
      <w:marLeft w:val="0"/>
      <w:marRight w:val="0"/>
      <w:marTop w:val="0"/>
      <w:marBottom w:val="0"/>
      <w:divBdr>
        <w:top w:val="none" w:sz="0" w:space="0" w:color="auto"/>
        <w:left w:val="none" w:sz="0" w:space="0" w:color="auto"/>
        <w:bottom w:val="none" w:sz="0" w:space="0" w:color="auto"/>
        <w:right w:val="none" w:sz="0" w:space="0" w:color="auto"/>
      </w:divBdr>
      <w:divsChild>
        <w:div w:id="1653018416">
          <w:marLeft w:val="0"/>
          <w:marRight w:val="0"/>
          <w:marTop w:val="0"/>
          <w:marBottom w:val="0"/>
          <w:divBdr>
            <w:top w:val="none" w:sz="0" w:space="0" w:color="auto"/>
            <w:left w:val="none" w:sz="0" w:space="0" w:color="auto"/>
            <w:bottom w:val="none" w:sz="0" w:space="0" w:color="auto"/>
            <w:right w:val="none" w:sz="0" w:space="0" w:color="auto"/>
          </w:divBdr>
        </w:div>
        <w:div w:id="1653018474">
          <w:marLeft w:val="0"/>
          <w:marRight w:val="0"/>
          <w:marTop w:val="0"/>
          <w:marBottom w:val="0"/>
          <w:divBdr>
            <w:top w:val="none" w:sz="0" w:space="0" w:color="auto"/>
            <w:left w:val="none" w:sz="0" w:space="0" w:color="auto"/>
            <w:bottom w:val="none" w:sz="0" w:space="0" w:color="auto"/>
            <w:right w:val="none" w:sz="0" w:space="0" w:color="auto"/>
          </w:divBdr>
        </w:div>
        <w:div w:id="1653018488">
          <w:marLeft w:val="0"/>
          <w:marRight w:val="0"/>
          <w:marTop w:val="0"/>
          <w:marBottom w:val="0"/>
          <w:divBdr>
            <w:top w:val="none" w:sz="0" w:space="0" w:color="auto"/>
            <w:left w:val="none" w:sz="0" w:space="0" w:color="auto"/>
            <w:bottom w:val="none" w:sz="0" w:space="0" w:color="auto"/>
            <w:right w:val="none" w:sz="0" w:space="0" w:color="auto"/>
          </w:divBdr>
        </w:div>
        <w:div w:id="1653018491">
          <w:marLeft w:val="0"/>
          <w:marRight w:val="0"/>
          <w:marTop w:val="0"/>
          <w:marBottom w:val="0"/>
          <w:divBdr>
            <w:top w:val="none" w:sz="0" w:space="0" w:color="auto"/>
            <w:left w:val="none" w:sz="0" w:space="0" w:color="auto"/>
            <w:bottom w:val="none" w:sz="0" w:space="0" w:color="auto"/>
            <w:right w:val="none" w:sz="0" w:space="0" w:color="auto"/>
          </w:divBdr>
        </w:div>
        <w:div w:id="1653018519">
          <w:marLeft w:val="0"/>
          <w:marRight w:val="0"/>
          <w:marTop w:val="0"/>
          <w:marBottom w:val="0"/>
          <w:divBdr>
            <w:top w:val="none" w:sz="0" w:space="0" w:color="auto"/>
            <w:left w:val="none" w:sz="0" w:space="0" w:color="auto"/>
            <w:bottom w:val="none" w:sz="0" w:space="0" w:color="auto"/>
            <w:right w:val="none" w:sz="0" w:space="0" w:color="auto"/>
          </w:divBdr>
        </w:div>
      </w:divsChild>
    </w:div>
    <w:div w:id="1653018471">
      <w:marLeft w:val="0"/>
      <w:marRight w:val="0"/>
      <w:marTop w:val="0"/>
      <w:marBottom w:val="0"/>
      <w:divBdr>
        <w:top w:val="none" w:sz="0" w:space="0" w:color="auto"/>
        <w:left w:val="none" w:sz="0" w:space="0" w:color="auto"/>
        <w:bottom w:val="none" w:sz="0" w:space="0" w:color="auto"/>
        <w:right w:val="none" w:sz="0" w:space="0" w:color="auto"/>
      </w:divBdr>
      <w:divsChild>
        <w:div w:id="1653018412">
          <w:marLeft w:val="0"/>
          <w:marRight w:val="0"/>
          <w:marTop w:val="0"/>
          <w:marBottom w:val="0"/>
          <w:divBdr>
            <w:top w:val="none" w:sz="0" w:space="0" w:color="auto"/>
            <w:left w:val="none" w:sz="0" w:space="0" w:color="auto"/>
            <w:bottom w:val="none" w:sz="0" w:space="0" w:color="auto"/>
            <w:right w:val="none" w:sz="0" w:space="0" w:color="auto"/>
          </w:divBdr>
        </w:div>
        <w:div w:id="1653018427">
          <w:marLeft w:val="0"/>
          <w:marRight w:val="0"/>
          <w:marTop w:val="0"/>
          <w:marBottom w:val="0"/>
          <w:divBdr>
            <w:top w:val="none" w:sz="0" w:space="0" w:color="auto"/>
            <w:left w:val="none" w:sz="0" w:space="0" w:color="auto"/>
            <w:bottom w:val="none" w:sz="0" w:space="0" w:color="auto"/>
            <w:right w:val="none" w:sz="0" w:space="0" w:color="auto"/>
          </w:divBdr>
        </w:div>
        <w:div w:id="1653018432">
          <w:marLeft w:val="0"/>
          <w:marRight w:val="0"/>
          <w:marTop w:val="0"/>
          <w:marBottom w:val="0"/>
          <w:divBdr>
            <w:top w:val="none" w:sz="0" w:space="0" w:color="auto"/>
            <w:left w:val="none" w:sz="0" w:space="0" w:color="auto"/>
            <w:bottom w:val="none" w:sz="0" w:space="0" w:color="auto"/>
            <w:right w:val="none" w:sz="0" w:space="0" w:color="auto"/>
          </w:divBdr>
        </w:div>
        <w:div w:id="1653018438">
          <w:marLeft w:val="0"/>
          <w:marRight w:val="0"/>
          <w:marTop w:val="0"/>
          <w:marBottom w:val="0"/>
          <w:divBdr>
            <w:top w:val="none" w:sz="0" w:space="0" w:color="auto"/>
            <w:left w:val="none" w:sz="0" w:space="0" w:color="auto"/>
            <w:bottom w:val="none" w:sz="0" w:space="0" w:color="auto"/>
            <w:right w:val="none" w:sz="0" w:space="0" w:color="auto"/>
          </w:divBdr>
        </w:div>
        <w:div w:id="1653018446">
          <w:marLeft w:val="0"/>
          <w:marRight w:val="0"/>
          <w:marTop w:val="0"/>
          <w:marBottom w:val="0"/>
          <w:divBdr>
            <w:top w:val="none" w:sz="0" w:space="0" w:color="auto"/>
            <w:left w:val="none" w:sz="0" w:space="0" w:color="auto"/>
            <w:bottom w:val="none" w:sz="0" w:space="0" w:color="auto"/>
            <w:right w:val="none" w:sz="0" w:space="0" w:color="auto"/>
          </w:divBdr>
        </w:div>
        <w:div w:id="1653018451">
          <w:marLeft w:val="0"/>
          <w:marRight w:val="0"/>
          <w:marTop w:val="0"/>
          <w:marBottom w:val="0"/>
          <w:divBdr>
            <w:top w:val="none" w:sz="0" w:space="0" w:color="auto"/>
            <w:left w:val="none" w:sz="0" w:space="0" w:color="auto"/>
            <w:bottom w:val="none" w:sz="0" w:space="0" w:color="auto"/>
            <w:right w:val="none" w:sz="0" w:space="0" w:color="auto"/>
          </w:divBdr>
        </w:div>
        <w:div w:id="1653018458">
          <w:marLeft w:val="0"/>
          <w:marRight w:val="0"/>
          <w:marTop w:val="0"/>
          <w:marBottom w:val="0"/>
          <w:divBdr>
            <w:top w:val="none" w:sz="0" w:space="0" w:color="auto"/>
            <w:left w:val="none" w:sz="0" w:space="0" w:color="auto"/>
            <w:bottom w:val="none" w:sz="0" w:space="0" w:color="auto"/>
            <w:right w:val="none" w:sz="0" w:space="0" w:color="auto"/>
          </w:divBdr>
        </w:div>
        <w:div w:id="1653018465">
          <w:marLeft w:val="0"/>
          <w:marRight w:val="0"/>
          <w:marTop w:val="0"/>
          <w:marBottom w:val="0"/>
          <w:divBdr>
            <w:top w:val="none" w:sz="0" w:space="0" w:color="auto"/>
            <w:left w:val="none" w:sz="0" w:space="0" w:color="auto"/>
            <w:bottom w:val="none" w:sz="0" w:space="0" w:color="auto"/>
            <w:right w:val="none" w:sz="0" w:space="0" w:color="auto"/>
          </w:divBdr>
        </w:div>
        <w:div w:id="1653018469">
          <w:marLeft w:val="0"/>
          <w:marRight w:val="0"/>
          <w:marTop w:val="0"/>
          <w:marBottom w:val="0"/>
          <w:divBdr>
            <w:top w:val="none" w:sz="0" w:space="0" w:color="auto"/>
            <w:left w:val="none" w:sz="0" w:space="0" w:color="auto"/>
            <w:bottom w:val="none" w:sz="0" w:space="0" w:color="auto"/>
            <w:right w:val="none" w:sz="0" w:space="0" w:color="auto"/>
          </w:divBdr>
        </w:div>
        <w:div w:id="1653018483">
          <w:marLeft w:val="0"/>
          <w:marRight w:val="0"/>
          <w:marTop w:val="0"/>
          <w:marBottom w:val="0"/>
          <w:divBdr>
            <w:top w:val="none" w:sz="0" w:space="0" w:color="auto"/>
            <w:left w:val="none" w:sz="0" w:space="0" w:color="auto"/>
            <w:bottom w:val="none" w:sz="0" w:space="0" w:color="auto"/>
            <w:right w:val="none" w:sz="0" w:space="0" w:color="auto"/>
          </w:divBdr>
        </w:div>
        <w:div w:id="1653018489">
          <w:marLeft w:val="0"/>
          <w:marRight w:val="0"/>
          <w:marTop w:val="0"/>
          <w:marBottom w:val="0"/>
          <w:divBdr>
            <w:top w:val="none" w:sz="0" w:space="0" w:color="auto"/>
            <w:left w:val="none" w:sz="0" w:space="0" w:color="auto"/>
            <w:bottom w:val="none" w:sz="0" w:space="0" w:color="auto"/>
            <w:right w:val="none" w:sz="0" w:space="0" w:color="auto"/>
          </w:divBdr>
        </w:div>
        <w:div w:id="1653018516">
          <w:marLeft w:val="0"/>
          <w:marRight w:val="0"/>
          <w:marTop w:val="0"/>
          <w:marBottom w:val="0"/>
          <w:divBdr>
            <w:top w:val="none" w:sz="0" w:space="0" w:color="auto"/>
            <w:left w:val="none" w:sz="0" w:space="0" w:color="auto"/>
            <w:bottom w:val="none" w:sz="0" w:space="0" w:color="auto"/>
            <w:right w:val="none" w:sz="0" w:space="0" w:color="auto"/>
          </w:divBdr>
        </w:div>
        <w:div w:id="1653018527">
          <w:marLeft w:val="0"/>
          <w:marRight w:val="0"/>
          <w:marTop w:val="0"/>
          <w:marBottom w:val="0"/>
          <w:divBdr>
            <w:top w:val="none" w:sz="0" w:space="0" w:color="auto"/>
            <w:left w:val="none" w:sz="0" w:space="0" w:color="auto"/>
            <w:bottom w:val="none" w:sz="0" w:space="0" w:color="auto"/>
            <w:right w:val="none" w:sz="0" w:space="0" w:color="auto"/>
          </w:divBdr>
        </w:div>
        <w:div w:id="1653018538">
          <w:marLeft w:val="0"/>
          <w:marRight w:val="0"/>
          <w:marTop w:val="0"/>
          <w:marBottom w:val="0"/>
          <w:divBdr>
            <w:top w:val="none" w:sz="0" w:space="0" w:color="auto"/>
            <w:left w:val="none" w:sz="0" w:space="0" w:color="auto"/>
            <w:bottom w:val="none" w:sz="0" w:space="0" w:color="auto"/>
            <w:right w:val="none" w:sz="0" w:space="0" w:color="auto"/>
          </w:divBdr>
        </w:div>
        <w:div w:id="1653018545">
          <w:marLeft w:val="0"/>
          <w:marRight w:val="0"/>
          <w:marTop w:val="0"/>
          <w:marBottom w:val="0"/>
          <w:divBdr>
            <w:top w:val="none" w:sz="0" w:space="0" w:color="auto"/>
            <w:left w:val="none" w:sz="0" w:space="0" w:color="auto"/>
            <w:bottom w:val="none" w:sz="0" w:space="0" w:color="auto"/>
            <w:right w:val="none" w:sz="0" w:space="0" w:color="auto"/>
          </w:divBdr>
        </w:div>
        <w:div w:id="1653018548">
          <w:marLeft w:val="0"/>
          <w:marRight w:val="0"/>
          <w:marTop w:val="0"/>
          <w:marBottom w:val="0"/>
          <w:divBdr>
            <w:top w:val="none" w:sz="0" w:space="0" w:color="auto"/>
            <w:left w:val="none" w:sz="0" w:space="0" w:color="auto"/>
            <w:bottom w:val="none" w:sz="0" w:space="0" w:color="auto"/>
            <w:right w:val="none" w:sz="0" w:space="0" w:color="auto"/>
          </w:divBdr>
        </w:div>
        <w:div w:id="1653018549">
          <w:marLeft w:val="0"/>
          <w:marRight w:val="0"/>
          <w:marTop w:val="0"/>
          <w:marBottom w:val="0"/>
          <w:divBdr>
            <w:top w:val="none" w:sz="0" w:space="0" w:color="auto"/>
            <w:left w:val="none" w:sz="0" w:space="0" w:color="auto"/>
            <w:bottom w:val="none" w:sz="0" w:space="0" w:color="auto"/>
            <w:right w:val="none" w:sz="0" w:space="0" w:color="auto"/>
          </w:divBdr>
        </w:div>
        <w:div w:id="1653018550">
          <w:marLeft w:val="0"/>
          <w:marRight w:val="0"/>
          <w:marTop w:val="0"/>
          <w:marBottom w:val="0"/>
          <w:divBdr>
            <w:top w:val="none" w:sz="0" w:space="0" w:color="auto"/>
            <w:left w:val="none" w:sz="0" w:space="0" w:color="auto"/>
            <w:bottom w:val="none" w:sz="0" w:space="0" w:color="auto"/>
            <w:right w:val="none" w:sz="0" w:space="0" w:color="auto"/>
          </w:divBdr>
        </w:div>
        <w:div w:id="1653018554">
          <w:marLeft w:val="0"/>
          <w:marRight w:val="0"/>
          <w:marTop w:val="0"/>
          <w:marBottom w:val="0"/>
          <w:divBdr>
            <w:top w:val="none" w:sz="0" w:space="0" w:color="auto"/>
            <w:left w:val="none" w:sz="0" w:space="0" w:color="auto"/>
            <w:bottom w:val="none" w:sz="0" w:space="0" w:color="auto"/>
            <w:right w:val="none" w:sz="0" w:space="0" w:color="auto"/>
          </w:divBdr>
        </w:div>
      </w:divsChild>
    </w:div>
    <w:div w:id="1653018484">
      <w:marLeft w:val="0"/>
      <w:marRight w:val="0"/>
      <w:marTop w:val="0"/>
      <w:marBottom w:val="0"/>
      <w:divBdr>
        <w:top w:val="none" w:sz="0" w:space="0" w:color="auto"/>
        <w:left w:val="none" w:sz="0" w:space="0" w:color="auto"/>
        <w:bottom w:val="none" w:sz="0" w:space="0" w:color="auto"/>
        <w:right w:val="none" w:sz="0" w:space="0" w:color="auto"/>
      </w:divBdr>
      <w:divsChild>
        <w:div w:id="1653018476">
          <w:marLeft w:val="0"/>
          <w:marRight w:val="0"/>
          <w:marTop w:val="0"/>
          <w:marBottom w:val="0"/>
          <w:divBdr>
            <w:top w:val="none" w:sz="0" w:space="0" w:color="auto"/>
            <w:left w:val="none" w:sz="0" w:space="0" w:color="auto"/>
            <w:bottom w:val="none" w:sz="0" w:space="0" w:color="auto"/>
            <w:right w:val="none" w:sz="0" w:space="0" w:color="auto"/>
          </w:divBdr>
        </w:div>
        <w:div w:id="1653018482">
          <w:marLeft w:val="0"/>
          <w:marRight w:val="0"/>
          <w:marTop w:val="0"/>
          <w:marBottom w:val="0"/>
          <w:divBdr>
            <w:top w:val="none" w:sz="0" w:space="0" w:color="auto"/>
            <w:left w:val="none" w:sz="0" w:space="0" w:color="auto"/>
            <w:bottom w:val="none" w:sz="0" w:space="0" w:color="auto"/>
            <w:right w:val="none" w:sz="0" w:space="0" w:color="auto"/>
          </w:divBdr>
        </w:div>
        <w:div w:id="1653018531">
          <w:marLeft w:val="0"/>
          <w:marRight w:val="0"/>
          <w:marTop w:val="0"/>
          <w:marBottom w:val="0"/>
          <w:divBdr>
            <w:top w:val="none" w:sz="0" w:space="0" w:color="auto"/>
            <w:left w:val="none" w:sz="0" w:space="0" w:color="auto"/>
            <w:bottom w:val="none" w:sz="0" w:space="0" w:color="auto"/>
            <w:right w:val="none" w:sz="0" w:space="0" w:color="auto"/>
          </w:divBdr>
        </w:div>
      </w:divsChild>
    </w:div>
    <w:div w:id="1653018497">
      <w:marLeft w:val="0"/>
      <w:marRight w:val="0"/>
      <w:marTop w:val="0"/>
      <w:marBottom w:val="0"/>
      <w:divBdr>
        <w:top w:val="none" w:sz="0" w:space="0" w:color="auto"/>
        <w:left w:val="none" w:sz="0" w:space="0" w:color="auto"/>
        <w:bottom w:val="none" w:sz="0" w:space="0" w:color="auto"/>
        <w:right w:val="none" w:sz="0" w:space="0" w:color="auto"/>
      </w:divBdr>
    </w:div>
    <w:div w:id="1653018509">
      <w:marLeft w:val="0"/>
      <w:marRight w:val="0"/>
      <w:marTop w:val="0"/>
      <w:marBottom w:val="0"/>
      <w:divBdr>
        <w:top w:val="none" w:sz="0" w:space="0" w:color="auto"/>
        <w:left w:val="none" w:sz="0" w:space="0" w:color="auto"/>
        <w:bottom w:val="none" w:sz="0" w:space="0" w:color="auto"/>
        <w:right w:val="none" w:sz="0" w:space="0" w:color="auto"/>
      </w:divBdr>
    </w:div>
    <w:div w:id="1653018523">
      <w:marLeft w:val="0"/>
      <w:marRight w:val="0"/>
      <w:marTop w:val="0"/>
      <w:marBottom w:val="0"/>
      <w:divBdr>
        <w:top w:val="none" w:sz="0" w:space="0" w:color="auto"/>
        <w:left w:val="none" w:sz="0" w:space="0" w:color="auto"/>
        <w:bottom w:val="none" w:sz="0" w:space="0" w:color="auto"/>
        <w:right w:val="none" w:sz="0" w:space="0" w:color="auto"/>
      </w:divBdr>
      <w:divsChild>
        <w:div w:id="1653018414">
          <w:marLeft w:val="0"/>
          <w:marRight w:val="0"/>
          <w:marTop w:val="0"/>
          <w:marBottom w:val="0"/>
          <w:divBdr>
            <w:top w:val="none" w:sz="0" w:space="0" w:color="auto"/>
            <w:left w:val="none" w:sz="0" w:space="0" w:color="auto"/>
            <w:bottom w:val="none" w:sz="0" w:space="0" w:color="auto"/>
            <w:right w:val="none" w:sz="0" w:space="0" w:color="auto"/>
          </w:divBdr>
        </w:div>
        <w:div w:id="1653018421">
          <w:marLeft w:val="0"/>
          <w:marRight w:val="0"/>
          <w:marTop w:val="0"/>
          <w:marBottom w:val="0"/>
          <w:divBdr>
            <w:top w:val="none" w:sz="0" w:space="0" w:color="auto"/>
            <w:left w:val="none" w:sz="0" w:space="0" w:color="auto"/>
            <w:bottom w:val="none" w:sz="0" w:space="0" w:color="auto"/>
            <w:right w:val="none" w:sz="0" w:space="0" w:color="auto"/>
          </w:divBdr>
        </w:div>
        <w:div w:id="1653018422">
          <w:marLeft w:val="0"/>
          <w:marRight w:val="0"/>
          <w:marTop w:val="0"/>
          <w:marBottom w:val="0"/>
          <w:divBdr>
            <w:top w:val="none" w:sz="0" w:space="0" w:color="auto"/>
            <w:left w:val="none" w:sz="0" w:space="0" w:color="auto"/>
            <w:bottom w:val="none" w:sz="0" w:space="0" w:color="auto"/>
            <w:right w:val="none" w:sz="0" w:space="0" w:color="auto"/>
          </w:divBdr>
        </w:div>
        <w:div w:id="1653018423">
          <w:marLeft w:val="0"/>
          <w:marRight w:val="0"/>
          <w:marTop w:val="0"/>
          <w:marBottom w:val="0"/>
          <w:divBdr>
            <w:top w:val="none" w:sz="0" w:space="0" w:color="auto"/>
            <w:left w:val="none" w:sz="0" w:space="0" w:color="auto"/>
            <w:bottom w:val="none" w:sz="0" w:space="0" w:color="auto"/>
            <w:right w:val="none" w:sz="0" w:space="0" w:color="auto"/>
          </w:divBdr>
        </w:div>
        <w:div w:id="1653018426">
          <w:marLeft w:val="0"/>
          <w:marRight w:val="0"/>
          <w:marTop w:val="0"/>
          <w:marBottom w:val="0"/>
          <w:divBdr>
            <w:top w:val="none" w:sz="0" w:space="0" w:color="auto"/>
            <w:left w:val="none" w:sz="0" w:space="0" w:color="auto"/>
            <w:bottom w:val="none" w:sz="0" w:space="0" w:color="auto"/>
            <w:right w:val="none" w:sz="0" w:space="0" w:color="auto"/>
          </w:divBdr>
        </w:div>
        <w:div w:id="1653018433">
          <w:marLeft w:val="0"/>
          <w:marRight w:val="0"/>
          <w:marTop w:val="0"/>
          <w:marBottom w:val="0"/>
          <w:divBdr>
            <w:top w:val="none" w:sz="0" w:space="0" w:color="auto"/>
            <w:left w:val="none" w:sz="0" w:space="0" w:color="auto"/>
            <w:bottom w:val="none" w:sz="0" w:space="0" w:color="auto"/>
            <w:right w:val="none" w:sz="0" w:space="0" w:color="auto"/>
          </w:divBdr>
        </w:div>
        <w:div w:id="1653018439">
          <w:marLeft w:val="0"/>
          <w:marRight w:val="0"/>
          <w:marTop w:val="0"/>
          <w:marBottom w:val="0"/>
          <w:divBdr>
            <w:top w:val="none" w:sz="0" w:space="0" w:color="auto"/>
            <w:left w:val="none" w:sz="0" w:space="0" w:color="auto"/>
            <w:bottom w:val="none" w:sz="0" w:space="0" w:color="auto"/>
            <w:right w:val="none" w:sz="0" w:space="0" w:color="auto"/>
          </w:divBdr>
        </w:div>
        <w:div w:id="1653018457">
          <w:marLeft w:val="0"/>
          <w:marRight w:val="0"/>
          <w:marTop w:val="0"/>
          <w:marBottom w:val="0"/>
          <w:divBdr>
            <w:top w:val="none" w:sz="0" w:space="0" w:color="auto"/>
            <w:left w:val="none" w:sz="0" w:space="0" w:color="auto"/>
            <w:bottom w:val="none" w:sz="0" w:space="0" w:color="auto"/>
            <w:right w:val="none" w:sz="0" w:space="0" w:color="auto"/>
          </w:divBdr>
        </w:div>
        <w:div w:id="1653018459">
          <w:marLeft w:val="0"/>
          <w:marRight w:val="0"/>
          <w:marTop w:val="0"/>
          <w:marBottom w:val="0"/>
          <w:divBdr>
            <w:top w:val="none" w:sz="0" w:space="0" w:color="auto"/>
            <w:left w:val="none" w:sz="0" w:space="0" w:color="auto"/>
            <w:bottom w:val="none" w:sz="0" w:space="0" w:color="auto"/>
            <w:right w:val="none" w:sz="0" w:space="0" w:color="auto"/>
          </w:divBdr>
        </w:div>
        <w:div w:id="1653018475">
          <w:marLeft w:val="0"/>
          <w:marRight w:val="0"/>
          <w:marTop w:val="0"/>
          <w:marBottom w:val="0"/>
          <w:divBdr>
            <w:top w:val="none" w:sz="0" w:space="0" w:color="auto"/>
            <w:left w:val="none" w:sz="0" w:space="0" w:color="auto"/>
            <w:bottom w:val="none" w:sz="0" w:space="0" w:color="auto"/>
            <w:right w:val="none" w:sz="0" w:space="0" w:color="auto"/>
          </w:divBdr>
        </w:div>
        <w:div w:id="1653018477">
          <w:marLeft w:val="0"/>
          <w:marRight w:val="0"/>
          <w:marTop w:val="0"/>
          <w:marBottom w:val="0"/>
          <w:divBdr>
            <w:top w:val="none" w:sz="0" w:space="0" w:color="auto"/>
            <w:left w:val="none" w:sz="0" w:space="0" w:color="auto"/>
            <w:bottom w:val="none" w:sz="0" w:space="0" w:color="auto"/>
            <w:right w:val="none" w:sz="0" w:space="0" w:color="auto"/>
          </w:divBdr>
        </w:div>
        <w:div w:id="1653018480">
          <w:marLeft w:val="0"/>
          <w:marRight w:val="0"/>
          <w:marTop w:val="0"/>
          <w:marBottom w:val="0"/>
          <w:divBdr>
            <w:top w:val="none" w:sz="0" w:space="0" w:color="auto"/>
            <w:left w:val="none" w:sz="0" w:space="0" w:color="auto"/>
            <w:bottom w:val="none" w:sz="0" w:space="0" w:color="auto"/>
            <w:right w:val="none" w:sz="0" w:space="0" w:color="auto"/>
          </w:divBdr>
        </w:div>
        <w:div w:id="1653018481">
          <w:marLeft w:val="0"/>
          <w:marRight w:val="0"/>
          <w:marTop w:val="0"/>
          <w:marBottom w:val="0"/>
          <w:divBdr>
            <w:top w:val="none" w:sz="0" w:space="0" w:color="auto"/>
            <w:left w:val="none" w:sz="0" w:space="0" w:color="auto"/>
            <w:bottom w:val="none" w:sz="0" w:space="0" w:color="auto"/>
            <w:right w:val="none" w:sz="0" w:space="0" w:color="auto"/>
          </w:divBdr>
        </w:div>
        <w:div w:id="1653018503">
          <w:marLeft w:val="0"/>
          <w:marRight w:val="0"/>
          <w:marTop w:val="0"/>
          <w:marBottom w:val="0"/>
          <w:divBdr>
            <w:top w:val="none" w:sz="0" w:space="0" w:color="auto"/>
            <w:left w:val="none" w:sz="0" w:space="0" w:color="auto"/>
            <w:bottom w:val="none" w:sz="0" w:space="0" w:color="auto"/>
            <w:right w:val="none" w:sz="0" w:space="0" w:color="auto"/>
          </w:divBdr>
        </w:div>
        <w:div w:id="1653018505">
          <w:marLeft w:val="0"/>
          <w:marRight w:val="0"/>
          <w:marTop w:val="0"/>
          <w:marBottom w:val="0"/>
          <w:divBdr>
            <w:top w:val="none" w:sz="0" w:space="0" w:color="auto"/>
            <w:left w:val="none" w:sz="0" w:space="0" w:color="auto"/>
            <w:bottom w:val="none" w:sz="0" w:space="0" w:color="auto"/>
            <w:right w:val="none" w:sz="0" w:space="0" w:color="auto"/>
          </w:divBdr>
        </w:div>
        <w:div w:id="1653018507">
          <w:marLeft w:val="0"/>
          <w:marRight w:val="0"/>
          <w:marTop w:val="0"/>
          <w:marBottom w:val="0"/>
          <w:divBdr>
            <w:top w:val="none" w:sz="0" w:space="0" w:color="auto"/>
            <w:left w:val="none" w:sz="0" w:space="0" w:color="auto"/>
            <w:bottom w:val="none" w:sz="0" w:space="0" w:color="auto"/>
            <w:right w:val="none" w:sz="0" w:space="0" w:color="auto"/>
          </w:divBdr>
        </w:div>
        <w:div w:id="1653018511">
          <w:marLeft w:val="0"/>
          <w:marRight w:val="0"/>
          <w:marTop w:val="0"/>
          <w:marBottom w:val="0"/>
          <w:divBdr>
            <w:top w:val="none" w:sz="0" w:space="0" w:color="auto"/>
            <w:left w:val="none" w:sz="0" w:space="0" w:color="auto"/>
            <w:bottom w:val="none" w:sz="0" w:space="0" w:color="auto"/>
            <w:right w:val="none" w:sz="0" w:space="0" w:color="auto"/>
          </w:divBdr>
        </w:div>
        <w:div w:id="1653018547">
          <w:marLeft w:val="0"/>
          <w:marRight w:val="0"/>
          <w:marTop w:val="0"/>
          <w:marBottom w:val="0"/>
          <w:divBdr>
            <w:top w:val="none" w:sz="0" w:space="0" w:color="auto"/>
            <w:left w:val="none" w:sz="0" w:space="0" w:color="auto"/>
            <w:bottom w:val="none" w:sz="0" w:space="0" w:color="auto"/>
            <w:right w:val="none" w:sz="0" w:space="0" w:color="auto"/>
          </w:divBdr>
        </w:div>
      </w:divsChild>
    </w:div>
    <w:div w:id="1653018525">
      <w:marLeft w:val="0"/>
      <w:marRight w:val="0"/>
      <w:marTop w:val="0"/>
      <w:marBottom w:val="0"/>
      <w:divBdr>
        <w:top w:val="none" w:sz="0" w:space="0" w:color="auto"/>
        <w:left w:val="none" w:sz="0" w:space="0" w:color="auto"/>
        <w:bottom w:val="none" w:sz="0" w:space="0" w:color="auto"/>
        <w:right w:val="none" w:sz="0" w:space="0" w:color="auto"/>
      </w:divBdr>
    </w:div>
    <w:div w:id="1653018526">
      <w:marLeft w:val="0"/>
      <w:marRight w:val="0"/>
      <w:marTop w:val="0"/>
      <w:marBottom w:val="0"/>
      <w:divBdr>
        <w:top w:val="none" w:sz="0" w:space="0" w:color="auto"/>
        <w:left w:val="none" w:sz="0" w:space="0" w:color="auto"/>
        <w:bottom w:val="none" w:sz="0" w:space="0" w:color="auto"/>
        <w:right w:val="none" w:sz="0" w:space="0" w:color="auto"/>
      </w:divBdr>
      <w:divsChild>
        <w:div w:id="1653018429">
          <w:marLeft w:val="0"/>
          <w:marRight w:val="0"/>
          <w:marTop w:val="0"/>
          <w:marBottom w:val="0"/>
          <w:divBdr>
            <w:top w:val="none" w:sz="0" w:space="0" w:color="auto"/>
            <w:left w:val="none" w:sz="0" w:space="0" w:color="auto"/>
            <w:bottom w:val="none" w:sz="0" w:space="0" w:color="auto"/>
            <w:right w:val="none" w:sz="0" w:space="0" w:color="auto"/>
          </w:divBdr>
        </w:div>
        <w:div w:id="1653018445">
          <w:marLeft w:val="0"/>
          <w:marRight w:val="0"/>
          <w:marTop w:val="0"/>
          <w:marBottom w:val="0"/>
          <w:divBdr>
            <w:top w:val="none" w:sz="0" w:space="0" w:color="auto"/>
            <w:left w:val="none" w:sz="0" w:space="0" w:color="auto"/>
            <w:bottom w:val="none" w:sz="0" w:space="0" w:color="auto"/>
            <w:right w:val="none" w:sz="0" w:space="0" w:color="auto"/>
          </w:divBdr>
        </w:div>
        <w:div w:id="1653018456">
          <w:marLeft w:val="0"/>
          <w:marRight w:val="0"/>
          <w:marTop w:val="0"/>
          <w:marBottom w:val="0"/>
          <w:divBdr>
            <w:top w:val="none" w:sz="0" w:space="0" w:color="auto"/>
            <w:left w:val="none" w:sz="0" w:space="0" w:color="auto"/>
            <w:bottom w:val="none" w:sz="0" w:space="0" w:color="auto"/>
            <w:right w:val="none" w:sz="0" w:space="0" w:color="auto"/>
          </w:divBdr>
        </w:div>
        <w:div w:id="1653018466">
          <w:marLeft w:val="0"/>
          <w:marRight w:val="0"/>
          <w:marTop w:val="0"/>
          <w:marBottom w:val="0"/>
          <w:divBdr>
            <w:top w:val="none" w:sz="0" w:space="0" w:color="auto"/>
            <w:left w:val="none" w:sz="0" w:space="0" w:color="auto"/>
            <w:bottom w:val="none" w:sz="0" w:space="0" w:color="auto"/>
            <w:right w:val="none" w:sz="0" w:space="0" w:color="auto"/>
          </w:divBdr>
        </w:div>
        <w:div w:id="1653018467">
          <w:marLeft w:val="0"/>
          <w:marRight w:val="0"/>
          <w:marTop w:val="0"/>
          <w:marBottom w:val="0"/>
          <w:divBdr>
            <w:top w:val="none" w:sz="0" w:space="0" w:color="auto"/>
            <w:left w:val="none" w:sz="0" w:space="0" w:color="auto"/>
            <w:bottom w:val="none" w:sz="0" w:space="0" w:color="auto"/>
            <w:right w:val="none" w:sz="0" w:space="0" w:color="auto"/>
          </w:divBdr>
        </w:div>
        <w:div w:id="1653018468">
          <w:marLeft w:val="0"/>
          <w:marRight w:val="0"/>
          <w:marTop w:val="0"/>
          <w:marBottom w:val="0"/>
          <w:divBdr>
            <w:top w:val="none" w:sz="0" w:space="0" w:color="auto"/>
            <w:left w:val="none" w:sz="0" w:space="0" w:color="auto"/>
            <w:bottom w:val="none" w:sz="0" w:space="0" w:color="auto"/>
            <w:right w:val="none" w:sz="0" w:space="0" w:color="auto"/>
          </w:divBdr>
        </w:div>
        <w:div w:id="1653018486">
          <w:marLeft w:val="0"/>
          <w:marRight w:val="0"/>
          <w:marTop w:val="0"/>
          <w:marBottom w:val="0"/>
          <w:divBdr>
            <w:top w:val="none" w:sz="0" w:space="0" w:color="auto"/>
            <w:left w:val="none" w:sz="0" w:space="0" w:color="auto"/>
            <w:bottom w:val="none" w:sz="0" w:space="0" w:color="auto"/>
            <w:right w:val="none" w:sz="0" w:space="0" w:color="auto"/>
          </w:divBdr>
        </w:div>
        <w:div w:id="1653018492">
          <w:marLeft w:val="0"/>
          <w:marRight w:val="0"/>
          <w:marTop w:val="0"/>
          <w:marBottom w:val="0"/>
          <w:divBdr>
            <w:top w:val="none" w:sz="0" w:space="0" w:color="auto"/>
            <w:left w:val="none" w:sz="0" w:space="0" w:color="auto"/>
            <w:bottom w:val="none" w:sz="0" w:space="0" w:color="auto"/>
            <w:right w:val="none" w:sz="0" w:space="0" w:color="auto"/>
          </w:divBdr>
        </w:div>
        <w:div w:id="1653018495">
          <w:marLeft w:val="0"/>
          <w:marRight w:val="0"/>
          <w:marTop w:val="0"/>
          <w:marBottom w:val="0"/>
          <w:divBdr>
            <w:top w:val="none" w:sz="0" w:space="0" w:color="auto"/>
            <w:left w:val="none" w:sz="0" w:space="0" w:color="auto"/>
            <w:bottom w:val="none" w:sz="0" w:space="0" w:color="auto"/>
            <w:right w:val="none" w:sz="0" w:space="0" w:color="auto"/>
          </w:divBdr>
        </w:div>
        <w:div w:id="1653018498">
          <w:marLeft w:val="0"/>
          <w:marRight w:val="0"/>
          <w:marTop w:val="0"/>
          <w:marBottom w:val="0"/>
          <w:divBdr>
            <w:top w:val="none" w:sz="0" w:space="0" w:color="auto"/>
            <w:left w:val="none" w:sz="0" w:space="0" w:color="auto"/>
            <w:bottom w:val="none" w:sz="0" w:space="0" w:color="auto"/>
            <w:right w:val="none" w:sz="0" w:space="0" w:color="auto"/>
          </w:divBdr>
        </w:div>
        <w:div w:id="1653018502">
          <w:marLeft w:val="0"/>
          <w:marRight w:val="0"/>
          <w:marTop w:val="0"/>
          <w:marBottom w:val="0"/>
          <w:divBdr>
            <w:top w:val="none" w:sz="0" w:space="0" w:color="auto"/>
            <w:left w:val="none" w:sz="0" w:space="0" w:color="auto"/>
            <w:bottom w:val="none" w:sz="0" w:space="0" w:color="auto"/>
            <w:right w:val="none" w:sz="0" w:space="0" w:color="auto"/>
          </w:divBdr>
        </w:div>
        <w:div w:id="1653018512">
          <w:marLeft w:val="0"/>
          <w:marRight w:val="0"/>
          <w:marTop w:val="0"/>
          <w:marBottom w:val="0"/>
          <w:divBdr>
            <w:top w:val="none" w:sz="0" w:space="0" w:color="auto"/>
            <w:left w:val="none" w:sz="0" w:space="0" w:color="auto"/>
            <w:bottom w:val="none" w:sz="0" w:space="0" w:color="auto"/>
            <w:right w:val="none" w:sz="0" w:space="0" w:color="auto"/>
          </w:divBdr>
        </w:div>
        <w:div w:id="1653018521">
          <w:marLeft w:val="0"/>
          <w:marRight w:val="0"/>
          <w:marTop w:val="0"/>
          <w:marBottom w:val="0"/>
          <w:divBdr>
            <w:top w:val="none" w:sz="0" w:space="0" w:color="auto"/>
            <w:left w:val="none" w:sz="0" w:space="0" w:color="auto"/>
            <w:bottom w:val="none" w:sz="0" w:space="0" w:color="auto"/>
            <w:right w:val="none" w:sz="0" w:space="0" w:color="auto"/>
          </w:divBdr>
        </w:div>
        <w:div w:id="1653018528">
          <w:marLeft w:val="0"/>
          <w:marRight w:val="0"/>
          <w:marTop w:val="0"/>
          <w:marBottom w:val="0"/>
          <w:divBdr>
            <w:top w:val="none" w:sz="0" w:space="0" w:color="auto"/>
            <w:left w:val="none" w:sz="0" w:space="0" w:color="auto"/>
            <w:bottom w:val="none" w:sz="0" w:space="0" w:color="auto"/>
            <w:right w:val="none" w:sz="0" w:space="0" w:color="auto"/>
          </w:divBdr>
        </w:div>
        <w:div w:id="1653018530">
          <w:marLeft w:val="0"/>
          <w:marRight w:val="0"/>
          <w:marTop w:val="0"/>
          <w:marBottom w:val="0"/>
          <w:divBdr>
            <w:top w:val="none" w:sz="0" w:space="0" w:color="auto"/>
            <w:left w:val="none" w:sz="0" w:space="0" w:color="auto"/>
            <w:bottom w:val="none" w:sz="0" w:space="0" w:color="auto"/>
            <w:right w:val="none" w:sz="0" w:space="0" w:color="auto"/>
          </w:divBdr>
        </w:div>
        <w:div w:id="1653018536">
          <w:marLeft w:val="0"/>
          <w:marRight w:val="0"/>
          <w:marTop w:val="0"/>
          <w:marBottom w:val="0"/>
          <w:divBdr>
            <w:top w:val="none" w:sz="0" w:space="0" w:color="auto"/>
            <w:left w:val="none" w:sz="0" w:space="0" w:color="auto"/>
            <w:bottom w:val="none" w:sz="0" w:space="0" w:color="auto"/>
            <w:right w:val="none" w:sz="0" w:space="0" w:color="auto"/>
          </w:divBdr>
        </w:div>
        <w:div w:id="1653018556">
          <w:marLeft w:val="0"/>
          <w:marRight w:val="0"/>
          <w:marTop w:val="0"/>
          <w:marBottom w:val="0"/>
          <w:divBdr>
            <w:top w:val="none" w:sz="0" w:space="0" w:color="auto"/>
            <w:left w:val="none" w:sz="0" w:space="0" w:color="auto"/>
            <w:bottom w:val="none" w:sz="0" w:space="0" w:color="auto"/>
            <w:right w:val="none" w:sz="0" w:space="0" w:color="auto"/>
          </w:divBdr>
        </w:div>
      </w:divsChild>
    </w:div>
    <w:div w:id="1653018532">
      <w:marLeft w:val="0"/>
      <w:marRight w:val="0"/>
      <w:marTop w:val="0"/>
      <w:marBottom w:val="0"/>
      <w:divBdr>
        <w:top w:val="none" w:sz="0" w:space="0" w:color="auto"/>
        <w:left w:val="none" w:sz="0" w:space="0" w:color="auto"/>
        <w:bottom w:val="none" w:sz="0" w:space="0" w:color="auto"/>
        <w:right w:val="none" w:sz="0" w:space="0" w:color="auto"/>
      </w:divBdr>
    </w:div>
    <w:div w:id="1653018555">
      <w:marLeft w:val="0"/>
      <w:marRight w:val="0"/>
      <w:marTop w:val="0"/>
      <w:marBottom w:val="0"/>
      <w:divBdr>
        <w:top w:val="none" w:sz="0" w:space="0" w:color="auto"/>
        <w:left w:val="none" w:sz="0" w:space="0" w:color="auto"/>
        <w:bottom w:val="none" w:sz="0" w:space="0" w:color="auto"/>
        <w:right w:val="none" w:sz="0" w:space="0" w:color="auto"/>
      </w:divBdr>
      <w:divsChild>
        <w:div w:id="1653018444">
          <w:marLeft w:val="0"/>
          <w:marRight w:val="0"/>
          <w:marTop w:val="0"/>
          <w:marBottom w:val="0"/>
          <w:divBdr>
            <w:top w:val="none" w:sz="0" w:space="0" w:color="auto"/>
            <w:left w:val="none" w:sz="0" w:space="0" w:color="auto"/>
            <w:bottom w:val="none" w:sz="0" w:space="0" w:color="auto"/>
            <w:right w:val="none" w:sz="0" w:space="0" w:color="auto"/>
          </w:divBdr>
          <w:divsChild>
            <w:div w:id="1653018418">
              <w:marLeft w:val="0"/>
              <w:marRight w:val="0"/>
              <w:marTop w:val="0"/>
              <w:marBottom w:val="0"/>
              <w:divBdr>
                <w:top w:val="none" w:sz="0" w:space="0" w:color="auto"/>
                <w:left w:val="none" w:sz="0" w:space="0" w:color="auto"/>
                <w:bottom w:val="none" w:sz="0" w:space="0" w:color="auto"/>
                <w:right w:val="none" w:sz="0" w:space="0" w:color="auto"/>
              </w:divBdr>
              <w:divsChild>
                <w:div w:id="1653018417">
                  <w:marLeft w:val="0"/>
                  <w:marRight w:val="0"/>
                  <w:marTop w:val="0"/>
                  <w:marBottom w:val="0"/>
                  <w:divBdr>
                    <w:top w:val="none" w:sz="0" w:space="0" w:color="auto"/>
                    <w:left w:val="none" w:sz="0" w:space="0" w:color="auto"/>
                    <w:bottom w:val="none" w:sz="0" w:space="0" w:color="auto"/>
                    <w:right w:val="none" w:sz="0" w:space="0" w:color="auto"/>
                  </w:divBdr>
                  <w:divsChild>
                    <w:div w:id="1653018496">
                      <w:marLeft w:val="0"/>
                      <w:marRight w:val="0"/>
                      <w:marTop w:val="0"/>
                      <w:marBottom w:val="0"/>
                      <w:divBdr>
                        <w:top w:val="none" w:sz="0" w:space="0" w:color="auto"/>
                        <w:left w:val="none" w:sz="0" w:space="0" w:color="auto"/>
                        <w:bottom w:val="none" w:sz="0" w:space="0" w:color="auto"/>
                        <w:right w:val="none" w:sz="0" w:space="0" w:color="auto"/>
                      </w:divBdr>
                      <w:divsChild>
                        <w:div w:id="1653018551">
                          <w:marLeft w:val="0"/>
                          <w:marRight w:val="0"/>
                          <w:marTop w:val="0"/>
                          <w:marBottom w:val="0"/>
                          <w:divBdr>
                            <w:top w:val="none" w:sz="0" w:space="0" w:color="auto"/>
                            <w:left w:val="none" w:sz="0" w:space="0" w:color="auto"/>
                            <w:bottom w:val="none" w:sz="0" w:space="0" w:color="auto"/>
                            <w:right w:val="none" w:sz="0" w:space="0" w:color="auto"/>
                          </w:divBdr>
                          <w:divsChild>
                            <w:div w:id="1653018515">
                              <w:marLeft w:val="0"/>
                              <w:marRight w:val="0"/>
                              <w:marTop w:val="0"/>
                              <w:marBottom w:val="0"/>
                              <w:divBdr>
                                <w:top w:val="none" w:sz="0" w:space="0" w:color="auto"/>
                                <w:left w:val="none" w:sz="0" w:space="0" w:color="auto"/>
                                <w:bottom w:val="none" w:sz="0" w:space="0" w:color="auto"/>
                                <w:right w:val="none" w:sz="0" w:space="0" w:color="auto"/>
                              </w:divBdr>
                              <w:divsChild>
                                <w:div w:id="1653018424">
                                  <w:marLeft w:val="0"/>
                                  <w:marRight w:val="0"/>
                                  <w:marTop w:val="0"/>
                                  <w:marBottom w:val="0"/>
                                  <w:divBdr>
                                    <w:top w:val="none" w:sz="0" w:space="0" w:color="auto"/>
                                    <w:left w:val="none" w:sz="0" w:space="0" w:color="auto"/>
                                    <w:bottom w:val="none" w:sz="0" w:space="0" w:color="auto"/>
                                    <w:right w:val="none" w:sz="0" w:space="0" w:color="auto"/>
                                  </w:divBdr>
                                  <w:divsChild>
                                    <w:div w:id="1653018415">
                                      <w:marLeft w:val="0"/>
                                      <w:marRight w:val="0"/>
                                      <w:marTop w:val="0"/>
                                      <w:marBottom w:val="0"/>
                                      <w:divBdr>
                                        <w:top w:val="none" w:sz="0" w:space="0" w:color="auto"/>
                                        <w:left w:val="none" w:sz="0" w:space="0" w:color="auto"/>
                                        <w:bottom w:val="none" w:sz="0" w:space="0" w:color="auto"/>
                                        <w:right w:val="none" w:sz="0" w:space="0" w:color="auto"/>
                                      </w:divBdr>
                                      <w:divsChild>
                                        <w:div w:id="1653018487">
                                          <w:marLeft w:val="0"/>
                                          <w:marRight w:val="0"/>
                                          <w:marTop w:val="0"/>
                                          <w:marBottom w:val="0"/>
                                          <w:divBdr>
                                            <w:top w:val="none" w:sz="0" w:space="0" w:color="auto"/>
                                            <w:left w:val="none" w:sz="0" w:space="0" w:color="auto"/>
                                            <w:bottom w:val="none" w:sz="0" w:space="0" w:color="auto"/>
                                            <w:right w:val="none" w:sz="0" w:space="0" w:color="auto"/>
                                          </w:divBdr>
                                          <w:divsChild>
                                            <w:div w:id="1653018462">
                                              <w:marLeft w:val="0"/>
                                              <w:marRight w:val="0"/>
                                              <w:marTop w:val="0"/>
                                              <w:marBottom w:val="0"/>
                                              <w:divBdr>
                                                <w:top w:val="none" w:sz="0" w:space="0" w:color="auto"/>
                                                <w:left w:val="none" w:sz="0" w:space="0" w:color="auto"/>
                                                <w:bottom w:val="none" w:sz="0" w:space="0" w:color="auto"/>
                                                <w:right w:val="none" w:sz="0" w:space="0" w:color="auto"/>
                                              </w:divBdr>
                                              <w:divsChild>
                                                <w:div w:id="1653018520">
                                                  <w:marLeft w:val="0"/>
                                                  <w:marRight w:val="0"/>
                                                  <w:marTop w:val="0"/>
                                                  <w:marBottom w:val="0"/>
                                                  <w:divBdr>
                                                    <w:top w:val="none" w:sz="0" w:space="0" w:color="auto"/>
                                                    <w:left w:val="none" w:sz="0" w:space="0" w:color="auto"/>
                                                    <w:bottom w:val="none" w:sz="0" w:space="0" w:color="auto"/>
                                                    <w:right w:val="none" w:sz="0" w:space="0" w:color="auto"/>
                                                  </w:divBdr>
                                                  <w:divsChild>
                                                    <w:div w:id="1653018464">
                                                      <w:marLeft w:val="0"/>
                                                      <w:marRight w:val="0"/>
                                                      <w:marTop w:val="0"/>
                                                      <w:marBottom w:val="0"/>
                                                      <w:divBdr>
                                                        <w:top w:val="none" w:sz="0" w:space="0" w:color="auto"/>
                                                        <w:left w:val="none" w:sz="0" w:space="0" w:color="auto"/>
                                                        <w:bottom w:val="none" w:sz="0" w:space="0" w:color="auto"/>
                                                        <w:right w:val="none" w:sz="0" w:space="0" w:color="auto"/>
                                                      </w:divBdr>
                                                      <w:divsChild>
                                                        <w:div w:id="1653018461">
                                                          <w:marLeft w:val="0"/>
                                                          <w:marRight w:val="0"/>
                                                          <w:marTop w:val="0"/>
                                                          <w:marBottom w:val="0"/>
                                                          <w:divBdr>
                                                            <w:top w:val="none" w:sz="0" w:space="0" w:color="auto"/>
                                                            <w:left w:val="none" w:sz="0" w:space="0" w:color="auto"/>
                                                            <w:bottom w:val="none" w:sz="0" w:space="0" w:color="auto"/>
                                                            <w:right w:val="none" w:sz="0" w:space="0" w:color="auto"/>
                                                          </w:divBdr>
                                                          <w:divsChild>
                                                            <w:div w:id="1653018490">
                                                              <w:marLeft w:val="0"/>
                                                              <w:marRight w:val="0"/>
                                                              <w:marTop w:val="0"/>
                                                              <w:marBottom w:val="0"/>
                                                              <w:divBdr>
                                                                <w:top w:val="none" w:sz="0" w:space="0" w:color="auto"/>
                                                                <w:left w:val="none" w:sz="0" w:space="0" w:color="auto"/>
                                                                <w:bottom w:val="none" w:sz="0" w:space="0" w:color="auto"/>
                                                                <w:right w:val="none" w:sz="0" w:space="0" w:color="auto"/>
                                                              </w:divBdr>
                                                              <w:divsChild>
                                                                <w:div w:id="1653018508">
                                                                  <w:marLeft w:val="0"/>
                                                                  <w:marRight w:val="0"/>
                                                                  <w:marTop w:val="0"/>
                                                                  <w:marBottom w:val="0"/>
                                                                  <w:divBdr>
                                                                    <w:top w:val="none" w:sz="0" w:space="0" w:color="auto"/>
                                                                    <w:left w:val="none" w:sz="0" w:space="0" w:color="auto"/>
                                                                    <w:bottom w:val="none" w:sz="0" w:space="0" w:color="auto"/>
                                                                    <w:right w:val="none" w:sz="0" w:space="0" w:color="auto"/>
                                                                  </w:divBdr>
                                                                  <w:divsChild>
                                                                    <w:div w:id="1653018447">
                                                                      <w:marLeft w:val="0"/>
                                                                      <w:marRight w:val="0"/>
                                                                      <w:marTop w:val="0"/>
                                                                      <w:marBottom w:val="0"/>
                                                                      <w:divBdr>
                                                                        <w:top w:val="none" w:sz="0" w:space="0" w:color="auto"/>
                                                                        <w:left w:val="none" w:sz="0" w:space="0" w:color="auto"/>
                                                                        <w:bottom w:val="none" w:sz="0" w:space="0" w:color="auto"/>
                                                                        <w:right w:val="none" w:sz="0" w:space="0" w:color="auto"/>
                                                                      </w:divBdr>
                                                                      <w:divsChild>
                                                                        <w:div w:id="1653018543">
                                                                          <w:marLeft w:val="0"/>
                                                                          <w:marRight w:val="0"/>
                                                                          <w:marTop w:val="0"/>
                                                                          <w:marBottom w:val="0"/>
                                                                          <w:divBdr>
                                                                            <w:top w:val="none" w:sz="0" w:space="0" w:color="auto"/>
                                                                            <w:left w:val="none" w:sz="0" w:space="0" w:color="auto"/>
                                                                            <w:bottom w:val="none" w:sz="0" w:space="0" w:color="auto"/>
                                                                            <w:right w:val="none" w:sz="0" w:space="0" w:color="auto"/>
                                                                          </w:divBdr>
                                                                          <w:divsChild>
                                                                            <w:div w:id="1653018524">
                                                                              <w:marLeft w:val="0"/>
                                                                              <w:marRight w:val="0"/>
                                                                              <w:marTop w:val="0"/>
                                                                              <w:marBottom w:val="0"/>
                                                                              <w:divBdr>
                                                                                <w:top w:val="none" w:sz="0" w:space="0" w:color="auto"/>
                                                                                <w:left w:val="none" w:sz="0" w:space="0" w:color="auto"/>
                                                                                <w:bottom w:val="none" w:sz="0" w:space="0" w:color="auto"/>
                                                                                <w:right w:val="none" w:sz="0" w:space="0" w:color="auto"/>
                                                                              </w:divBdr>
                                                                              <w:divsChild>
                                                                                <w:div w:id="165301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3018557">
      <w:marLeft w:val="0"/>
      <w:marRight w:val="0"/>
      <w:marTop w:val="0"/>
      <w:marBottom w:val="0"/>
      <w:divBdr>
        <w:top w:val="none" w:sz="0" w:space="0" w:color="auto"/>
        <w:left w:val="none" w:sz="0" w:space="0" w:color="auto"/>
        <w:bottom w:val="none" w:sz="0" w:space="0" w:color="auto"/>
        <w:right w:val="none" w:sz="0" w:space="0" w:color="auto"/>
      </w:divBdr>
    </w:div>
    <w:div w:id="1988244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21</Pages>
  <Words>5166</Words>
  <Characters>37802</Characters>
  <Application>Microsoft Office Word</Application>
  <DocSecurity>0</DocSecurity>
  <Lines>315</Lines>
  <Paragraphs>85</Paragraphs>
  <ScaleCrop>false</ScaleCrop>
  <HeadingPairs>
    <vt:vector size="2" baseType="variant">
      <vt:variant>
        <vt:lpstr>Titolo</vt:lpstr>
      </vt:variant>
      <vt:variant>
        <vt:i4>1</vt:i4>
      </vt:variant>
    </vt:vector>
  </HeadingPairs>
  <TitlesOfParts>
    <vt:vector size="1" baseType="lpstr">
      <vt:lpstr/>
    </vt:vector>
  </TitlesOfParts>
  <Company>asi</Company>
  <LinksUpToDate>false</LinksUpToDate>
  <CharactersWithSpaces>42883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Viti Vanessa</dc:creator>
  <cp:keywords/>
  <dc:description/>
  <cp:lastModifiedBy>Viti Vanessa</cp:lastModifiedBy>
  <cp:revision>38</cp:revision>
  <cp:lastPrinted>2021-10-18T12:57:00Z</cp:lastPrinted>
  <dcterms:created xsi:type="dcterms:W3CDTF">2022-07-29T09:40:00Z</dcterms:created>
  <dcterms:modified xsi:type="dcterms:W3CDTF">2022-11-08T10:53:00Z</dcterms:modified>
</cp:coreProperties>
</file>