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9739" w14:textId="77777777"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bookmarkStart w:id="1" w:name="_GoBack"/>
      <w:bookmarkEnd w:id="1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39173548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4A63E140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14:paraId="74C522C6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14:paraId="49D3ED8E" w14:textId="77777777"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14:paraId="0259A216" w14:textId="19933DE3" w:rsidR="00513968" w:rsidRPr="00573CBE" w:rsidRDefault="00513968" w:rsidP="00513968">
      <w:pPr>
        <w:jc w:val="center"/>
        <w:rPr>
          <w:rFonts w:ascii="Calibri" w:hAnsi="Calibri"/>
          <w:b/>
          <w:i/>
          <w:sz w:val="22"/>
          <w:szCs w:val="22"/>
        </w:rPr>
      </w:pPr>
      <w:bookmarkStart w:id="2" w:name="_Hlk67503248"/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per l’affidamento di servizi</w:t>
      </w:r>
      <w:r w:rsidR="00CA73E1">
        <w:rPr>
          <w:rFonts w:ascii="Calibri" w:hAnsi="Calibri"/>
          <w:b/>
          <w:i/>
          <w:sz w:val="22"/>
          <w:szCs w:val="22"/>
        </w:rPr>
        <w:t xml:space="preserve"> per</w:t>
      </w:r>
      <w:r w:rsidR="00CA73E1">
        <w:t xml:space="preserve"> </w:t>
      </w:r>
      <w:r w:rsidR="00CA73E1" w:rsidRPr="00CA73E1">
        <w:rPr>
          <w:rFonts w:ascii="Calibri" w:hAnsi="Calibri"/>
          <w:b/>
          <w:i/>
          <w:sz w:val="22"/>
          <w:szCs w:val="22"/>
        </w:rPr>
        <w:t xml:space="preserve">l’acquisizione </w:t>
      </w:r>
      <w:r w:rsidR="00CA73E1">
        <w:rPr>
          <w:rFonts w:ascii="Calibri" w:hAnsi="Calibri"/>
          <w:b/>
          <w:i/>
          <w:sz w:val="22"/>
          <w:szCs w:val="22"/>
        </w:rPr>
        <w:t>delle</w:t>
      </w:r>
      <w:r w:rsidR="00CA73E1" w:rsidRPr="00CA73E1">
        <w:rPr>
          <w:rFonts w:ascii="Calibri" w:hAnsi="Calibri"/>
          <w:b/>
          <w:i/>
          <w:sz w:val="22"/>
          <w:szCs w:val="22"/>
        </w:rPr>
        <w:t xml:space="preserve"> seguenti polizze ASI: Lotto 1 - POLIZZA ALL RISKS PATRIMONIO –CIG 91225717BC; Lotto 2- POLIZZA RCT/O - CIG 9122578D81; Lotto 3 - POLIZZA KASKO –CIG 9122580F27, Lotto 4 – POLIZZA INFORTUNI –CIG 9122581FFA</w:t>
      </w:r>
      <w:r w:rsidR="00CA73E1">
        <w:rPr>
          <w:rFonts w:ascii="Calibri" w:hAnsi="Calibri"/>
          <w:b/>
          <w:i/>
          <w:sz w:val="22"/>
          <w:szCs w:val="22"/>
        </w:rPr>
        <w:t xml:space="preserve"> </w:t>
      </w:r>
      <w:r w:rsidRPr="00C96DF7">
        <w:rPr>
          <w:rFonts w:ascii="Calibri" w:hAnsi="Calibri"/>
          <w:b/>
          <w:i/>
          <w:sz w:val="22"/>
          <w:szCs w:val="22"/>
        </w:rPr>
        <w:t xml:space="preserve"> </w:t>
      </w:r>
    </w:p>
    <w:p w14:paraId="43ABD32D" w14:textId="77777777" w:rsidR="00513968" w:rsidRPr="00573CBE" w:rsidRDefault="00513968" w:rsidP="00513968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bookmarkEnd w:id="2"/>
    <w:p w14:paraId="7BDDB889" w14:textId="77777777" w:rsidR="00573CBE" w:rsidRPr="00573CBE" w:rsidRDefault="00573CBE" w:rsidP="00573CBE">
      <w:pPr>
        <w:spacing w:after="200" w:line="276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3FD51D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8385D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15704EC9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108B40ED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94677A6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14:paraId="2F68F3F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6863602E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14:paraId="476DB9AD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5778EA14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54B8DF00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34FE5C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14:paraId="3B2E0663" w14:textId="77777777"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14:paraId="6FB7E5AB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7CF2CBED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14:paraId="7D2745DB" w14:textId="77777777" w:rsidTr="00061392">
        <w:trPr>
          <w:trHeight w:val="248"/>
        </w:trPr>
        <w:tc>
          <w:tcPr>
            <w:tcW w:w="9778" w:type="dxa"/>
            <w:shd w:val="clear" w:color="auto" w:fill="EEECE1"/>
          </w:tcPr>
          <w:p w14:paraId="09863837" w14:textId="77777777"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66AFE562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4FFC024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AB6575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  <w:r w:rsidR="00AB6575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</w:p>
    <w:p w14:paraId="627AC8E4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</w:t>
      </w:r>
      <w:r w:rsidR="00AB65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14:paraId="1B79CC4A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2A9EF738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2F7EEBFF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14:paraId="3330688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63261905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479AADD5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14:paraId="140B9621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accettare, senza condizione o riserva alcuna, tutte le norme e disposizioni contenute nella documentazione di gara di cui al punto 3 della richiesta di offerta;  </w:t>
      </w:r>
    </w:p>
    <w:p w14:paraId="1B8B29FC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14:paraId="44D672A7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14:paraId="71F93CCB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14:paraId="019E2692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14:paraId="2B3A5508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14:paraId="77DCCAE7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6C60F1B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5E251FF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51473824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3441A3E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5538D0AB" w14:textId="77777777" w:rsidR="00D10CC1" w:rsidRPr="00AB6575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gli operatori economici non residenti e privi di stabile organizzazione in Italia</w:t>
      </w:r>
    </w:p>
    <w:p w14:paraId="7FAA1977" w14:textId="77777777" w:rsidR="00D10CC1" w:rsidRPr="00AB6575" w:rsidRDefault="00D10CC1" w:rsidP="00E10131">
      <w:pPr>
        <w:spacing w:after="200"/>
        <w:jc w:val="both"/>
        <w:rPr>
          <w:rFonts w:ascii="Calibri" w:eastAsia="Calibri" w:hAnsi="Calibri" w:cs="Calibri"/>
          <w:bCs/>
          <w:strike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1</w:t>
      </w:r>
      <w:r w:rsidR="00AB6575"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0</w:t>
      </w: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. 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9FF945" w14:textId="77777777"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032A9C78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4C15740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indica i seguenti dati: domicilio fiscale …………; codice fiscale ……………, partita IVA ……………</w:t>
      </w:r>
      <w:proofErr w:type="gramStart"/>
      <w:r w:rsidRPr="00243AFD">
        <w:rPr>
          <w:rFonts w:ascii="Calibri" w:hAnsi="Calibri" w:cs="Calibri"/>
          <w:bCs/>
          <w:sz w:val="22"/>
          <w:szCs w:val="22"/>
          <w:lang w:eastAsia="en-US"/>
        </w:rPr>
        <w:t>…….</w:t>
      </w:r>
      <w:proofErr w:type="gramEnd"/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14:paraId="583CF9CF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36485696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proofErr w:type="gram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oppure )</w:t>
      </w:r>
      <w:proofErr w:type="gram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02E90E9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6579FB02" w14:textId="77777777" w:rsidR="00B70638" w:rsidRPr="00243AFD" w:rsidRDefault="00B70638" w:rsidP="00897DED">
      <w:pPr>
        <w:spacing w:after="200"/>
        <w:ind w:left="284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14:paraId="139F56B1" w14:textId="77777777"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14:paraId="62CD8B68" w14:textId="77777777" w:rsidR="00B70638" w:rsidRPr="00243AFD" w:rsidRDefault="00B70638" w:rsidP="00897DED">
      <w:pPr>
        <w:spacing w:after="200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0269FD1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371EE27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36E31F9D" w14:textId="77777777" w:rsidR="00B70638" w:rsidRPr="002472F7" w:rsidRDefault="00B70638" w:rsidP="002472F7">
      <w:pPr>
        <w:pStyle w:val="Paragrafoelenco"/>
        <w:numPr>
          <w:ilvl w:val="0"/>
          <w:numId w:val="45"/>
        </w:numPr>
        <w:jc w:val="both"/>
        <w:rPr>
          <w:rFonts w:cs="Calibri"/>
          <w:bCs/>
        </w:rPr>
      </w:pPr>
      <w:r w:rsidRPr="002472F7">
        <w:rPr>
          <w:rFonts w:cs="Calibri"/>
          <w:bCs/>
        </w:rPr>
        <w:t xml:space="preserve">ai sensi dell’art. 80, co. 5, lett. b), e dell’art. 110, comma 3 del Codice, ad integrazione di quanto indicato nella </w:t>
      </w:r>
      <w:proofErr w:type="gramStart"/>
      <w:r w:rsidRPr="002472F7">
        <w:rPr>
          <w:rFonts w:cs="Calibri"/>
          <w:bCs/>
        </w:rPr>
        <w:t>parte  III</w:t>
      </w:r>
      <w:proofErr w:type="gramEnd"/>
      <w:r w:rsidRPr="002472F7">
        <w:rPr>
          <w:rFonts w:cs="Calibr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2472F7">
        <w:rPr>
          <w:rFonts w:cs="Calibri"/>
          <w:bCs/>
        </w:rPr>
        <w:t>…….</w:t>
      </w:r>
      <w:proofErr w:type="gramEnd"/>
      <w:r w:rsidRPr="002472F7">
        <w:rPr>
          <w:rFonts w:cs="Calibr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4240AAD8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18.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14:paraId="45E6EE05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14:paraId="0332D77D" w14:textId="77777777" w:rsidTr="00061392">
        <w:tc>
          <w:tcPr>
            <w:tcW w:w="2444" w:type="dxa"/>
          </w:tcPr>
          <w:p w14:paraId="47460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14:paraId="65D091D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D7775E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14:paraId="3AF279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016CE9AB" w14:textId="77777777" w:rsidTr="00061392">
        <w:tc>
          <w:tcPr>
            <w:tcW w:w="2444" w:type="dxa"/>
          </w:tcPr>
          <w:p w14:paraId="508190A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15964F8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4274B84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12CDE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065FC0B" w14:textId="77777777" w:rsidTr="00061392">
        <w:tc>
          <w:tcPr>
            <w:tcW w:w="2444" w:type="dxa"/>
          </w:tcPr>
          <w:p w14:paraId="4A4D03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079EC39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70C29CD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14:paraId="7508099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1EE1A51F" w14:textId="77777777" w:rsidTr="00061392">
        <w:tc>
          <w:tcPr>
            <w:tcW w:w="2444" w:type="dxa"/>
          </w:tcPr>
          <w:p w14:paraId="7382FF6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14:paraId="038CB7E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48772C0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92D0ECD" w14:textId="77777777" w:rsidTr="00061392">
        <w:tc>
          <w:tcPr>
            <w:tcW w:w="2444" w:type="dxa"/>
          </w:tcPr>
          <w:p w14:paraId="51886B28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983AFA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14:paraId="4BF67681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09DA371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14:paraId="6B548A25" w14:textId="77777777" w:rsidTr="00061392">
        <w:trPr>
          <w:jc w:val="center"/>
        </w:trPr>
        <w:tc>
          <w:tcPr>
            <w:tcW w:w="2374" w:type="dxa"/>
          </w:tcPr>
          <w:p w14:paraId="1A93FF2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14:paraId="3AAFE0C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84FA7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14:paraId="72EC390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5974D1D2" w14:textId="77777777" w:rsidTr="00061392">
        <w:trPr>
          <w:jc w:val="center"/>
        </w:trPr>
        <w:tc>
          <w:tcPr>
            <w:tcW w:w="2374" w:type="dxa"/>
          </w:tcPr>
          <w:p w14:paraId="2544AE1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56D7A3E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29B80FA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14:paraId="153CD2E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61EA6C4" w14:textId="77777777" w:rsidTr="00061392">
        <w:trPr>
          <w:jc w:val="center"/>
        </w:trPr>
        <w:tc>
          <w:tcPr>
            <w:tcW w:w="2374" w:type="dxa"/>
          </w:tcPr>
          <w:p w14:paraId="71A24B9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7A39D13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171B24A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14:paraId="075940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14:paraId="50749587" w14:textId="77777777" w:rsidTr="00061392">
        <w:trPr>
          <w:jc w:val="center"/>
        </w:trPr>
        <w:tc>
          <w:tcPr>
            <w:tcW w:w="2374" w:type="dxa"/>
          </w:tcPr>
          <w:p w14:paraId="60F06EE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14:paraId="02DBEC5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4A0582B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AA45351" w14:textId="77777777" w:rsidTr="00061392">
        <w:trPr>
          <w:jc w:val="center"/>
        </w:trPr>
        <w:tc>
          <w:tcPr>
            <w:tcW w:w="2374" w:type="dxa"/>
          </w:tcPr>
          <w:p w14:paraId="23992DD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46815E9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14:paraId="6C177304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D1D35CC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14:paraId="5FA9A010" w14:textId="77777777" w:rsidTr="00061392">
        <w:tc>
          <w:tcPr>
            <w:tcW w:w="2417" w:type="dxa"/>
          </w:tcPr>
          <w:p w14:paraId="14A5B81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14:paraId="349504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14:paraId="53E1606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14:paraId="083B229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4055F209" w14:textId="77777777" w:rsidTr="00061392">
        <w:tc>
          <w:tcPr>
            <w:tcW w:w="2417" w:type="dxa"/>
          </w:tcPr>
          <w:p w14:paraId="096E770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DD932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14:paraId="4085FFE2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14:paraId="6FB6513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93125B4" w14:textId="77777777" w:rsidTr="00061392">
        <w:tc>
          <w:tcPr>
            <w:tcW w:w="2417" w:type="dxa"/>
          </w:tcPr>
          <w:p w14:paraId="3C331B5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0FAB8FF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43BE267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14:paraId="70D7284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2812782A" w14:textId="77777777" w:rsidTr="00061392">
        <w:tc>
          <w:tcPr>
            <w:tcW w:w="2417" w:type="dxa"/>
          </w:tcPr>
          <w:p w14:paraId="3D80323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14:paraId="7A147C2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7EEB686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363F0546" w14:textId="77777777" w:rsidTr="00061392">
        <w:tc>
          <w:tcPr>
            <w:tcW w:w="2417" w:type="dxa"/>
          </w:tcPr>
          <w:p w14:paraId="6798B74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8BB03D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14:paraId="698F370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ABA2054" w14:textId="77777777"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176FE72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D0C43A5" w14:textId="77777777"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A8BB775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14:paraId="4D09C4EA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14:paraId="0AD434CE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09FA769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8A52C37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239E2940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05A14BFA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14:paraId="17EC737D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14:paraId="651748B1" w14:textId="77777777"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14:paraId="494C96A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1A3D45AA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BA643E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488CBA3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EF925AD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7272241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14:paraId="335A1199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14:paraId="2161E95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AB7C24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in calce al 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 xml:space="preserve">paragrafo 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>9</w:t>
      </w:r>
      <w:r w:rsidR="0090403A">
        <w:rPr>
          <w:rFonts w:ascii="Calibri" w:hAnsi="Calibri" w:cs="Calibri"/>
          <w:b/>
          <w:sz w:val="22"/>
          <w:szCs w:val="22"/>
          <w:lang w:eastAsia="en-US"/>
        </w:rPr>
        <w:t xml:space="preserve"> C.2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 xml:space="preserve"> del disciplinare di gara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46A4972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 costituiti</w:t>
      </w:r>
    </w:p>
    <w:p w14:paraId="33467A19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8A914B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98B8E7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19E61021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1B4FD612" w14:textId="77777777" w:rsidR="004947B6" w:rsidRPr="00573CBE" w:rsidRDefault="004947B6" w:rsidP="004947B6">
      <w:pPr>
        <w:jc w:val="center"/>
        <w:rPr>
          <w:rFonts w:ascii="Calibri" w:hAnsi="Calibri"/>
          <w:b/>
          <w:i/>
          <w:sz w:val="22"/>
          <w:szCs w:val="22"/>
        </w:rPr>
      </w:pPr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per l’affidamento di servizi</w:t>
      </w:r>
      <w:r>
        <w:rPr>
          <w:rFonts w:ascii="Calibri" w:hAnsi="Calibri"/>
          <w:b/>
          <w:i/>
          <w:sz w:val="22"/>
          <w:szCs w:val="22"/>
        </w:rPr>
        <w:t xml:space="preserve"> per</w:t>
      </w:r>
      <w:r>
        <w:t xml:space="preserve"> </w:t>
      </w:r>
      <w:r w:rsidRPr="00CA73E1">
        <w:rPr>
          <w:rFonts w:ascii="Calibri" w:hAnsi="Calibri"/>
          <w:b/>
          <w:i/>
          <w:sz w:val="22"/>
          <w:szCs w:val="22"/>
        </w:rPr>
        <w:t xml:space="preserve">l’acquisizione </w:t>
      </w:r>
      <w:r>
        <w:rPr>
          <w:rFonts w:ascii="Calibri" w:hAnsi="Calibri"/>
          <w:b/>
          <w:i/>
          <w:sz w:val="22"/>
          <w:szCs w:val="22"/>
        </w:rPr>
        <w:t>delle</w:t>
      </w:r>
      <w:r w:rsidRPr="00CA73E1">
        <w:rPr>
          <w:rFonts w:ascii="Calibri" w:hAnsi="Calibri"/>
          <w:b/>
          <w:i/>
          <w:sz w:val="22"/>
          <w:szCs w:val="22"/>
        </w:rPr>
        <w:t xml:space="preserve"> seguenti polizze ASI: Lotto 1 - POLIZZA ALL RISKS PATRIMONIO –CIG 91225717BC; Lotto 2- POLIZZA RCT/O - CIG 9122578D81; Lotto 3 - POLIZZA KASKO –CIG 9122580F27, Lotto 4 – POLIZZA INFORTUNI –CIG 9122581FFA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C96DF7">
        <w:rPr>
          <w:rFonts w:ascii="Calibri" w:hAnsi="Calibri"/>
          <w:b/>
          <w:i/>
          <w:sz w:val="22"/>
          <w:szCs w:val="22"/>
        </w:rPr>
        <w:t xml:space="preserve"> </w:t>
      </w:r>
    </w:p>
    <w:p w14:paraId="0933D26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41A632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3598996" w14:textId="77777777"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3CFFF37E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14:paraId="422D04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54204ED4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767CEB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14:paraId="317156C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6419D91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EAA434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4E431F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15EBB6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A477DD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3B34F7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0FD329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C8AD6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54BFC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F2B1A4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139AE9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38F5504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14:paraId="361629D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0A3E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FABC91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14:paraId="6C4EC68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14:paraId="252332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14:paraId="524DF7E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142C7F1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0A152A5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69071FC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515B080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2C4F121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14:paraId="7075BC44" w14:textId="77777777"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6FC47A9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F9F85F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05E3148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39615B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5FCBF58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2E982DF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F282D5B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360C09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1CA4EF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943D38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A161F8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DC38CA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1F8A981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6B8B9FD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67FDD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2554B6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D3BC8BA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14:paraId="6990548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10761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2368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05E47C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BF460F4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9384B4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FADC0E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CF633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14:paraId="5A1F3A3B" w14:textId="77777777" w:rsidR="00B70638" w:rsidRPr="00243AFD" w:rsidRDefault="00B70638" w:rsidP="00897D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7B09DB2C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442A1CD9" w14:textId="77777777"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EA1800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4B98C86" w14:textId="77777777"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14:paraId="4D50AD72" w14:textId="77777777"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14:paraId="2B1AD42B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F4A42B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EEE898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e  sottoscritta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dal rappresentante legale della società mandataria del Raggruppamento Temporaneo d’Imprese.</w:t>
      </w:r>
    </w:p>
    <w:p w14:paraId="401EBD1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33D23FD8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3E80C19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Mod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sost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impegno RTI/consorzio ORDINARIO costituendo</w:t>
      </w:r>
    </w:p>
    <w:p w14:paraId="1824F1A1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565918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77A4E2F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14:paraId="0BA49B4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44E63322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4E44839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3093179D" w14:textId="77777777" w:rsidR="008B0AE9" w:rsidRPr="00573CBE" w:rsidRDefault="008B0AE9" w:rsidP="008B0AE9">
      <w:pPr>
        <w:jc w:val="center"/>
        <w:rPr>
          <w:rFonts w:ascii="Calibri" w:hAnsi="Calibri"/>
          <w:b/>
          <w:i/>
          <w:sz w:val="22"/>
          <w:szCs w:val="22"/>
        </w:rPr>
      </w:pPr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per l’affidamento di servizi</w:t>
      </w:r>
      <w:r>
        <w:rPr>
          <w:rFonts w:ascii="Calibri" w:hAnsi="Calibri"/>
          <w:b/>
          <w:i/>
          <w:sz w:val="22"/>
          <w:szCs w:val="22"/>
        </w:rPr>
        <w:t xml:space="preserve"> per</w:t>
      </w:r>
      <w:r>
        <w:t xml:space="preserve"> </w:t>
      </w:r>
      <w:r w:rsidRPr="00CA73E1">
        <w:rPr>
          <w:rFonts w:ascii="Calibri" w:hAnsi="Calibri"/>
          <w:b/>
          <w:i/>
          <w:sz w:val="22"/>
          <w:szCs w:val="22"/>
        </w:rPr>
        <w:t xml:space="preserve">l’acquisizione </w:t>
      </w:r>
      <w:r>
        <w:rPr>
          <w:rFonts w:ascii="Calibri" w:hAnsi="Calibri"/>
          <w:b/>
          <w:i/>
          <w:sz w:val="22"/>
          <w:szCs w:val="22"/>
        </w:rPr>
        <w:t>delle</w:t>
      </w:r>
      <w:r w:rsidRPr="00CA73E1">
        <w:rPr>
          <w:rFonts w:ascii="Calibri" w:hAnsi="Calibri"/>
          <w:b/>
          <w:i/>
          <w:sz w:val="22"/>
          <w:szCs w:val="22"/>
        </w:rPr>
        <w:t xml:space="preserve"> seguenti polizze ASI: Lotto 1 - POLIZZA ALL RISKS PATRIMONIO –CIG 91225717BC; Lotto 2- POLIZZA RCT/O - CIG 9122578D81; Lotto 3 - POLIZZA KASKO –CIG 9122580F27, Lotto 4 – POLIZZA INFORTUNI –CIG 9122581FFA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C96DF7">
        <w:rPr>
          <w:rFonts w:ascii="Calibri" w:hAnsi="Calibri"/>
          <w:b/>
          <w:i/>
          <w:sz w:val="22"/>
          <w:szCs w:val="22"/>
        </w:rPr>
        <w:t xml:space="preserve"> </w:t>
      </w:r>
    </w:p>
    <w:p w14:paraId="02F2E6F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3B94775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49B4038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14:paraId="19F738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C48927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7269C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F40050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60E17D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5B475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7193C1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E23957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62A2F9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B710F52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B6597A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378AE5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7C578C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14:paraId="0DB6579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274AD6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14:paraId="7D0C4C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5BE9102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171CAC9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4216C8B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7F1F11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5FC142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129E456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 </w:t>
      </w:r>
    </w:p>
    <w:p w14:paraId="5CDA735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4386A28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F16B09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480B77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190B35B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E17522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3FB7FC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04DAD6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F014B9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3FBDA22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9031BF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753E1F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28108C6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1DE75D2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4FED862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6411A2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6A943D2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53FAE0D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A90E3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036D3EEB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14:paraId="11138275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480881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41F2908F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11A0977E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a presentare, entro il termine indicato nella comunicazione di affidamento dell’appalto, atto notarile di raggruppamento temporaneo di Imprese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( o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58E07292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59834EA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14:paraId="2B32C1B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53F232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14:paraId="7233C762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4774FA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6DB543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DE5F324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9AD9A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e  sottoscritta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740536DD" w14:textId="77777777" w:rsidR="00B70638" w:rsidRDefault="00B70638" w:rsidP="00E30EF5">
      <w:pPr>
        <w:spacing w:after="200" w:line="276" w:lineRule="auto"/>
        <w:jc w:val="both"/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  <w:bookmarkEnd w:id="0"/>
    </w:p>
    <w:sectPr w:rsidR="00B70638" w:rsidSect="006E0F5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E8A1" w14:textId="77777777" w:rsidR="00874340" w:rsidRDefault="00874340">
      <w:r>
        <w:separator/>
      </w:r>
    </w:p>
  </w:endnote>
  <w:endnote w:type="continuationSeparator" w:id="0">
    <w:p w14:paraId="462CD46D" w14:textId="77777777" w:rsidR="00874340" w:rsidRDefault="00874340">
      <w:r>
        <w:continuationSeparator/>
      </w:r>
    </w:p>
  </w:endnote>
  <w:endnote w:type="continuationNotice" w:id="1">
    <w:p w14:paraId="28AA12E0" w14:textId="77777777" w:rsidR="00874340" w:rsidRDefault="00874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8FEE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5</w:t>
    </w:r>
    <w:r>
      <w:fldChar w:fldCharType="end"/>
    </w:r>
  </w:p>
  <w:p w14:paraId="6E5695A5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B10D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2E740435" w14:textId="77777777" w:rsidR="00703DF0" w:rsidRDefault="00703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401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3867D" w14:textId="77777777" w:rsidR="00703DF0" w:rsidRDefault="00703DF0" w:rsidP="006E0F5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1B06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1B9F9218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3050" w14:textId="77777777" w:rsidR="00874340" w:rsidRDefault="00874340">
      <w:r>
        <w:separator/>
      </w:r>
    </w:p>
  </w:footnote>
  <w:footnote w:type="continuationSeparator" w:id="0">
    <w:p w14:paraId="37574430" w14:textId="77777777" w:rsidR="00874340" w:rsidRDefault="00874340">
      <w:r>
        <w:continuationSeparator/>
      </w:r>
    </w:p>
  </w:footnote>
  <w:footnote w:type="continuationNotice" w:id="1">
    <w:p w14:paraId="04A91BC6" w14:textId="77777777" w:rsidR="00874340" w:rsidRDefault="00874340"/>
  </w:footnote>
  <w:footnote w:id="2">
    <w:p w14:paraId="0287D612" w14:textId="77777777"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F9DB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20F103B4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5927CC42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A34F" w14:textId="77777777"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proofErr w:type="spellStart"/>
    <w:r w:rsidRPr="00243AFD">
      <w:rPr>
        <w:rFonts w:ascii="Calibri" w:hAnsi="Calibri" w:cs="Calibri"/>
        <w:b/>
        <w:sz w:val="20"/>
        <w:szCs w:val="20"/>
      </w:rPr>
      <w:t>Mod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</w:t>
    </w:r>
    <w:proofErr w:type="spellStart"/>
    <w:r w:rsidRPr="00243AFD">
      <w:rPr>
        <w:rFonts w:ascii="Calibri" w:hAnsi="Calibri" w:cs="Calibri"/>
        <w:b/>
        <w:sz w:val="20"/>
        <w:szCs w:val="20"/>
      </w:rPr>
      <w:t>sost</w:t>
    </w:r>
    <w:proofErr w:type="spellEnd"/>
    <w:r w:rsidRPr="00243AFD">
      <w:rPr>
        <w:rFonts w:ascii="Calibri" w:hAnsi="Calibri" w:cs="Calibri"/>
        <w:b/>
        <w:sz w:val="20"/>
        <w:szCs w:val="20"/>
      </w:rPr>
      <w:t>. atto notorio RTI costituito - DOCUMENTAZIONE AMMINISTRATIVA</w:t>
    </w:r>
  </w:p>
  <w:p w14:paraId="6BCDBF39" w14:textId="77777777" w:rsidR="00703DF0" w:rsidRDefault="00703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A86C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Times New Roman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cs="Times New Roman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E1E51"/>
    <w:multiLevelType w:val="hybridMultilevel"/>
    <w:tmpl w:val="E97247CA"/>
    <w:lvl w:ilvl="0" w:tplc="6C36BD2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6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4"/>
  </w:num>
  <w:num w:numId="14">
    <w:abstractNumId w:val="20"/>
  </w:num>
  <w:num w:numId="15">
    <w:abstractNumId w:val="25"/>
  </w:num>
  <w:num w:numId="16">
    <w:abstractNumId w:val="18"/>
  </w:num>
  <w:num w:numId="17">
    <w:abstractNumId w:val="39"/>
  </w:num>
  <w:num w:numId="18">
    <w:abstractNumId w:val="21"/>
  </w:num>
  <w:num w:numId="19">
    <w:abstractNumId w:val="5"/>
  </w:num>
  <w:num w:numId="20">
    <w:abstractNumId w:val="43"/>
  </w:num>
  <w:num w:numId="21">
    <w:abstractNumId w:val="28"/>
  </w:num>
  <w:num w:numId="22">
    <w:abstractNumId w:val="19"/>
  </w:num>
  <w:num w:numId="23">
    <w:abstractNumId w:val="11"/>
  </w:num>
  <w:num w:numId="24">
    <w:abstractNumId w:val="38"/>
  </w:num>
  <w:num w:numId="25">
    <w:abstractNumId w:val="30"/>
  </w:num>
  <w:num w:numId="26">
    <w:abstractNumId w:val="37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40"/>
  </w:num>
  <w:num w:numId="37">
    <w:abstractNumId w:val="26"/>
  </w:num>
  <w:num w:numId="38">
    <w:abstractNumId w:val="12"/>
  </w:num>
  <w:num w:numId="39">
    <w:abstractNumId w:val="44"/>
  </w:num>
  <w:num w:numId="40">
    <w:abstractNumId w:val="35"/>
  </w:num>
  <w:num w:numId="41">
    <w:abstractNumId w:val="45"/>
  </w:num>
  <w:num w:numId="42">
    <w:abstractNumId w:val="27"/>
  </w:num>
  <w:num w:numId="43">
    <w:abstractNumId w:val="33"/>
  </w:num>
  <w:num w:numId="44">
    <w:abstractNumId w:val="41"/>
  </w:num>
  <w:num w:numId="4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5AFA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6C99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1BE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47B6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3968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3CBE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3B1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7B4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ED0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340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0AE9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E2FA6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07C0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3627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A24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3E1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15C04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71012"/>
  <w14:defaultImageDpi w14:val="0"/>
  <w15:docId w15:val="{9DA73B8F-5E80-4CEB-9E5B-38DBD09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semiHidden="1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  <w:style w:type="character" w:styleId="Enfasigrassetto">
    <w:name w:val="Strong"/>
    <w:basedOn w:val="Carpredefinitoparagrafo"/>
    <w:uiPriority w:val="22"/>
    <w:qFormat/>
    <w:locked/>
    <w:rsid w:val="00B2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Baldelli Monica</cp:lastModifiedBy>
  <cp:revision>2</cp:revision>
  <cp:lastPrinted>2018-10-11T15:50:00Z</cp:lastPrinted>
  <dcterms:created xsi:type="dcterms:W3CDTF">2022-04-11T15:08:00Z</dcterms:created>
  <dcterms:modified xsi:type="dcterms:W3CDTF">2022-04-11T15:08:00Z</dcterms:modified>
</cp:coreProperties>
</file>