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1315" w14:textId="77777777" w:rsidR="00A23B3E" w:rsidRDefault="00A23B3E" w:rsidP="00BB116C">
      <w:pPr>
        <w:pStyle w:val="Titolo1"/>
        <w:jc w:val="center"/>
        <w:rPr>
          <w:sz w:val="20"/>
          <w:szCs w:val="20"/>
        </w:rPr>
      </w:pPr>
      <w:r>
        <w:t>Allegato</w:t>
      </w:r>
    </w:p>
    <w:p w14:paraId="4708FCB9" w14:textId="77777777" w:rsidR="00A23B3E" w:rsidRDefault="00A23B3E">
      <w:pPr>
        <w:spacing w:before="0" w:after="0"/>
        <w:rPr>
          <w:sz w:val="20"/>
          <w:szCs w:val="20"/>
        </w:rPr>
      </w:pPr>
    </w:p>
    <w:p w14:paraId="3ED414DB" w14:textId="77777777" w:rsidR="00A23B3E" w:rsidRDefault="00A23B3E">
      <w:pPr>
        <w:pStyle w:val="Annexetitre"/>
        <w:spacing w:before="0" w:after="0"/>
        <w:jc w:val="both"/>
        <w:rPr>
          <w:caps/>
          <w:sz w:val="16"/>
          <w:szCs w:val="16"/>
          <w:u w:val="none"/>
        </w:rPr>
      </w:pPr>
    </w:p>
    <w:p w14:paraId="6930F29E" w14:textId="77777777" w:rsidR="00A23B3E" w:rsidRDefault="00A23B3E" w:rsidP="00A30CBB">
      <w:pPr>
        <w:pStyle w:val="Annexetitre"/>
        <w:spacing w:before="0" w:after="0"/>
      </w:pPr>
      <w:r>
        <w:rPr>
          <w:caps/>
          <w:sz w:val="16"/>
          <w:szCs w:val="16"/>
          <w:u w:val="none"/>
        </w:rPr>
        <w:t>Modello di formulario peril documento di gara unico europeo (DGUE)</w:t>
      </w:r>
    </w:p>
    <w:p w14:paraId="15D8882B" w14:textId="77777777" w:rsidR="00A23B3E" w:rsidRDefault="00A23B3E" w:rsidP="00FB3543">
      <w:pPr>
        <w:spacing w:before="0" w:after="0"/>
      </w:pPr>
    </w:p>
    <w:p w14:paraId="2EEC9B4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60D1150" w14:textId="77777777" w:rsidR="00A23B3E" w:rsidRDefault="00A23B3E">
      <w:pPr>
        <w:spacing w:before="0" w:after="0"/>
      </w:pPr>
    </w:p>
    <w:p w14:paraId="7E5DF7D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5F9BB6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8978FE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979366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A2946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C87DC0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3106896" w14:textId="77777777" w:rsidR="00FB3543" w:rsidRDefault="00FB3543" w:rsidP="00FB3543">
      <w:pPr>
        <w:pStyle w:val="SectionTitle"/>
        <w:spacing w:before="0" w:after="0"/>
        <w:jc w:val="both"/>
        <w:rPr>
          <w:rFonts w:ascii="Arial" w:hAnsi="Arial" w:cs="Arial"/>
          <w:b w:val="0"/>
          <w:caps/>
          <w:sz w:val="16"/>
          <w:szCs w:val="16"/>
        </w:rPr>
      </w:pPr>
    </w:p>
    <w:p w14:paraId="478901E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E1A083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B01A9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9893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9B0" w14:textId="77777777" w:rsidR="00A23B3E" w:rsidRDefault="00A23B3E">
            <w:r>
              <w:rPr>
                <w:rFonts w:ascii="Arial" w:hAnsi="Arial" w:cs="Arial"/>
                <w:b/>
                <w:sz w:val="14"/>
                <w:szCs w:val="14"/>
              </w:rPr>
              <w:t>Risposta:</w:t>
            </w:r>
          </w:p>
        </w:tc>
      </w:tr>
      <w:tr w:rsidR="00A23B3E" w14:paraId="3F9BF14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0399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0E4FE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C99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2E42469E" w14:textId="77777777" w:rsidR="00A23B3E" w:rsidRPr="003A443E" w:rsidRDefault="00A23B3E">
            <w:pPr>
              <w:rPr>
                <w:color w:val="000000"/>
              </w:rPr>
            </w:pPr>
            <w:r w:rsidRPr="003A443E">
              <w:rPr>
                <w:rFonts w:ascii="Arial" w:hAnsi="Arial" w:cs="Arial"/>
                <w:color w:val="000000"/>
                <w:sz w:val="14"/>
                <w:szCs w:val="14"/>
              </w:rPr>
              <w:t>[   ]</w:t>
            </w:r>
          </w:p>
        </w:tc>
      </w:tr>
      <w:tr w:rsidR="00A23B3E" w14:paraId="3A4B130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39DA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53690" w14:textId="77777777" w:rsidR="00A23B3E" w:rsidRDefault="00A23B3E">
            <w:r>
              <w:rPr>
                <w:rFonts w:ascii="Arial" w:hAnsi="Arial" w:cs="Arial"/>
                <w:b/>
                <w:sz w:val="14"/>
                <w:szCs w:val="14"/>
              </w:rPr>
              <w:t>Risposta:</w:t>
            </w:r>
          </w:p>
        </w:tc>
      </w:tr>
      <w:tr w:rsidR="00A23B3E" w14:paraId="22B4C31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679F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0F06F" w14:textId="77777777" w:rsidR="00A23B3E" w:rsidRDefault="00A23B3E">
            <w:r>
              <w:rPr>
                <w:rFonts w:ascii="Arial" w:hAnsi="Arial" w:cs="Arial"/>
                <w:sz w:val="14"/>
                <w:szCs w:val="14"/>
              </w:rPr>
              <w:t>[   ]</w:t>
            </w:r>
          </w:p>
        </w:tc>
      </w:tr>
      <w:tr w:rsidR="00A23B3E" w14:paraId="6851B05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D316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E2E44" w14:textId="77777777" w:rsidR="00A23B3E" w:rsidRDefault="00A23B3E">
            <w:r>
              <w:rPr>
                <w:rFonts w:ascii="Arial" w:hAnsi="Arial" w:cs="Arial"/>
                <w:sz w:val="14"/>
                <w:szCs w:val="14"/>
              </w:rPr>
              <w:t>[   ]</w:t>
            </w:r>
          </w:p>
        </w:tc>
      </w:tr>
      <w:tr w:rsidR="00A23B3E" w14:paraId="565BB62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782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C7700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C5FEA8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4B57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0DA2D5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AF4A49C"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768134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EB8FA4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965CA4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F4BB0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D31B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3967B0" w14:textId="77777777" w:rsidR="00A23B3E" w:rsidRDefault="00A23B3E">
            <w:pPr>
              <w:pStyle w:val="Text1"/>
              <w:ind w:left="0"/>
            </w:pPr>
            <w:r>
              <w:rPr>
                <w:rFonts w:ascii="Arial" w:hAnsi="Arial" w:cs="Arial"/>
                <w:b/>
                <w:sz w:val="14"/>
                <w:szCs w:val="14"/>
              </w:rPr>
              <w:t>Risposta:</w:t>
            </w:r>
          </w:p>
        </w:tc>
      </w:tr>
      <w:tr w:rsidR="00A23B3E" w14:paraId="18C20F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C0EA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5C1C99" w14:textId="77777777" w:rsidR="00A23B3E" w:rsidRDefault="00A23B3E">
            <w:pPr>
              <w:pStyle w:val="Text1"/>
              <w:ind w:left="0"/>
            </w:pPr>
            <w:r>
              <w:rPr>
                <w:rFonts w:ascii="Arial" w:hAnsi="Arial" w:cs="Arial"/>
                <w:sz w:val="14"/>
                <w:szCs w:val="14"/>
              </w:rPr>
              <w:t>[   ]</w:t>
            </w:r>
          </w:p>
        </w:tc>
      </w:tr>
      <w:tr w:rsidR="00A23B3E" w14:paraId="5252906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D197D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EBC27D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25208" w14:textId="77777777" w:rsidR="00A23B3E" w:rsidRDefault="00A23B3E">
            <w:pPr>
              <w:pStyle w:val="Text1"/>
              <w:ind w:left="0"/>
              <w:rPr>
                <w:rFonts w:ascii="Arial" w:hAnsi="Arial" w:cs="Arial"/>
                <w:sz w:val="14"/>
                <w:szCs w:val="14"/>
              </w:rPr>
            </w:pPr>
            <w:r>
              <w:rPr>
                <w:rFonts w:ascii="Arial" w:hAnsi="Arial" w:cs="Arial"/>
                <w:sz w:val="14"/>
                <w:szCs w:val="14"/>
              </w:rPr>
              <w:t>[   ]</w:t>
            </w:r>
          </w:p>
          <w:p w14:paraId="4821C36A" w14:textId="77777777" w:rsidR="00A23B3E" w:rsidRDefault="00A23B3E">
            <w:pPr>
              <w:pStyle w:val="Text1"/>
              <w:ind w:left="0"/>
            </w:pPr>
            <w:r>
              <w:rPr>
                <w:rFonts w:ascii="Arial" w:hAnsi="Arial" w:cs="Arial"/>
                <w:sz w:val="14"/>
                <w:szCs w:val="14"/>
              </w:rPr>
              <w:t>[   ]</w:t>
            </w:r>
          </w:p>
        </w:tc>
      </w:tr>
      <w:tr w:rsidR="00A23B3E" w14:paraId="12A26C6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7B740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1FD104" w14:textId="77777777" w:rsidR="00A23B3E" w:rsidRDefault="00A23B3E">
            <w:pPr>
              <w:pStyle w:val="Text1"/>
              <w:ind w:left="0"/>
            </w:pPr>
            <w:r>
              <w:rPr>
                <w:rFonts w:ascii="Arial" w:hAnsi="Arial" w:cs="Arial"/>
                <w:sz w:val="14"/>
                <w:szCs w:val="14"/>
              </w:rPr>
              <w:t>[……………]</w:t>
            </w:r>
          </w:p>
        </w:tc>
      </w:tr>
      <w:tr w:rsidR="00A23B3E" w14:paraId="339F496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2699F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FED890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6AF75F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44E42A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FCF0C" w14:textId="77777777" w:rsidR="00A23B3E" w:rsidRDefault="00A23B3E">
            <w:pPr>
              <w:pStyle w:val="Text1"/>
              <w:ind w:left="0"/>
              <w:rPr>
                <w:rFonts w:ascii="Arial" w:hAnsi="Arial" w:cs="Arial"/>
                <w:sz w:val="14"/>
                <w:szCs w:val="14"/>
              </w:rPr>
            </w:pPr>
            <w:r>
              <w:rPr>
                <w:rFonts w:ascii="Arial" w:hAnsi="Arial" w:cs="Arial"/>
                <w:sz w:val="14"/>
                <w:szCs w:val="14"/>
              </w:rPr>
              <w:t>[……………]</w:t>
            </w:r>
          </w:p>
          <w:p w14:paraId="0B96B2B0" w14:textId="77777777" w:rsidR="00A23B3E" w:rsidRDefault="00A23B3E">
            <w:pPr>
              <w:pStyle w:val="Text1"/>
              <w:ind w:left="0"/>
              <w:rPr>
                <w:rFonts w:ascii="Arial" w:hAnsi="Arial" w:cs="Arial"/>
                <w:sz w:val="14"/>
                <w:szCs w:val="14"/>
              </w:rPr>
            </w:pPr>
            <w:r>
              <w:rPr>
                <w:rFonts w:ascii="Arial" w:hAnsi="Arial" w:cs="Arial"/>
                <w:sz w:val="14"/>
                <w:szCs w:val="14"/>
              </w:rPr>
              <w:t>[……………]</w:t>
            </w:r>
          </w:p>
          <w:p w14:paraId="2F51CDAD" w14:textId="77777777" w:rsidR="00A23B3E" w:rsidRDefault="00A23B3E">
            <w:pPr>
              <w:pStyle w:val="Text1"/>
              <w:ind w:left="0"/>
              <w:rPr>
                <w:rFonts w:ascii="Arial" w:hAnsi="Arial" w:cs="Arial"/>
                <w:sz w:val="14"/>
                <w:szCs w:val="14"/>
              </w:rPr>
            </w:pPr>
            <w:r>
              <w:rPr>
                <w:rFonts w:ascii="Arial" w:hAnsi="Arial" w:cs="Arial"/>
                <w:sz w:val="14"/>
                <w:szCs w:val="14"/>
              </w:rPr>
              <w:t>[……………]</w:t>
            </w:r>
          </w:p>
          <w:p w14:paraId="704C211D" w14:textId="77777777" w:rsidR="00A23B3E" w:rsidRDefault="00A23B3E">
            <w:pPr>
              <w:pStyle w:val="Text1"/>
              <w:ind w:left="0"/>
            </w:pPr>
            <w:r>
              <w:rPr>
                <w:rFonts w:ascii="Arial" w:hAnsi="Arial" w:cs="Arial"/>
                <w:sz w:val="14"/>
                <w:szCs w:val="14"/>
              </w:rPr>
              <w:t>[……………]</w:t>
            </w:r>
          </w:p>
        </w:tc>
      </w:tr>
      <w:tr w:rsidR="00A23B3E" w14:paraId="1669B29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CEBAD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E1E70E" w14:textId="77777777" w:rsidR="00A23B3E" w:rsidRDefault="00A23B3E">
            <w:pPr>
              <w:pStyle w:val="Text1"/>
              <w:ind w:left="0"/>
            </w:pPr>
            <w:r>
              <w:rPr>
                <w:rFonts w:ascii="Arial" w:hAnsi="Arial" w:cs="Arial"/>
                <w:b/>
                <w:sz w:val="14"/>
                <w:szCs w:val="14"/>
              </w:rPr>
              <w:t>Risposta:</w:t>
            </w:r>
          </w:p>
        </w:tc>
      </w:tr>
      <w:tr w:rsidR="00A23B3E" w14:paraId="2EE222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6350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5CEC4D" w14:textId="77777777" w:rsidR="00A23B3E" w:rsidRDefault="00A23B3E">
            <w:pPr>
              <w:pStyle w:val="Text1"/>
              <w:ind w:left="0"/>
            </w:pPr>
            <w:r>
              <w:rPr>
                <w:rFonts w:ascii="Arial" w:hAnsi="Arial" w:cs="Arial"/>
                <w:sz w:val="14"/>
                <w:szCs w:val="14"/>
              </w:rPr>
              <w:t>[ ] Sì [ ] No</w:t>
            </w:r>
          </w:p>
        </w:tc>
      </w:tr>
      <w:tr w:rsidR="00A23B3E" w14:paraId="6ED0B2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4CFBD7"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8662779" w14:textId="77777777" w:rsidR="00A23B3E" w:rsidRPr="003A443E" w:rsidRDefault="00A23B3E">
            <w:pPr>
              <w:pStyle w:val="Text1"/>
              <w:spacing w:before="0" w:after="0"/>
              <w:ind w:left="0"/>
              <w:rPr>
                <w:rFonts w:ascii="Arial" w:hAnsi="Arial" w:cs="Arial"/>
                <w:b/>
                <w:color w:val="000000"/>
                <w:sz w:val="14"/>
                <w:szCs w:val="14"/>
              </w:rPr>
            </w:pPr>
          </w:p>
          <w:p w14:paraId="5205018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519920F" w14:textId="77777777" w:rsidR="00A23B3E" w:rsidRPr="003A443E" w:rsidRDefault="00A23B3E">
            <w:pPr>
              <w:pStyle w:val="Text1"/>
              <w:spacing w:before="0" w:after="0"/>
              <w:ind w:left="0"/>
              <w:rPr>
                <w:rFonts w:ascii="Arial" w:hAnsi="Arial" w:cs="Arial"/>
                <w:color w:val="000000"/>
                <w:sz w:val="14"/>
                <w:szCs w:val="14"/>
              </w:rPr>
            </w:pPr>
          </w:p>
          <w:p w14:paraId="61050B6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992A8D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2F0DB"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BECB5D" w14:textId="77777777" w:rsidR="00A23B3E" w:rsidRDefault="00A23B3E">
            <w:pPr>
              <w:pStyle w:val="Text1"/>
              <w:spacing w:before="0" w:after="0"/>
              <w:ind w:left="0"/>
              <w:rPr>
                <w:rFonts w:ascii="Arial" w:hAnsi="Arial" w:cs="Arial"/>
                <w:sz w:val="14"/>
                <w:szCs w:val="14"/>
              </w:rPr>
            </w:pPr>
          </w:p>
          <w:p w14:paraId="228C8568" w14:textId="77777777" w:rsidR="00A23B3E" w:rsidRDefault="00A23B3E">
            <w:pPr>
              <w:pStyle w:val="Text1"/>
              <w:spacing w:before="0" w:after="0"/>
              <w:ind w:left="0"/>
              <w:rPr>
                <w:rFonts w:ascii="Arial" w:hAnsi="Arial" w:cs="Arial"/>
                <w:sz w:val="14"/>
                <w:szCs w:val="14"/>
              </w:rPr>
            </w:pPr>
          </w:p>
          <w:p w14:paraId="03E6995D" w14:textId="77777777" w:rsidR="00A23B3E" w:rsidRDefault="00A23B3E">
            <w:pPr>
              <w:pStyle w:val="Text1"/>
              <w:spacing w:before="0" w:after="0"/>
              <w:ind w:left="0"/>
              <w:rPr>
                <w:rFonts w:ascii="Arial" w:hAnsi="Arial" w:cs="Arial"/>
                <w:sz w:val="14"/>
                <w:szCs w:val="14"/>
              </w:rPr>
            </w:pPr>
          </w:p>
          <w:p w14:paraId="40962933" w14:textId="77777777" w:rsidR="00A23B3E" w:rsidRDefault="00A23B3E">
            <w:pPr>
              <w:pStyle w:val="Text1"/>
              <w:spacing w:before="0" w:after="0"/>
              <w:ind w:left="0"/>
              <w:rPr>
                <w:rFonts w:ascii="Arial" w:hAnsi="Arial" w:cs="Arial"/>
                <w:sz w:val="14"/>
                <w:szCs w:val="14"/>
              </w:rPr>
            </w:pPr>
          </w:p>
          <w:p w14:paraId="5BB76E0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040C75" w14:textId="77777777" w:rsidR="00A23B3E" w:rsidRDefault="00A23B3E">
            <w:pPr>
              <w:pStyle w:val="Text1"/>
              <w:spacing w:before="0" w:after="0"/>
              <w:ind w:left="0"/>
              <w:rPr>
                <w:rFonts w:ascii="Arial" w:hAnsi="Arial" w:cs="Arial"/>
                <w:sz w:val="14"/>
                <w:szCs w:val="14"/>
              </w:rPr>
            </w:pPr>
          </w:p>
          <w:p w14:paraId="615EB427" w14:textId="77777777" w:rsidR="00A23B3E" w:rsidRDefault="00A23B3E">
            <w:pPr>
              <w:pStyle w:val="Text1"/>
              <w:spacing w:before="0" w:after="0"/>
              <w:ind w:left="0"/>
              <w:rPr>
                <w:rFonts w:ascii="Arial" w:hAnsi="Arial" w:cs="Arial"/>
                <w:sz w:val="14"/>
                <w:szCs w:val="14"/>
              </w:rPr>
            </w:pPr>
          </w:p>
          <w:p w14:paraId="0932193C" w14:textId="77777777" w:rsidR="00A23B3E" w:rsidRDefault="00A23B3E">
            <w:pPr>
              <w:pStyle w:val="Text1"/>
              <w:spacing w:before="0" w:after="0"/>
              <w:ind w:left="0"/>
              <w:rPr>
                <w:rFonts w:ascii="Arial" w:hAnsi="Arial" w:cs="Arial"/>
                <w:sz w:val="14"/>
                <w:szCs w:val="14"/>
              </w:rPr>
            </w:pPr>
          </w:p>
          <w:p w14:paraId="61FEB6D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3B917BF" w14:textId="77777777" w:rsidR="00A23B3E" w:rsidRDefault="00A23B3E">
            <w:pPr>
              <w:pStyle w:val="Text1"/>
              <w:spacing w:before="0" w:after="0"/>
              <w:ind w:left="0"/>
              <w:rPr>
                <w:rFonts w:ascii="Arial" w:hAnsi="Arial" w:cs="Arial"/>
                <w:sz w:val="14"/>
                <w:szCs w:val="14"/>
              </w:rPr>
            </w:pPr>
          </w:p>
        </w:tc>
      </w:tr>
      <w:tr w:rsidR="00A23B3E" w14:paraId="011856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7413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96D09F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724D4D2" w14:textId="77777777" w:rsidR="00A23B3E" w:rsidRPr="003A443E" w:rsidRDefault="00A23B3E">
            <w:pPr>
              <w:pStyle w:val="Text1"/>
              <w:spacing w:before="0" w:after="0"/>
              <w:ind w:left="0"/>
              <w:rPr>
                <w:rFonts w:ascii="Arial" w:hAnsi="Arial" w:cs="Arial"/>
                <w:color w:val="000000"/>
                <w:sz w:val="14"/>
                <w:szCs w:val="14"/>
              </w:rPr>
            </w:pPr>
          </w:p>
          <w:p w14:paraId="5B05790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C018577" w14:textId="77777777" w:rsidR="00A23B3E" w:rsidRPr="003A443E" w:rsidRDefault="00A23B3E">
            <w:pPr>
              <w:pStyle w:val="Text1"/>
              <w:spacing w:before="0" w:after="0"/>
              <w:ind w:left="0"/>
              <w:rPr>
                <w:rFonts w:ascii="Arial" w:hAnsi="Arial" w:cs="Arial"/>
                <w:color w:val="000000"/>
                <w:sz w:val="12"/>
                <w:szCs w:val="12"/>
              </w:rPr>
            </w:pPr>
          </w:p>
          <w:p w14:paraId="616A2AB4"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0F51AA0" w14:textId="77777777" w:rsidR="00A23B3E" w:rsidRPr="003A443E" w:rsidRDefault="00A23B3E">
            <w:pPr>
              <w:pStyle w:val="Text1"/>
              <w:spacing w:before="0" w:after="0"/>
              <w:ind w:left="720"/>
              <w:rPr>
                <w:rFonts w:ascii="Arial" w:hAnsi="Arial" w:cs="Arial"/>
                <w:i/>
                <w:color w:val="000000"/>
                <w:sz w:val="14"/>
                <w:szCs w:val="14"/>
              </w:rPr>
            </w:pPr>
          </w:p>
          <w:p w14:paraId="160B40CC" w14:textId="77777777" w:rsidR="001F35A9" w:rsidRPr="003A443E" w:rsidRDefault="001F35A9">
            <w:pPr>
              <w:pStyle w:val="Text1"/>
              <w:spacing w:before="0" w:after="0"/>
              <w:ind w:left="720"/>
              <w:rPr>
                <w:rFonts w:ascii="Arial" w:hAnsi="Arial" w:cs="Arial"/>
                <w:i/>
                <w:color w:val="000000"/>
                <w:sz w:val="14"/>
                <w:szCs w:val="14"/>
              </w:rPr>
            </w:pPr>
          </w:p>
          <w:p w14:paraId="48C18F5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4A44C5A" w14:textId="77777777" w:rsidR="00A23B3E" w:rsidRPr="003A443E" w:rsidRDefault="00A23B3E">
            <w:pPr>
              <w:pStyle w:val="Text1"/>
              <w:spacing w:before="0" w:after="0"/>
              <w:ind w:left="284" w:hanging="284"/>
              <w:rPr>
                <w:rFonts w:ascii="Arial" w:hAnsi="Arial" w:cs="Arial"/>
                <w:color w:val="000000"/>
                <w:sz w:val="14"/>
                <w:szCs w:val="14"/>
              </w:rPr>
            </w:pPr>
          </w:p>
          <w:p w14:paraId="6E11F36E" w14:textId="77777777" w:rsidR="00A23B3E" w:rsidRPr="003A443E" w:rsidRDefault="00A23B3E">
            <w:pPr>
              <w:pStyle w:val="Text1"/>
              <w:spacing w:before="0" w:after="0"/>
              <w:ind w:left="284" w:hanging="284"/>
              <w:rPr>
                <w:rFonts w:ascii="Arial" w:hAnsi="Arial" w:cs="Arial"/>
                <w:color w:val="000000"/>
                <w:sz w:val="14"/>
                <w:szCs w:val="14"/>
              </w:rPr>
            </w:pPr>
          </w:p>
          <w:p w14:paraId="41B4C1E4" w14:textId="77777777" w:rsidR="00A23B3E" w:rsidRPr="003A443E" w:rsidRDefault="00A23B3E">
            <w:pPr>
              <w:pStyle w:val="Text1"/>
              <w:spacing w:before="0" w:after="0"/>
              <w:ind w:left="284" w:hanging="284"/>
              <w:rPr>
                <w:rFonts w:ascii="Arial" w:hAnsi="Arial" w:cs="Arial"/>
                <w:color w:val="000000"/>
                <w:sz w:val="14"/>
                <w:szCs w:val="14"/>
              </w:rPr>
            </w:pPr>
          </w:p>
          <w:p w14:paraId="4E7F1647" w14:textId="77777777" w:rsidR="00A23B3E" w:rsidRPr="003A443E" w:rsidRDefault="00A23B3E">
            <w:pPr>
              <w:pStyle w:val="Text1"/>
              <w:spacing w:before="0" w:after="0"/>
              <w:ind w:left="284" w:hanging="284"/>
              <w:rPr>
                <w:rFonts w:ascii="Arial" w:hAnsi="Arial" w:cs="Arial"/>
                <w:color w:val="000000"/>
                <w:sz w:val="14"/>
                <w:szCs w:val="14"/>
              </w:rPr>
            </w:pPr>
          </w:p>
          <w:p w14:paraId="7C86827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F475BC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F97DD3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00D9817"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490646D"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2697AA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393EE2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33311" w14:textId="77777777" w:rsidR="001F35A9" w:rsidRDefault="001F35A9">
            <w:pPr>
              <w:pStyle w:val="Text1"/>
              <w:ind w:left="0"/>
              <w:rPr>
                <w:rFonts w:ascii="Arial" w:hAnsi="Arial" w:cs="Arial"/>
                <w:sz w:val="15"/>
                <w:szCs w:val="15"/>
              </w:rPr>
            </w:pPr>
          </w:p>
          <w:p w14:paraId="5A6AED2A" w14:textId="77777777" w:rsidR="001F35A9" w:rsidRDefault="001F35A9">
            <w:pPr>
              <w:pStyle w:val="Text1"/>
              <w:ind w:left="0"/>
              <w:rPr>
                <w:rFonts w:ascii="Arial" w:hAnsi="Arial" w:cs="Arial"/>
                <w:sz w:val="15"/>
                <w:szCs w:val="15"/>
              </w:rPr>
            </w:pPr>
          </w:p>
          <w:p w14:paraId="531943DE"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B4D6CCD" w14:textId="77777777" w:rsidR="00A23B3E" w:rsidRDefault="00A23B3E">
            <w:pPr>
              <w:pStyle w:val="Text1"/>
              <w:ind w:left="0"/>
              <w:rPr>
                <w:rFonts w:ascii="Arial" w:hAnsi="Arial" w:cs="Arial"/>
                <w:sz w:val="15"/>
                <w:szCs w:val="15"/>
              </w:rPr>
            </w:pPr>
          </w:p>
          <w:p w14:paraId="34539D16" w14:textId="77777777" w:rsidR="00A23B3E" w:rsidRDefault="00A23B3E">
            <w:pPr>
              <w:pStyle w:val="Text1"/>
              <w:ind w:left="0"/>
              <w:rPr>
                <w:rFonts w:ascii="Arial" w:hAnsi="Arial" w:cs="Arial"/>
                <w:sz w:val="15"/>
                <w:szCs w:val="15"/>
              </w:rPr>
            </w:pPr>
          </w:p>
          <w:p w14:paraId="06BE19B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5ECD785" w14:textId="77777777" w:rsidR="001F35A9" w:rsidRDefault="001F35A9" w:rsidP="001F35A9">
            <w:pPr>
              <w:pStyle w:val="Text1"/>
              <w:spacing w:before="0" w:after="0"/>
              <w:ind w:left="0"/>
              <w:rPr>
                <w:rFonts w:ascii="Arial" w:hAnsi="Arial" w:cs="Arial"/>
                <w:color w:val="000000"/>
                <w:sz w:val="14"/>
                <w:szCs w:val="14"/>
              </w:rPr>
            </w:pPr>
          </w:p>
          <w:p w14:paraId="2A14EDF2" w14:textId="77777777" w:rsidR="001F35A9" w:rsidRDefault="001F35A9" w:rsidP="001F35A9">
            <w:pPr>
              <w:pStyle w:val="Text1"/>
              <w:spacing w:before="0" w:after="0"/>
              <w:ind w:left="0"/>
              <w:rPr>
                <w:rFonts w:ascii="Arial" w:hAnsi="Arial" w:cs="Arial"/>
                <w:color w:val="000000"/>
                <w:sz w:val="14"/>
                <w:szCs w:val="14"/>
              </w:rPr>
            </w:pPr>
          </w:p>
          <w:p w14:paraId="7FF9349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662FF8A"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EF208A7" w14:textId="77777777" w:rsidR="001F35A9" w:rsidRDefault="001F35A9">
            <w:pPr>
              <w:pStyle w:val="Text1"/>
              <w:ind w:left="0"/>
              <w:rPr>
                <w:rFonts w:ascii="Arial" w:hAnsi="Arial" w:cs="Arial"/>
                <w:color w:val="000000"/>
                <w:sz w:val="14"/>
                <w:szCs w:val="14"/>
              </w:rPr>
            </w:pPr>
          </w:p>
          <w:p w14:paraId="5642DF5C" w14:textId="77777777" w:rsidR="00A23B3E" w:rsidRPr="006F2F79" w:rsidRDefault="00A23B3E">
            <w:pPr>
              <w:pStyle w:val="Text1"/>
              <w:ind w:left="0"/>
              <w:rPr>
                <w:rFonts w:ascii="Arial" w:hAnsi="Arial" w:cs="Arial"/>
                <w:color w:val="auto"/>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 xml:space="preserve">d) </w:t>
            </w:r>
            <w:r w:rsidRPr="006F2F79">
              <w:rPr>
                <w:rFonts w:ascii="Arial" w:hAnsi="Arial" w:cs="Arial"/>
                <w:color w:val="auto"/>
                <w:sz w:val="14"/>
                <w:szCs w:val="14"/>
              </w:rPr>
              <w:t>[ ] Sì [ ] No</w:t>
            </w:r>
          </w:p>
          <w:p w14:paraId="5E7FAD74" w14:textId="77777777" w:rsidR="00A23B3E" w:rsidRPr="006F2F79" w:rsidRDefault="00A23B3E">
            <w:pPr>
              <w:pStyle w:val="Text1"/>
              <w:ind w:left="0"/>
              <w:rPr>
                <w:rFonts w:ascii="Arial" w:hAnsi="Arial" w:cs="Arial"/>
                <w:color w:val="auto"/>
                <w:sz w:val="14"/>
                <w:szCs w:val="14"/>
                <w:highlight w:val="yellow"/>
              </w:rPr>
            </w:pPr>
          </w:p>
          <w:p w14:paraId="632E1D98" w14:textId="77777777" w:rsidR="00A23B3E" w:rsidRPr="006F2F79" w:rsidRDefault="00A23B3E">
            <w:pPr>
              <w:pStyle w:val="Text1"/>
              <w:ind w:left="0"/>
              <w:rPr>
                <w:rFonts w:ascii="Arial" w:hAnsi="Arial" w:cs="Arial"/>
                <w:color w:val="auto"/>
                <w:sz w:val="14"/>
                <w:szCs w:val="14"/>
                <w:highlight w:val="yellow"/>
              </w:rPr>
            </w:pPr>
          </w:p>
          <w:p w14:paraId="7B3243FB" w14:textId="77777777" w:rsidR="00A23B3E" w:rsidRDefault="00A23B3E">
            <w:pPr>
              <w:pStyle w:val="Text1"/>
              <w:ind w:left="0"/>
              <w:rPr>
                <w:rFonts w:ascii="Arial" w:hAnsi="Arial" w:cs="Arial"/>
                <w:sz w:val="14"/>
                <w:szCs w:val="14"/>
              </w:rPr>
            </w:pPr>
          </w:p>
          <w:p w14:paraId="5266E660" w14:textId="77777777" w:rsidR="00A23B3E" w:rsidRDefault="00A23B3E">
            <w:pPr>
              <w:pStyle w:val="Text1"/>
              <w:ind w:left="0"/>
              <w:rPr>
                <w:rFonts w:ascii="Arial" w:hAnsi="Arial" w:cs="Arial"/>
                <w:sz w:val="14"/>
                <w:szCs w:val="14"/>
              </w:rPr>
            </w:pPr>
          </w:p>
          <w:p w14:paraId="50A0C3D2" w14:textId="77777777" w:rsidR="001F35A9" w:rsidRDefault="001F35A9">
            <w:pPr>
              <w:pStyle w:val="Text1"/>
              <w:ind w:left="0"/>
              <w:rPr>
                <w:rFonts w:ascii="Arial" w:hAnsi="Arial" w:cs="Arial"/>
                <w:sz w:val="14"/>
                <w:szCs w:val="14"/>
              </w:rPr>
            </w:pPr>
          </w:p>
          <w:p w14:paraId="42852C0D"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9F7C39F" w14:textId="77777777" w:rsidR="00A23B3E" w:rsidRDefault="00A23B3E" w:rsidP="005309A4">
            <w:pPr>
              <w:pStyle w:val="Text1"/>
              <w:spacing w:before="0"/>
              <w:ind w:left="0"/>
            </w:pPr>
            <w:r>
              <w:rPr>
                <w:rFonts w:ascii="Arial" w:hAnsi="Arial" w:cs="Arial"/>
                <w:sz w:val="14"/>
                <w:szCs w:val="14"/>
              </w:rPr>
              <w:t>[………..…][…………][……….…][……….…]</w:t>
            </w:r>
          </w:p>
        </w:tc>
      </w:tr>
      <w:tr w:rsidR="00A23B3E" w14:paraId="3FAD791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BC092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1B7F90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9D9816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8465EA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EAB0244" w14:textId="77777777" w:rsidR="00A23B3E" w:rsidRPr="003A443E" w:rsidRDefault="00A23B3E">
            <w:pPr>
              <w:pStyle w:val="Text1"/>
              <w:spacing w:before="0" w:after="0"/>
              <w:ind w:left="0"/>
              <w:rPr>
                <w:rFonts w:ascii="Arial" w:hAnsi="Arial" w:cs="Arial"/>
                <w:color w:val="000000"/>
                <w:sz w:val="14"/>
                <w:szCs w:val="14"/>
              </w:rPr>
            </w:pPr>
          </w:p>
          <w:p w14:paraId="1182C85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14D7392" w14:textId="77777777" w:rsidR="00A23B3E" w:rsidRPr="003A443E" w:rsidRDefault="00A23B3E">
            <w:pPr>
              <w:pStyle w:val="Text1"/>
              <w:spacing w:before="0" w:after="0"/>
              <w:ind w:left="720"/>
              <w:rPr>
                <w:rFonts w:ascii="Arial" w:hAnsi="Arial" w:cs="Arial"/>
                <w:i/>
                <w:color w:val="000000"/>
                <w:sz w:val="14"/>
                <w:szCs w:val="14"/>
              </w:rPr>
            </w:pPr>
          </w:p>
          <w:p w14:paraId="7357956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20CA4A9" w14:textId="77777777" w:rsidR="00A23B3E" w:rsidRPr="003A443E" w:rsidRDefault="00A23B3E">
            <w:pPr>
              <w:pStyle w:val="Text1"/>
              <w:spacing w:before="0" w:after="0"/>
              <w:ind w:left="284" w:hanging="284"/>
              <w:rPr>
                <w:rFonts w:ascii="Arial" w:hAnsi="Arial" w:cs="Arial"/>
                <w:color w:val="000000"/>
                <w:sz w:val="14"/>
                <w:szCs w:val="14"/>
              </w:rPr>
            </w:pPr>
          </w:p>
          <w:p w14:paraId="3A159913" w14:textId="77777777" w:rsidR="001F35A9" w:rsidRPr="003A443E" w:rsidRDefault="001F35A9">
            <w:pPr>
              <w:pStyle w:val="Text1"/>
              <w:spacing w:before="0" w:after="0"/>
              <w:ind w:left="284" w:hanging="284"/>
              <w:rPr>
                <w:rFonts w:ascii="Arial" w:hAnsi="Arial" w:cs="Arial"/>
                <w:color w:val="000000"/>
                <w:sz w:val="14"/>
                <w:szCs w:val="14"/>
              </w:rPr>
            </w:pPr>
          </w:p>
          <w:p w14:paraId="699E31CA" w14:textId="77777777" w:rsidR="001F35A9" w:rsidRPr="003A443E" w:rsidRDefault="001F35A9">
            <w:pPr>
              <w:pStyle w:val="Text1"/>
              <w:spacing w:before="0" w:after="0"/>
              <w:ind w:left="284" w:hanging="284"/>
              <w:rPr>
                <w:rFonts w:ascii="Arial" w:hAnsi="Arial" w:cs="Arial"/>
                <w:color w:val="000000"/>
                <w:sz w:val="14"/>
                <w:szCs w:val="14"/>
              </w:rPr>
            </w:pPr>
          </w:p>
          <w:p w14:paraId="74E8F296" w14:textId="77777777" w:rsidR="001F35A9" w:rsidRPr="003A443E" w:rsidRDefault="001F35A9">
            <w:pPr>
              <w:pStyle w:val="Text1"/>
              <w:spacing w:before="0" w:after="0"/>
              <w:ind w:left="284" w:hanging="284"/>
              <w:rPr>
                <w:rFonts w:ascii="Arial" w:hAnsi="Arial" w:cs="Arial"/>
                <w:color w:val="000000"/>
                <w:sz w:val="14"/>
                <w:szCs w:val="14"/>
              </w:rPr>
            </w:pPr>
          </w:p>
          <w:p w14:paraId="27AF6D63" w14:textId="77777777" w:rsidR="001F35A9" w:rsidRPr="003A443E" w:rsidRDefault="001F35A9">
            <w:pPr>
              <w:pStyle w:val="Text1"/>
              <w:spacing w:before="0" w:after="0"/>
              <w:ind w:left="284" w:hanging="284"/>
              <w:rPr>
                <w:rFonts w:ascii="Arial" w:hAnsi="Arial" w:cs="Arial"/>
                <w:color w:val="000000"/>
                <w:sz w:val="14"/>
                <w:szCs w:val="14"/>
              </w:rPr>
            </w:pPr>
          </w:p>
          <w:p w14:paraId="1004436A" w14:textId="77777777" w:rsidR="00A23B3E" w:rsidRPr="003A443E" w:rsidRDefault="00A23B3E">
            <w:pPr>
              <w:pStyle w:val="Text1"/>
              <w:spacing w:before="0" w:after="0"/>
              <w:ind w:left="284" w:hanging="284"/>
              <w:rPr>
                <w:rFonts w:ascii="Arial" w:hAnsi="Arial" w:cs="Arial"/>
                <w:color w:val="000000"/>
                <w:sz w:val="14"/>
                <w:szCs w:val="14"/>
              </w:rPr>
            </w:pPr>
          </w:p>
          <w:p w14:paraId="0E9AE1D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6D6047C" w14:textId="77777777" w:rsidR="00A23B3E" w:rsidRPr="003A443E" w:rsidRDefault="00A23B3E">
            <w:pPr>
              <w:pStyle w:val="Text1"/>
              <w:spacing w:before="0" w:after="0"/>
              <w:ind w:left="284" w:hanging="284"/>
              <w:rPr>
                <w:rFonts w:ascii="Arial" w:hAnsi="Arial" w:cs="Arial"/>
                <w:color w:val="000000"/>
                <w:sz w:val="14"/>
                <w:szCs w:val="14"/>
              </w:rPr>
            </w:pPr>
          </w:p>
          <w:p w14:paraId="3B77090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A20E4F" w14:textId="77777777" w:rsidR="00A23B3E" w:rsidRPr="003A443E" w:rsidRDefault="00A23B3E">
            <w:pPr>
              <w:pStyle w:val="Text1"/>
              <w:ind w:left="0"/>
              <w:rPr>
                <w:rFonts w:ascii="Arial" w:hAnsi="Arial" w:cs="Arial"/>
                <w:color w:val="000000"/>
                <w:sz w:val="14"/>
                <w:szCs w:val="14"/>
              </w:rPr>
            </w:pPr>
          </w:p>
          <w:p w14:paraId="440BD2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495793F" w14:textId="77777777" w:rsidR="00A23B3E" w:rsidRPr="003A443E" w:rsidRDefault="00A23B3E">
            <w:pPr>
              <w:pStyle w:val="Text1"/>
              <w:ind w:left="0"/>
              <w:rPr>
                <w:rFonts w:ascii="Arial" w:hAnsi="Arial" w:cs="Arial"/>
                <w:color w:val="000000"/>
                <w:sz w:val="14"/>
                <w:szCs w:val="14"/>
              </w:rPr>
            </w:pPr>
          </w:p>
          <w:p w14:paraId="455915D7" w14:textId="77777777" w:rsidR="00A23B3E" w:rsidRPr="003A443E" w:rsidRDefault="00A23B3E">
            <w:pPr>
              <w:pStyle w:val="Text1"/>
              <w:ind w:left="0"/>
              <w:rPr>
                <w:rFonts w:ascii="Arial" w:hAnsi="Arial" w:cs="Arial"/>
                <w:color w:val="000000"/>
                <w:sz w:val="14"/>
                <w:szCs w:val="14"/>
              </w:rPr>
            </w:pPr>
          </w:p>
          <w:p w14:paraId="05A7BC8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EF8AF09" w14:textId="77777777" w:rsidR="00A23B3E" w:rsidRPr="003A443E" w:rsidRDefault="00A23B3E">
            <w:pPr>
              <w:pStyle w:val="Text1"/>
              <w:ind w:left="0"/>
              <w:rPr>
                <w:rFonts w:ascii="Arial" w:hAnsi="Arial" w:cs="Arial"/>
                <w:color w:val="000000"/>
                <w:sz w:val="14"/>
                <w:szCs w:val="14"/>
              </w:rPr>
            </w:pPr>
          </w:p>
          <w:p w14:paraId="755FA8E2"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1DEE447" w14:textId="77777777" w:rsidR="00A23B3E" w:rsidRPr="003A443E" w:rsidRDefault="00A23B3E" w:rsidP="00F351F0">
            <w:pPr>
              <w:pStyle w:val="Text1"/>
              <w:spacing w:before="0" w:after="0"/>
              <w:ind w:left="0"/>
              <w:rPr>
                <w:rFonts w:ascii="Arial" w:hAnsi="Arial" w:cs="Arial"/>
                <w:color w:val="000000"/>
                <w:sz w:val="14"/>
                <w:szCs w:val="14"/>
              </w:rPr>
            </w:pPr>
          </w:p>
          <w:p w14:paraId="0EE8738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6A3CB2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4B5158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207694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15FB4F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9F1EF1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0A29C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E64E9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6E34ED"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12D55" w14:textId="77777777" w:rsidR="00A23B3E" w:rsidRDefault="00A23B3E">
            <w:pPr>
              <w:pStyle w:val="Text1"/>
              <w:ind w:left="0"/>
            </w:pPr>
            <w:r>
              <w:rPr>
                <w:rFonts w:ascii="Arial" w:hAnsi="Arial" w:cs="Arial"/>
                <w:b/>
                <w:sz w:val="15"/>
                <w:szCs w:val="15"/>
              </w:rPr>
              <w:t>Risposta:</w:t>
            </w:r>
          </w:p>
        </w:tc>
      </w:tr>
      <w:tr w:rsidR="00A23B3E" w14:paraId="190B59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BC26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3CDD86" w14:textId="77777777" w:rsidR="00A23B3E" w:rsidRDefault="00A23B3E">
            <w:pPr>
              <w:pStyle w:val="Text1"/>
              <w:ind w:left="0"/>
            </w:pPr>
            <w:r>
              <w:rPr>
                <w:rFonts w:ascii="Arial" w:hAnsi="Arial" w:cs="Arial"/>
                <w:sz w:val="15"/>
                <w:szCs w:val="15"/>
              </w:rPr>
              <w:t>[ ] Sì [ ] No</w:t>
            </w:r>
          </w:p>
        </w:tc>
      </w:tr>
      <w:tr w:rsidR="00A23B3E" w14:paraId="365B0E3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6860E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99614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CE43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10CE1F5"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6456020" w14:textId="77777777" w:rsidR="00A23B3E" w:rsidRPr="003A443E" w:rsidRDefault="00A23B3E">
            <w:pPr>
              <w:pStyle w:val="Text1"/>
              <w:spacing w:before="0" w:after="0"/>
              <w:ind w:left="284"/>
              <w:rPr>
                <w:rFonts w:ascii="Arial" w:hAnsi="Arial" w:cs="Arial"/>
                <w:color w:val="000000"/>
                <w:sz w:val="14"/>
                <w:szCs w:val="14"/>
              </w:rPr>
            </w:pPr>
          </w:p>
          <w:p w14:paraId="6E85899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3FC10C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81CF25E" w14:textId="77777777" w:rsidR="00A23B3E" w:rsidRPr="003A443E" w:rsidRDefault="00A23B3E">
            <w:pPr>
              <w:pStyle w:val="Text1"/>
              <w:spacing w:before="0" w:after="0"/>
              <w:ind w:left="0"/>
              <w:rPr>
                <w:rFonts w:ascii="Arial" w:hAnsi="Arial" w:cs="Arial"/>
                <w:b/>
                <w:color w:val="000000"/>
                <w:sz w:val="14"/>
                <w:szCs w:val="14"/>
              </w:rPr>
            </w:pPr>
          </w:p>
          <w:p w14:paraId="198AE9F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3DD50A" w14:textId="77777777" w:rsidR="00A23B3E" w:rsidRPr="003A443E" w:rsidRDefault="00A23B3E">
            <w:pPr>
              <w:pStyle w:val="Text1"/>
              <w:spacing w:before="0" w:after="0"/>
              <w:ind w:left="0"/>
              <w:rPr>
                <w:rFonts w:ascii="Arial" w:hAnsi="Arial" w:cs="Arial"/>
                <w:color w:val="000000"/>
                <w:sz w:val="15"/>
                <w:szCs w:val="15"/>
              </w:rPr>
            </w:pPr>
          </w:p>
          <w:p w14:paraId="3C22983B" w14:textId="77777777" w:rsidR="00A23B3E" w:rsidRPr="003A443E" w:rsidRDefault="00A23B3E">
            <w:pPr>
              <w:pStyle w:val="Text1"/>
              <w:spacing w:before="0" w:after="0"/>
              <w:ind w:left="0"/>
              <w:rPr>
                <w:rFonts w:ascii="Arial" w:hAnsi="Arial" w:cs="Arial"/>
                <w:color w:val="000000"/>
                <w:sz w:val="15"/>
                <w:szCs w:val="15"/>
              </w:rPr>
            </w:pPr>
          </w:p>
          <w:p w14:paraId="1636E0BC" w14:textId="77777777" w:rsidR="00A23B3E" w:rsidRPr="003A443E" w:rsidRDefault="00A23B3E">
            <w:pPr>
              <w:pStyle w:val="Text1"/>
              <w:spacing w:before="0" w:after="0"/>
              <w:ind w:left="0"/>
              <w:rPr>
                <w:rFonts w:ascii="Arial" w:hAnsi="Arial" w:cs="Arial"/>
                <w:color w:val="000000"/>
                <w:sz w:val="15"/>
                <w:szCs w:val="15"/>
              </w:rPr>
            </w:pPr>
          </w:p>
          <w:p w14:paraId="52584E4F" w14:textId="77777777" w:rsidR="001F35A9" w:rsidRPr="003A443E" w:rsidRDefault="001F35A9">
            <w:pPr>
              <w:pStyle w:val="Text1"/>
              <w:spacing w:before="0" w:after="0"/>
              <w:ind w:left="0"/>
              <w:rPr>
                <w:rFonts w:ascii="Arial" w:hAnsi="Arial" w:cs="Arial"/>
                <w:color w:val="000000"/>
                <w:sz w:val="15"/>
                <w:szCs w:val="15"/>
              </w:rPr>
            </w:pPr>
          </w:p>
          <w:p w14:paraId="20C10784" w14:textId="77777777" w:rsidR="001F35A9" w:rsidRPr="003A443E" w:rsidRDefault="001F35A9">
            <w:pPr>
              <w:pStyle w:val="Text1"/>
              <w:spacing w:before="0" w:after="0"/>
              <w:ind w:left="0"/>
              <w:rPr>
                <w:rFonts w:ascii="Arial" w:hAnsi="Arial" w:cs="Arial"/>
                <w:color w:val="000000"/>
                <w:sz w:val="15"/>
                <w:szCs w:val="15"/>
              </w:rPr>
            </w:pPr>
          </w:p>
          <w:p w14:paraId="284A0C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BFF1CE" w14:textId="77777777" w:rsidR="00A23B3E" w:rsidRPr="003A443E" w:rsidRDefault="00A23B3E">
            <w:pPr>
              <w:pStyle w:val="Text1"/>
              <w:spacing w:before="0" w:after="0"/>
              <w:ind w:left="0"/>
              <w:rPr>
                <w:rFonts w:ascii="Arial" w:hAnsi="Arial" w:cs="Arial"/>
                <w:color w:val="000000"/>
                <w:sz w:val="15"/>
                <w:szCs w:val="15"/>
              </w:rPr>
            </w:pPr>
          </w:p>
          <w:p w14:paraId="4DAC3EE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3F71B2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9D9C08D" w14:textId="77777777" w:rsidR="00A23B3E" w:rsidRPr="003A443E" w:rsidRDefault="00A23B3E">
            <w:pPr>
              <w:pStyle w:val="Text1"/>
              <w:spacing w:before="0" w:after="0"/>
              <w:ind w:left="0"/>
              <w:rPr>
                <w:rFonts w:ascii="Arial" w:hAnsi="Arial" w:cs="Arial"/>
                <w:color w:val="000000"/>
                <w:sz w:val="15"/>
                <w:szCs w:val="15"/>
              </w:rPr>
            </w:pPr>
          </w:p>
          <w:p w14:paraId="51BC8DB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A8F7C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5FC9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D7D83E" w14:textId="77777777" w:rsidR="00A23B3E" w:rsidRDefault="00A23B3E">
            <w:pPr>
              <w:pStyle w:val="Text1"/>
              <w:ind w:left="0"/>
            </w:pPr>
            <w:r>
              <w:rPr>
                <w:rFonts w:ascii="Arial" w:hAnsi="Arial" w:cs="Arial"/>
                <w:b/>
                <w:sz w:val="15"/>
                <w:szCs w:val="15"/>
              </w:rPr>
              <w:t>Risposta:</w:t>
            </w:r>
          </w:p>
        </w:tc>
      </w:tr>
      <w:tr w:rsidR="00A23B3E" w14:paraId="0019CB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A8C46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842F5D" w14:textId="77777777" w:rsidR="00A23B3E" w:rsidRDefault="00A23B3E">
            <w:pPr>
              <w:pStyle w:val="Text1"/>
              <w:ind w:left="0"/>
            </w:pPr>
            <w:r>
              <w:rPr>
                <w:rFonts w:ascii="Arial" w:hAnsi="Arial" w:cs="Arial"/>
                <w:sz w:val="15"/>
                <w:szCs w:val="15"/>
              </w:rPr>
              <w:t>[   ]</w:t>
            </w:r>
          </w:p>
        </w:tc>
      </w:tr>
    </w:tbl>
    <w:p w14:paraId="7896D5CC" w14:textId="77777777" w:rsidR="00A23B3E" w:rsidRPr="00AA5F93" w:rsidRDefault="00A23B3E">
      <w:pPr>
        <w:pStyle w:val="SectionTitle"/>
        <w:spacing w:before="0" w:after="0"/>
        <w:jc w:val="both"/>
        <w:rPr>
          <w:rFonts w:ascii="Arial" w:hAnsi="Arial" w:cs="Arial"/>
          <w:b w:val="0"/>
          <w:caps/>
          <w:sz w:val="10"/>
          <w:szCs w:val="10"/>
        </w:rPr>
      </w:pPr>
    </w:p>
    <w:p w14:paraId="4D94EFDE" w14:textId="77777777" w:rsidR="00A23B3E" w:rsidRPr="00AA5F93" w:rsidRDefault="00A23B3E">
      <w:pPr>
        <w:pStyle w:val="SectionTitle"/>
        <w:spacing w:before="0" w:after="0"/>
        <w:jc w:val="both"/>
        <w:rPr>
          <w:rFonts w:ascii="Arial" w:hAnsi="Arial" w:cs="Arial"/>
          <w:b w:val="0"/>
          <w:caps/>
          <w:sz w:val="12"/>
          <w:szCs w:val="12"/>
        </w:rPr>
      </w:pPr>
    </w:p>
    <w:p w14:paraId="65C2E96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180A80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E9F0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BC4D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C525" w14:textId="77777777" w:rsidR="00A23B3E" w:rsidRDefault="00A23B3E">
            <w:r>
              <w:rPr>
                <w:rFonts w:ascii="Arial" w:hAnsi="Arial" w:cs="Arial"/>
                <w:b/>
                <w:sz w:val="15"/>
                <w:szCs w:val="15"/>
              </w:rPr>
              <w:t>Risposta:</w:t>
            </w:r>
          </w:p>
        </w:tc>
      </w:tr>
      <w:tr w:rsidR="00A23B3E" w14:paraId="6CF56A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6E40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7661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E6B00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14B3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F8055" w14:textId="77777777" w:rsidR="00A23B3E" w:rsidRDefault="00A23B3E">
            <w:r>
              <w:rPr>
                <w:rFonts w:ascii="Arial" w:hAnsi="Arial" w:cs="Arial"/>
                <w:sz w:val="14"/>
                <w:szCs w:val="14"/>
              </w:rPr>
              <w:t>[………….…]</w:t>
            </w:r>
          </w:p>
        </w:tc>
      </w:tr>
      <w:tr w:rsidR="00A23B3E" w14:paraId="278DA0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7E930"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98E1C" w14:textId="77777777" w:rsidR="00A23B3E" w:rsidRDefault="00A23B3E">
            <w:pPr>
              <w:spacing w:after="0"/>
            </w:pPr>
            <w:r>
              <w:rPr>
                <w:rFonts w:ascii="Arial" w:hAnsi="Arial" w:cs="Arial"/>
                <w:sz w:val="14"/>
                <w:szCs w:val="14"/>
              </w:rPr>
              <w:t>[………….…]</w:t>
            </w:r>
          </w:p>
        </w:tc>
      </w:tr>
      <w:tr w:rsidR="00A23B3E" w14:paraId="29BA29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0C17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B4886" w14:textId="77777777" w:rsidR="00A23B3E" w:rsidRDefault="00A23B3E">
            <w:r>
              <w:rPr>
                <w:rFonts w:ascii="Arial" w:hAnsi="Arial" w:cs="Arial"/>
                <w:sz w:val="14"/>
                <w:szCs w:val="14"/>
              </w:rPr>
              <w:t>[………….…]</w:t>
            </w:r>
          </w:p>
        </w:tc>
      </w:tr>
      <w:tr w:rsidR="00A23B3E" w14:paraId="132587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31D6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BA8BF" w14:textId="77777777" w:rsidR="00A23B3E" w:rsidRDefault="00A23B3E">
            <w:r>
              <w:rPr>
                <w:rFonts w:ascii="Arial" w:hAnsi="Arial" w:cs="Arial"/>
                <w:sz w:val="14"/>
                <w:szCs w:val="14"/>
              </w:rPr>
              <w:t>[…………….]</w:t>
            </w:r>
          </w:p>
        </w:tc>
      </w:tr>
      <w:tr w:rsidR="00A23B3E" w14:paraId="48D172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4354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C568E" w14:textId="77777777" w:rsidR="00A23B3E" w:rsidRDefault="00A23B3E">
            <w:r>
              <w:rPr>
                <w:rFonts w:ascii="Arial" w:hAnsi="Arial" w:cs="Arial"/>
                <w:sz w:val="14"/>
                <w:szCs w:val="14"/>
              </w:rPr>
              <w:t>[………….…]</w:t>
            </w:r>
          </w:p>
        </w:tc>
      </w:tr>
    </w:tbl>
    <w:p w14:paraId="26154A0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926B4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53AF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4FD5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BA11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986E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018D36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373434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7E8D65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439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7D09D8D" w14:textId="77777777" w:rsidR="00A23B3E" w:rsidRDefault="00A23B3E">
            <w:pPr>
              <w:rPr>
                <w:rFonts w:ascii="Arial" w:hAnsi="Arial" w:cs="Arial"/>
                <w:color w:val="000000"/>
                <w:sz w:val="15"/>
                <w:szCs w:val="15"/>
              </w:rPr>
            </w:pPr>
          </w:p>
          <w:p w14:paraId="1939276E" w14:textId="77777777" w:rsidR="00CA04F3" w:rsidRPr="003A443E" w:rsidRDefault="00CA04F3">
            <w:pPr>
              <w:rPr>
                <w:rFonts w:ascii="Arial" w:hAnsi="Arial" w:cs="Arial"/>
                <w:color w:val="000000"/>
                <w:sz w:val="15"/>
                <w:szCs w:val="15"/>
              </w:rPr>
            </w:pPr>
          </w:p>
          <w:p w14:paraId="40AA6E8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55EA9B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E5C762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C2CAB0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8A9F9B2" w14:textId="77777777" w:rsidR="00D93877" w:rsidRDefault="00D93877" w:rsidP="00F351F0">
      <w:pPr>
        <w:pStyle w:val="ChapterTitle"/>
        <w:spacing w:before="0" w:after="0"/>
        <w:jc w:val="left"/>
        <w:rPr>
          <w:rFonts w:ascii="Arial" w:hAnsi="Arial" w:cs="Arial"/>
          <w:b w:val="0"/>
          <w:caps/>
          <w:sz w:val="14"/>
          <w:szCs w:val="14"/>
        </w:rPr>
      </w:pPr>
    </w:p>
    <w:p w14:paraId="7BDCE68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48479B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E2FCE7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F70E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1DBF417" w14:textId="77777777" w:rsidR="00A23B3E" w:rsidRDefault="00A23B3E">
            <w:r>
              <w:rPr>
                <w:rFonts w:ascii="Arial" w:hAnsi="Arial" w:cs="Arial"/>
                <w:b/>
                <w:sz w:val="15"/>
                <w:szCs w:val="15"/>
              </w:rPr>
              <w:t>Risposta:</w:t>
            </w:r>
          </w:p>
        </w:tc>
      </w:tr>
      <w:tr w:rsidR="000953DC" w:rsidRPr="003A443E" w14:paraId="22BCB07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FA0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554EB5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5D50156" w14:textId="085C7B58" w:rsidR="00A23B3E" w:rsidRPr="003A443E" w:rsidRDefault="00A23B3E" w:rsidP="00FB3543">
            <w:pPr>
              <w:jc w:val="both"/>
              <w:rPr>
                <w:rFonts w:ascii="Arial" w:hAnsi="Arial" w:cs="Arial"/>
                <w:color w:val="000000"/>
                <w:sz w:val="15"/>
                <w:szCs w:val="15"/>
              </w:rPr>
            </w:pPr>
            <w:r w:rsidRPr="00E55605">
              <w:rPr>
                <w:rFonts w:ascii="Arial" w:hAnsi="Arial" w:cs="Arial"/>
                <w:color w:val="000000"/>
                <w:sz w:val="15"/>
                <w:szCs w:val="15"/>
              </w:rPr>
              <w:t xml:space="preserve">Elencare le prestazioni o lavorazioni che si intende subappaltare e </w:t>
            </w:r>
            <w:r w:rsidR="00AC5148" w:rsidRPr="00E55605">
              <w:rPr>
                <w:rFonts w:ascii="Arial" w:hAnsi="Arial" w:cs="Arial"/>
                <w:color w:val="000000"/>
                <w:sz w:val="15"/>
                <w:szCs w:val="15"/>
              </w:rPr>
              <w:t>il riferimento al relativo WP</w:t>
            </w:r>
            <w:r w:rsidRPr="00E55605">
              <w:rPr>
                <w:rFonts w:ascii="Arial" w:hAnsi="Arial" w:cs="Arial"/>
                <w:color w:val="000000"/>
                <w:sz w:val="15"/>
                <w:szCs w:val="15"/>
              </w:rPr>
              <w:t>:</w:t>
            </w:r>
            <w:r w:rsidRPr="003A443E">
              <w:rPr>
                <w:rFonts w:ascii="Arial" w:hAnsi="Arial" w:cs="Arial"/>
                <w:color w:val="000000"/>
                <w:sz w:val="15"/>
                <w:szCs w:val="15"/>
              </w:rPr>
              <w:t xml:space="preserve">  </w:t>
            </w:r>
          </w:p>
          <w:p w14:paraId="27A0F179" w14:textId="4E0438F0" w:rsidR="00A23B3E" w:rsidRPr="003A443E"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5C6F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92A579F" w14:textId="77777777" w:rsidR="00A23B3E" w:rsidRPr="003A443E" w:rsidRDefault="00A23B3E">
            <w:pPr>
              <w:rPr>
                <w:rFonts w:ascii="Arial" w:hAnsi="Arial" w:cs="Arial"/>
                <w:b/>
                <w:color w:val="000000"/>
                <w:sz w:val="15"/>
                <w:szCs w:val="15"/>
              </w:rPr>
            </w:pPr>
          </w:p>
          <w:p w14:paraId="787058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8F112DA" w14:textId="77777777" w:rsidR="00BB116C" w:rsidRDefault="00BB116C">
            <w:pPr>
              <w:rPr>
                <w:rFonts w:ascii="Arial" w:hAnsi="Arial" w:cs="Arial"/>
                <w:color w:val="000000"/>
                <w:sz w:val="15"/>
                <w:szCs w:val="15"/>
              </w:rPr>
            </w:pPr>
          </w:p>
          <w:p w14:paraId="236CDF3B" w14:textId="77777777" w:rsidR="00A23B3E" w:rsidRPr="003A443E" w:rsidRDefault="00A23B3E">
            <w:pPr>
              <w:rPr>
                <w:color w:val="000000"/>
              </w:rPr>
            </w:pPr>
            <w:r w:rsidRPr="003A443E">
              <w:rPr>
                <w:rFonts w:ascii="Arial" w:hAnsi="Arial" w:cs="Arial"/>
                <w:color w:val="000000"/>
                <w:sz w:val="15"/>
                <w:szCs w:val="15"/>
              </w:rPr>
              <w:t>[……………….]</w:t>
            </w:r>
          </w:p>
        </w:tc>
      </w:tr>
    </w:tbl>
    <w:p w14:paraId="3BCA19B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348AD69" w14:textId="77777777" w:rsidR="00A23B3E" w:rsidRDefault="00A23B3E">
      <w:pPr>
        <w:spacing w:before="0"/>
        <w:rPr>
          <w:rFonts w:ascii="Arial" w:hAnsi="Arial" w:cs="Arial"/>
          <w:b/>
          <w:sz w:val="15"/>
          <w:szCs w:val="15"/>
        </w:rPr>
      </w:pPr>
    </w:p>
    <w:p w14:paraId="263176A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2A0BE0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BA6ED9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DF53B3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3ED1E3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AAD2C8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091026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61592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4A76F0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65B240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81FB2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114D18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8C11F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A0B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BF1BE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7906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B2B56CB" w14:textId="77777777" w:rsidR="00F575CF" w:rsidRPr="00EB45DC" w:rsidRDefault="00F575CF" w:rsidP="00F575CF">
            <w:pPr>
              <w:rPr>
                <w:rStyle w:val="small"/>
                <w:color w:val="000000"/>
              </w:rPr>
            </w:pPr>
          </w:p>
          <w:p w14:paraId="78AD9D5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57B793" w14:textId="2DCF81F9" w:rsidR="00AC5148" w:rsidRPr="00B27B9D" w:rsidRDefault="00AC5148">
            <w:pPr>
              <w:spacing w:after="0"/>
              <w:rPr>
                <w:rFonts w:ascii="Arial" w:hAnsi="Arial" w:cs="Arial"/>
                <w:color w:val="000000"/>
                <w:sz w:val="14"/>
                <w:szCs w:val="14"/>
                <w:highlight w:val="yellow"/>
              </w:rPr>
            </w:pPr>
            <w:r w:rsidRPr="00B27B9D">
              <w:rPr>
                <w:rFonts w:ascii="Arial" w:hAnsi="Arial" w:cs="Arial"/>
                <w:color w:val="000000"/>
                <w:sz w:val="14"/>
                <w:szCs w:val="14"/>
                <w:highlight w:val="yellow"/>
              </w:rPr>
              <w:t>SPECIFICARE NOMINATIVO, CODICE FISCALE E CARICA SOCIALE DI OGNI SOGGETTO:</w:t>
            </w:r>
          </w:p>
          <w:p w14:paraId="4EAC3007" w14:textId="58270E9F" w:rsidR="00AC5148" w:rsidRPr="00B27B9D" w:rsidRDefault="00AC5148">
            <w:pPr>
              <w:spacing w:after="0"/>
              <w:rPr>
                <w:rFonts w:ascii="Arial" w:hAnsi="Arial" w:cs="Arial"/>
                <w:color w:val="000000"/>
                <w:sz w:val="14"/>
                <w:szCs w:val="14"/>
                <w:highlight w:val="yellow"/>
              </w:rPr>
            </w:pPr>
            <w:r w:rsidRPr="00B27B9D">
              <w:rPr>
                <w:rFonts w:ascii="Arial" w:hAnsi="Arial" w:cs="Arial"/>
                <w:color w:val="000000"/>
                <w:sz w:val="14"/>
                <w:szCs w:val="14"/>
                <w:highlight w:val="yellow"/>
              </w:rPr>
              <w:t>1)</w:t>
            </w:r>
          </w:p>
          <w:p w14:paraId="6D68BF41" w14:textId="02AD31DA" w:rsidR="00AC5148" w:rsidRPr="00B27B9D" w:rsidRDefault="00AC5148">
            <w:pPr>
              <w:spacing w:after="0"/>
              <w:rPr>
                <w:rFonts w:ascii="Arial" w:hAnsi="Arial" w:cs="Arial"/>
                <w:color w:val="000000"/>
                <w:sz w:val="14"/>
                <w:szCs w:val="14"/>
                <w:highlight w:val="yellow"/>
              </w:rPr>
            </w:pPr>
            <w:r w:rsidRPr="00B27B9D">
              <w:rPr>
                <w:rFonts w:ascii="Arial" w:hAnsi="Arial" w:cs="Arial"/>
                <w:color w:val="000000"/>
                <w:sz w:val="14"/>
                <w:szCs w:val="14"/>
                <w:highlight w:val="yellow"/>
              </w:rPr>
              <w:t>2)</w:t>
            </w:r>
          </w:p>
          <w:p w14:paraId="495E2A06" w14:textId="32B99DAF" w:rsidR="00AC5148" w:rsidRDefault="00AC5148">
            <w:pPr>
              <w:spacing w:after="0"/>
              <w:rPr>
                <w:rFonts w:ascii="Arial" w:hAnsi="Arial" w:cs="Arial"/>
                <w:color w:val="000000"/>
                <w:sz w:val="14"/>
                <w:szCs w:val="14"/>
              </w:rPr>
            </w:pPr>
            <w:r w:rsidRPr="00B27B9D">
              <w:rPr>
                <w:rFonts w:ascii="Arial" w:hAnsi="Arial" w:cs="Arial"/>
                <w:color w:val="000000"/>
                <w:sz w:val="14"/>
                <w:szCs w:val="14"/>
                <w:highlight w:val="yellow"/>
              </w:rPr>
              <w:t>3)</w:t>
            </w:r>
            <w:bookmarkStart w:id="1" w:name="_GoBack"/>
            <w:bookmarkEnd w:id="1"/>
          </w:p>
          <w:p w14:paraId="15E2FF1F" w14:textId="74431EDF" w:rsidR="00AC5148" w:rsidRDefault="00AC5148">
            <w:pPr>
              <w:spacing w:after="0"/>
              <w:rPr>
                <w:rFonts w:ascii="Arial" w:hAnsi="Arial" w:cs="Arial"/>
                <w:color w:val="000000"/>
                <w:sz w:val="14"/>
                <w:szCs w:val="14"/>
              </w:rPr>
            </w:pPr>
            <w:r>
              <w:rPr>
                <w:rFonts w:ascii="Arial" w:hAnsi="Arial" w:cs="Arial"/>
                <w:color w:val="000000"/>
                <w:sz w:val="14"/>
                <w:szCs w:val="14"/>
              </w:rPr>
              <w:t>………..</w:t>
            </w:r>
          </w:p>
          <w:p w14:paraId="3460BA1A" w14:textId="77777777" w:rsidR="00AC5148" w:rsidRDefault="00AC5148">
            <w:pPr>
              <w:spacing w:after="0"/>
              <w:rPr>
                <w:rFonts w:ascii="Arial" w:hAnsi="Arial" w:cs="Arial"/>
                <w:color w:val="000000"/>
                <w:sz w:val="14"/>
                <w:szCs w:val="14"/>
              </w:rPr>
            </w:pPr>
          </w:p>
          <w:p w14:paraId="377AB6C0" w14:textId="3EBB5961"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9C1C5FA" w14:textId="77777777" w:rsidR="00A23B3E" w:rsidRPr="00EB45DC" w:rsidRDefault="00A23B3E">
            <w:pPr>
              <w:spacing w:after="0"/>
              <w:rPr>
                <w:rFonts w:ascii="Arial" w:hAnsi="Arial" w:cs="Arial"/>
                <w:color w:val="000000"/>
                <w:sz w:val="14"/>
                <w:szCs w:val="14"/>
              </w:rPr>
            </w:pPr>
          </w:p>
          <w:p w14:paraId="19D50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62375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38AAAE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12E51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3EB43B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391FC08" w14:textId="77777777" w:rsidR="00A23B3E" w:rsidRPr="00EB45DC" w:rsidRDefault="00A23B3E">
            <w:pPr>
              <w:pStyle w:val="Paragrafoelenco1"/>
              <w:spacing w:after="0"/>
              <w:rPr>
                <w:rFonts w:ascii="Arial" w:hAnsi="Arial" w:cs="Arial"/>
                <w:color w:val="000000"/>
                <w:sz w:val="14"/>
                <w:szCs w:val="14"/>
              </w:rPr>
            </w:pPr>
          </w:p>
          <w:p w14:paraId="027E80FF"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A27720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4F5E80" w14:textId="77777777" w:rsidR="00A23B3E" w:rsidRPr="00EB45DC" w:rsidRDefault="00A23B3E">
            <w:pPr>
              <w:spacing w:after="0"/>
              <w:rPr>
                <w:rFonts w:ascii="Arial" w:hAnsi="Arial" w:cs="Arial"/>
                <w:color w:val="000000"/>
                <w:sz w:val="14"/>
                <w:szCs w:val="14"/>
              </w:rPr>
            </w:pPr>
          </w:p>
          <w:p w14:paraId="0DE9360F" w14:textId="77777777" w:rsidR="00A23B3E" w:rsidRPr="00EB45DC" w:rsidRDefault="00A23B3E">
            <w:pPr>
              <w:spacing w:after="0"/>
              <w:rPr>
                <w:rFonts w:ascii="Arial" w:hAnsi="Arial" w:cs="Arial"/>
                <w:color w:val="000000"/>
                <w:sz w:val="14"/>
                <w:szCs w:val="14"/>
              </w:rPr>
            </w:pPr>
          </w:p>
          <w:p w14:paraId="46CBA3F5" w14:textId="77777777" w:rsidR="00FB3543" w:rsidRPr="00EB45DC" w:rsidRDefault="00FB3543">
            <w:pPr>
              <w:spacing w:after="0"/>
              <w:rPr>
                <w:rFonts w:ascii="Arial" w:hAnsi="Arial" w:cs="Arial"/>
                <w:color w:val="000000"/>
                <w:sz w:val="14"/>
                <w:szCs w:val="14"/>
              </w:rPr>
            </w:pPr>
          </w:p>
          <w:p w14:paraId="0D5DC4E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58602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66ECB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7E9E21F"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CB8EA6"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2C669F" w14:textId="77777777" w:rsidR="00A23B3E" w:rsidRDefault="00A23B3E">
            <w:pPr>
              <w:spacing w:after="0"/>
              <w:rPr>
                <w:rFonts w:ascii="Arial" w:hAnsi="Arial" w:cs="Arial"/>
                <w:sz w:val="14"/>
                <w:szCs w:val="14"/>
              </w:rPr>
            </w:pPr>
          </w:p>
          <w:p w14:paraId="5F69C650"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A48A2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94B12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D5D029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439BB3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5CF1A5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532903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FD262B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52117AA" w14:textId="77777777" w:rsidR="00270DA2" w:rsidRPr="003A443E" w:rsidRDefault="00270DA2" w:rsidP="005309A4">
            <w:pPr>
              <w:tabs>
                <w:tab w:val="left" w:pos="304"/>
              </w:tabs>
              <w:spacing w:after="0"/>
              <w:jc w:val="both"/>
              <w:rPr>
                <w:rFonts w:ascii="Arial" w:hAnsi="Arial" w:cs="Arial"/>
                <w:color w:val="000000"/>
                <w:sz w:val="14"/>
                <w:szCs w:val="14"/>
              </w:rPr>
            </w:pPr>
          </w:p>
          <w:p w14:paraId="319595C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2A0800F" w14:textId="77777777" w:rsidR="00270DA2" w:rsidRPr="003A443E" w:rsidRDefault="00270DA2" w:rsidP="005309A4">
            <w:pPr>
              <w:tabs>
                <w:tab w:val="left" w:pos="304"/>
              </w:tabs>
              <w:spacing w:after="0"/>
              <w:jc w:val="both"/>
              <w:rPr>
                <w:rFonts w:ascii="Arial" w:hAnsi="Arial" w:cs="Arial"/>
                <w:color w:val="000000"/>
                <w:sz w:val="14"/>
                <w:szCs w:val="14"/>
              </w:rPr>
            </w:pPr>
          </w:p>
          <w:p w14:paraId="725DAE31" w14:textId="77777777" w:rsidR="00270DA2" w:rsidRPr="003A443E" w:rsidRDefault="00270DA2" w:rsidP="005309A4">
            <w:pPr>
              <w:tabs>
                <w:tab w:val="left" w:pos="304"/>
              </w:tabs>
              <w:spacing w:after="0"/>
              <w:jc w:val="both"/>
              <w:rPr>
                <w:rFonts w:ascii="Arial" w:hAnsi="Arial" w:cs="Arial"/>
                <w:color w:val="000000"/>
                <w:sz w:val="14"/>
                <w:szCs w:val="14"/>
              </w:rPr>
            </w:pPr>
          </w:p>
          <w:p w14:paraId="0EF0797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70F18C" w14:textId="77777777" w:rsidR="00A23B3E" w:rsidRPr="003A443E" w:rsidRDefault="00A23B3E">
            <w:pPr>
              <w:spacing w:after="0"/>
              <w:rPr>
                <w:rFonts w:ascii="Arial" w:hAnsi="Arial" w:cs="Arial"/>
                <w:color w:val="000000"/>
                <w:sz w:val="14"/>
                <w:szCs w:val="14"/>
              </w:rPr>
            </w:pPr>
          </w:p>
          <w:p w14:paraId="19EF527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D3C5BF5" w14:textId="77777777" w:rsidR="00A46950" w:rsidRPr="003A443E" w:rsidRDefault="00A46950" w:rsidP="00CD3E4F">
            <w:pPr>
              <w:spacing w:before="0" w:after="0"/>
              <w:rPr>
                <w:rFonts w:ascii="Arial" w:hAnsi="Arial" w:cs="Arial"/>
                <w:color w:val="000000"/>
                <w:sz w:val="14"/>
                <w:szCs w:val="14"/>
              </w:rPr>
            </w:pPr>
          </w:p>
          <w:p w14:paraId="5FA0719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3362F0" w14:textId="77777777" w:rsidR="00A23B3E" w:rsidRPr="003A443E" w:rsidRDefault="00A23B3E">
            <w:pPr>
              <w:spacing w:after="0"/>
              <w:rPr>
                <w:rFonts w:ascii="Arial" w:hAnsi="Arial" w:cs="Arial"/>
                <w:color w:val="000000"/>
                <w:sz w:val="14"/>
                <w:szCs w:val="14"/>
              </w:rPr>
            </w:pPr>
          </w:p>
          <w:p w14:paraId="33674EEE" w14:textId="77777777" w:rsidR="00CD3E4F" w:rsidRDefault="00CD3E4F">
            <w:pPr>
              <w:spacing w:after="0"/>
              <w:rPr>
                <w:rFonts w:ascii="Arial" w:hAnsi="Arial" w:cs="Arial"/>
                <w:color w:val="000000"/>
                <w:sz w:val="4"/>
                <w:szCs w:val="4"/>
              </w:rPr>
            </w:pPr>
          </w:p>
          <w:p w14:paraId="1D4BCDB7" w14:textId="77777777" w:rsidR="00CD3E4F" w:rsidRPr="00CD3E4F" w:rsidRDefault="00CD3E4F">
            <w:pPr>
              <w:spacing w:after="0"/>
              <w:rPr>
                <w:rFonts w:ascii="Arial" w:hAnsi="Arial" w:cs="Arial"/>
                <w:color w:val="000000"/>
                <w:sz w:val="4"/>
                <w:szCs w:val="4"/>
              </w:rPr>
            </w:pPr>
          </w:p>
          <w:p w14:paraId="001FA36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CB4EB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7050B" w14:textId="77777777" w:rsidR="00270DA2" w:rsidRPr="003A443E" w:rsidRDefault="00270DA2">
            <w:pPr>
              <w:spacing w:after="0"/>
              <w:rPr>
                <w:rFonts w:ascii="Arial" w:hAnsi="Arial" w:cs="Arial"/>
                <w:color w:val="000000"/>
                <w:sz w:val="14"/>
                <w:szCs w:val="14"/>
              </w:rPr>
            </w:pPr>
          </w:p>
          <w:p w14:paraId="5EA93AF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47992E"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CC3AD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BF98492" w14:textId="77777777" w:rsidR="00270DA2" w:rsidRPr="003A443E" w:rsidRDefault="00270DA2">
            <w:pPr>
              <w:spacing w:after="0"/>
              <w:rPr>
                <w:rFonts w:ascii="Arial" w:hAnsi="Arial" w:cs="Arial"/>
                <w:color w:val="000000"/>
                <w:sz w:val="14"/>
                <w:szCs w:val="14"/>
              </w:rPr>
            </w:pPr>
          </w:p>
          <w:p w14:paraId="0E5FBFA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8CA00B" w14:textId="77777777" w:rsidR="003E60D1" w:rsidRDefault="003E60D1" w:rsidP="00A46950">
      <w:pPr>
        <w:jc w:val="center"/>
        <w:rPr>
          <w:rFonts w:ascii="Arial" w:hAnsi="Arial" w:cs="Arial"/>
          <w:w w:val="0"/>
          <w:sz w:val="14"/>
          <w:szCs w:val="14"/>
        </w:rPr>
      </w:pPr>
    </w:p>
    <w:p w14:paraId="70E49B6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A51EEB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0E0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C6A26C" w14:textId="77777777" w:rsidR="00A23B3E" w:rsidRDefault="00A23B3E">
            <w:r>
              <w:rPr>
                <w:rFonts w:ascii="Arial" w:hAnsi="Arial" w:cs="Arial"/>
                <w:b/>
                <w:sz w:val="15"/>
                <w:szCs w:val="15"/>
              </w:rPr>
              <w:t>Risposta:</w:t>
            </w:r>
          </w:p>
        </w:tc>
      </w:tr>
      <w:tr w:rsidR="00A23B3E" w14:paraId="2F0B126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EAD8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93FAD9" w14:textId="77777777" w:rsidR="00A23B3E" w:rsidRDefault="00A23B3E">
            <w:r>
              <w:rPr>
                <w:rFonts w:ascii="Arial" w:hAnsi="Arial" w:cs="Arial"/>
                <w:sz w:val="15"/>
                <w:szCs w:val="15"/>
              </w:rPr>
              <w:t>[ ] Sì [ ] No</w:t>
            </w:r>
          </w:p>
        </w:tc>
      </w:tr>
      <w:tr w:rsidR="00A23B3E" w14:paraId="2940792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6CDBC6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DC1A41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8C0FD0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EB85E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1FCBE1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8162A8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569C47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5A32A8D"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FA43FD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B31BBB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DFA9C64"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24E8490" w14:textId="77777777" w:rsidR="00A23B3E" w:rsidRDefault="00A23B3E">
            <w:r>
              <w:rPr>
                <w:rFonts w:ascii="Arial" w:hAnsi="Arial" w:cs="Arial"/>
                <w:b/>
                <w:sz w:val="15"/>
                <w:szCs w:val="15"/>
              </w:rPr>
              <w:t>Contributi previdenziali</w:t>
            </w:r>
          </w:p>
        </w:tc>
      </w:tr>
      <w:tr w:rsidR="00A23B3E" w14:paraId="3ACB9753"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74BC2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6264ED" w14:textId="77777777" w:rsidR="00A23B3E" w:rsidRDefault="00A23B3E">
            <w:pPr>
              <w:rPr>
                <w:rFonts w:ascii="Arial" w:hAnsi="Arial" w:cs="Arial"/>
                <w:color w:val="000000"/>
                <w:sz w:val="15"/>
                <w:szCs w:val="15"/>
              </w:rPr>
            </w:pPr>
          </w:p>
          <w:p w14:paraId="1FC6CC9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8A467E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632934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D48275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41AF3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8F0D24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9BEE2A6" w14:textId="77777777" w:rsidR="00F351F0" w:rsidRDefault="00F351F0">
            <w:pPr>
              <w:pStyle w:val="Tiret0"/>
              <w:ind w:left="850" w:hanging="850"/>
              <w:rPr>
                <w:rFonts w:ascii="Arial" w:hAnsi="Arial" w:cs="Arial"/>
                <w:color w:val="000000"/>
                <w:sz w:val="15"/>
                <w:szCs w:val="15"/>
              </w:rPr>
            </w:pPr>
          </w:p>
          <w:p w14:paraId="0B09EEB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718D335"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2E6B46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46D804E" w14:textId="77777777" w:rsidR="00A23B3E" w:rsidRDefault="00A23B3E">
            <w:pPr>
              <w:rPr>
                <w:rFonts w:ascii="Arial" w:hAnsi="Arial" w:cs="Arial"/>
                <w:color w:val="000000"/>
                <w:sz w:val="15"/>
                <w:szCs w:val="15"/>
              </w:rPr>
            </w:pPr>
          </w:p>
          <w:p w14:paraId="57E00BE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9354F0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D2646B2"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072CB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EE811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046F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36DA30" w14:textId="77777777" w:rsidR="00F351F0" w:rsidRDefault="00F351F0">
            <w:pPr>
              <w:pStyle w:val="Tiret0"/>
              <w:ind w:left="850" w:hanging="850"/>
              <w:rPr>
                <w:rFonts w:ascii="Arial" w:hAnsi="Arial" w:cs="Arial"/>
                <w:color w:val="000000"/>
                <w:sz w:val="15"/>
                <w:szCs w:val="15"/>
              </w:rPr>
            </w:pPr>
          </w:p>
          <w:p w14:paraId="3C5D6F5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84C826"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6BFF437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14766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9316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6A207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D6CC828" w14:textId="77777777" w:rsidR="00A23B3E" w:rsidRDefault="00A23B3E">
            <w:r>
              <w:rPr>
                <w:rFonts w:ascii="Arial" w:hAnsi="Arial" w:cs="Arial"/>
                <w:sz w:val="15"/>
                <w:szCs w:val="15"/>
              </w:rPr>
              <w:t>[……………][……………][…………..…]</w:t>
            </w:r>
          </w:p>
        </w:tc>
      </w:tr>
    </w:tbl>
    <w:p w14:paraId="5B295B5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CA11EB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E48AA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7E9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B235E" w14:textId="77777777" w:rsidR="00A23B3E" w:rsidRDefault="00A23B3E">
            <w:r>
              <w:rPr>
                <w:rFonts w:ascii="Arial" w:hAnsi="Arial" w:cs="Arial"/>
                <w:b/>
                <w:sz w:val="15"/>
                <w:szCs w:val="15"/>
              </w:rPr>
              <w:t>Risposta:</w:t>
            </w:r>
          </w:p>
        </w:tc>
      </w:tr>
      <w:tr w:rsidR="00A23B3E" w14:paraId="46D3E67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4CDA2FC"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FF28B05" w14:textId="77777777" w:rsidR="00A23B3E" w:rsidRPr="003A443E" w:rsidRDefault="00A23B3E">
            <w:pPr>
              <w:spacing w:before="0" w:after="0"/>
              <w:rPr>
                <w:rFonts w:ascii="Arial" w:hAnsi="Arial" w:cs="Arial"/>
                <w:color w:val="000000"/>
                <w:sz w:val="15"/>
                <w:szCs w:val="15"/>
              </w:rPr>
            </w:pPr>
          </w:p>
          <w:p w14:paraId="66CC00D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B489FD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28678C" w14:textId="77777777" w:rsidR="00A23B3E" w:rsidRPr="003A443E" w:rsidRDefault="00A23B3E">
            <w:pPr>
              <w:spacing w:before="0" w:after="0"/>
              <w:rPr>
                <w:rFonts w:ascii="Arial" w:hAnsi="Arial" w:cs="Arial"/>
                <w:color w:val="000000"/>
                <w:sz w:val="14"/>
                <w:szCs w:val="14"/>
              </w:rPr>
            </w:pPr>
          </w:p>
          <w:p w14:paraId="6519566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1480AB" w14:textId="77777777" w:rsidR="00A23B3E" w:rsidRPr="003A443E" w:rsidRDefault="00A23B3E">
            <w:pPr>
              <w:spacing w:before="0" w:after="0"/>
              <w:rPr>
                <w:rFonts w:ascii="Arial" w:hAnsi="Arial" w:cs="Arial"/>
                <w:color w:val="000000"/>
                <w:sz w:val="14"/>
                <w:szCs w:val="14"/>
              </w:rPr>
            </w:pPr>
          </w:p>
          <w:p w14:paraId="6598CC0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1D8135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969DE0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D78411B" w14:textId="77777777" w:rsidR="00A23B3E" w:rsidRPr="003A443E" w:rsidRDefault="00A23B3E">
            <w:pPr>
              <w:spacing w:before="0" w:after="0"/>
              <w:rPr>
                <w:rFonts w:ascii="Arial" w:hAnsi="Arial" w:cs="Arial"/>
                <w:color w:val="000000"/>
                <w:sz w:val="14"/>
                <w:szCs w:val="14"/>
              </w:rPr>
            </w:pPr>
          </w:p>
          <w:p w14:paraId="0966A55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1E1D040" w14:textId="77777777" w:rsidR="00A23B3E" w:rsidRPr="003A443E" w:rsidRDefault="00A23B3E">
            <w:pPr>
              <w:spacing w:before="0" w:after="0"/>
              <w:rPr>
                <w:rFonts w:ascii="Arial" w:hAnsi="Arial" w:cs="Arial"/>
                <w:color w:val="000000"/>
                <w:sz w:val="14"/>
                <w:szCs w:val="14"/>
              </w:rPr>
            </w:pPr>
          </w:p>
          <w:p w14:paraId="0EFEF25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35A8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3179AF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3D811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EB7C9" w14:textId="77777777" w:rsidR="00A23B3E" w:rsidRPr="003A443E" w:rsidRDefault="00A23B3E">
            <w:pPr>
              <w:rPr>
                <w:rFonts w:ascii="Arial" w:hAnsi="Arial" w:cs="Arial"/>
                <w:color w:val="000000"/>
                <w:sz w:val="15"/>
                <w:szCs w:val="15"/>
              </w:rPr>
            </w:pPr>
          </w:p>
          <w:p w14:paraId="622D5EBA" w14:textId="77777777" w:rsidR="00A23B3E" w:rsidRPr="003A443E" w:rsidRDefault="00A23B3E">
            <w:pPr>
              <w:rPr>
                <w:rFonts w:ascii="Arial" w:hAnsi="Arial" w:cs="Arial"/>
                <w:color w:val="000000"/>
                <w:sz w:val="15"/>
                <w:szCs w:val="15"/>
              </w:rPr>
            </w:pPr>
          </w:p>
          <w:p w14:paraId="0197F511" w14:textId="77777777" w:rsidR="00A23B3E" w:rsidRPr="003A443E" w:rsidRDefault="00A23B3E">
            <w:pPr>
              <w:rPr>
                <w:rFonts w:ascii="Arial" w:hAnsi="Arial" w:cs="Arial"/>
                <w:color w:val="000000"/>
                <w:sz w:val="15"/>
                <w:szCs w:val="15"/>
              </w:rPr>
            </w:pPr>
          </w:p>
          <w:p w14:paraId="3DA14B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D805B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D6036B7" w14:textId="77777777" w:rsidR="00A23B3E" w:rsidRPr="003A443E" w:rsidRDefault="00A23B3E">
            <w:pPr>
              <w:rPr>
                <w:rFonts w:ascii="Arial" w:hAnsi="Arial" w:cs="Arial"/>
                <w:color w:val="000000"/>
                <w:sz w:val="15"/>
                <w:szCs w:val="15"/>
              </w:rPr>
            </w:pPr>
          </w:p>
          <w:p w14:paraId="7F1FE06B" w14:textId="77777777" w:rsidR="00A23B3E" w:rsidRPr="003A443E" w:rsidRDefault="00A23B3E">
            <w:pPr>
              <w:rPr>
                <w:rFonts w:ascii="Arial" w:hAnsi="Arial" w:cs="Arial"/>
                <w:color w:val="000000"/>
                <w:sz w:val="14"/>
                <w:szCs w:val="14"/>
              </w:rPr>
            </w:pPr>
          </w:p>
          <w:p w14:paraId="04F176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E4FD9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4836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5BC83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D1D963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DBD67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09BF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B8B5ED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CC168D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2DFF60B" w14:textId="77777777" w:rsidR="00A23B3E" w:rsidRPr="003A443E" w:rsidRDefault="00A23B3E">
            <w:pPr>
              <w:pStyle w:val="NormalLeft"/>
              <w:spacing w:before="0" w:after="0"/>
              <w:jc w:val="both"/>
              <w:rPr>
                <w:rFonts w:ascii="Arial" w:hAnsi="Arial" w:cs="Arial"/>
                <w:b/>
                <w:color w:val="000000"/>
                <w:sz w:val="14"/>
                <w:szCs w:val="14"/>
              </w:rPr>
            </w:pPr>
          </w:p>
          <w:p w14:paraId="54EEDA1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A3172E1"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611095E" w14:textId="77777777" w:rsidR="00AA2252" w:rsidRDefault="00AA2252" w:rsidP="00F351F0">
            <w:pPr>
              <w:pStyle w:val="NormalLeft"/>
              <w:spacing w:before="0" w:after="0"/>
              <w:ind w:left="162"/>
              <w:jc w:val="both"/>
              <w:rPr>
                <w:b/>
                <w:color w:val="000000"/>
                <w:sz w:val="16"/>
                <w:szCs w:val="16"/>
              </w:rPr>
            </w:pPr>
          </w:p>
          <w:p w14:paraId="56A116A4" w14:textId="77777777" w:rsidR="00AA2252" w:rsidRDefault="00AA2252" w:rsidP="00F351F0">
            <w:pPr>
              <w:pStyle w:val="NormalLeft"/>
              <w:spacing w:before="0" w:after="0"/>
              <w:ind w:left="162"/>
              <w:jc w:val="both"/>
              <w:rPr>
                <w:b/>
                <w:color w:val="000000"/>
                <w:sz w:val="16"/>
                <w:szCs w:val="16"/>
              </w:rPr>
            </w:pPr>
          </w:p>
          <w:p w14:paraId="7CEE73F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62E36ACC" w14:textId="77777777" w:rsidR="00AA2252" w:rsidRDefault="00AA2252" w:rsidP="00F351F0">
            <w:pPr>
              <w:pStyle w:val="NormalLeft"/>
              <w:spacing w:before="0" w:after="0"/>
              <w:ind w:left="162"/>
              <w:jc w:val="both"/>
              <w:rPr>
                <w:color w:val="000000"/>
              </w:rPr>
            </w:pPr>
          </w:p>
          <w:p w14:paraId="49850A6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FEDA3CF" w14:textId="77777777" w:rsidR="005E2955" w:rsidRDefault="005E2955" w:rsidP="00F62F53">
            <w:pPr>
              <w:pStyle w:val="NormalLeft"/>
              <w:spacing w:before="0" w:after="0"/>
              <w:ind w:left="162"/>
              <w:jc w:val="both"/>
              <w:rPr>
                <w:rFonts w:ascii="Arial" w:hAnsi="Arial" w:cs="Arial"/>
                <w:color w:val="000000"/>
                <w:sz w:val="14"/>
                <w:szCs w:val="14"/>
              </w:rPr>
            </w:pPr>
          </w:p>
          <w:p w14:paraId="2AB1F61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83BC66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837074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220036A" w14:textId="77777777" w:rsidR="00A23B3E" w:rsidRPr="003A443E" w:rsidRDefault="00A23B3E">
            <w:pPr>
              <w:pStyle w:val="NormalLeft"/>
              <w:spacing w:before="0" w:after="0"/>
              <w:jc w:val="both"/>
              <w:rPr>
                <w:rFonts w:ascii="Arial" w:hAnsi="Arial" w:cs="Arial"/>
                <w:color w:val="000000"/>
                <w:sz w:val="14"/>
                <w:szCs w:val="14"/>
              </w:rPr>
            </w:pPr>
          </w:p>
          <w:p w14:paraId="512FEFD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7101DF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0594114" w14:textId="77777777" w:rsidR="00A23B3E" w:rsidRDefault="00A23B3E">
            <w:pPr>
              <w:pStyle w:val="NormalLeft"/>
              <w:spacing w:before="0" w:after="0"/>
              <w:jc w:val="both"/>
              <w:rPr>
                <w:rFonts w:ascii="Arial" w:hAnsi="Arial" w:cs="Arial"/>
                <w:strike/>
                <w:color w:val="000000"/>
                <w:sz w:val="15"/>
                <w:szCs w:val="15"/>
              </w:rPr>
            </w:pPr>
          </w:p>
          <w:p w14:paraId="7B225B4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014A9C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2309A" w14:textId="77777777" w:rsidR="00A23B3E" w:rsidRPr="003A443E" w:rsidRDefault="00A23B3E">
            <w:pPr>
              <w:spacing w:before="0" w:after="0"/>
              <w:rPr>
                <w:rFonts w:ascii="Arial" w:hAnsi="Arial" w:cs="Arial"/>
                <w:color w:val="000000"/>
                <w:sz w:val="14"/>
                <w:szCs w:val="14"/>
              </w:rPr>
            </w:pPr>
          </w:p>
          <w:p w14:paraId="2BCF60C8" w14:textId="77777777" w:rsidR="00A23B3E" w:rsidRPr="003A443E" w:rsidRDefault="00A23B3E">
            <w:pPr>
              <w:spacing w:before="0" w:after="0"/>
              <w:rPr>
                <w:rFonts w:ascii="Arial" w:hAnsi="Arial" w:cs="Arial"/>
                <w:color w:val="000000"/>
                <w:sz w:val="14"/>
                <w:szCs w:val="14"/>
              </w:rPr>
            </w:pPr>
          </w:p>
          <w:p w14:paraId="4DC0B485" w14:textId="77777777" w:rsidR="00A23B3E" w:rsidRPr="003A443E" w:rsidRDefault="00A23B3E">
            <w:pPr>
              <w:spacing w:before="0" w:after="0"/>
              <w:rPr>
                <w:rFonts w:ascii="Arial" w:hAnsi="Arial" w:cs="Arial"/>
                <w:color w:val="000000"/>
                <w:sz w:val="14"/>
                <w:szCs w:val="14"/>
              </w:rPr>
            </w:pPr>
          </w:p>
          <w:p w14:paraId="74DA2050" w14:textId="77777777" w:rsidR="00A23B3E" w:rsidRDefault="00A23B3E">
            <w:pPr>
              <w:spacing w:before="0" w:after="0"/>
              <w:rPr>
                <w:rFonts w:ascii="Arial" w:hAnsi="Arial" w:cs="Arial"/>
                <w:color w:val="000000"/>
                <w:sz w:val="14"/>
                <w:szCs w:val="14"/>
              </w:rPr>
            </w:pPr>
          </w:p>
          <w:p w14:paraId="6F16A0A2" w14:textId="77777777" w:rsidR="00F9449A" w:rsidRPr="003A443E" w:rsidRDefault="00F9449A">
            <w:pPr>
              <w:spacing w:before="0" w:after="0"/>
              <w:rPr>
                <w:rFonts w:ascii="Arial" w:hAnsi="Arial" w:cs="Arial"/>
                <w:color w:val="000000"/>
                <w:sz w:val="14"/>
                <w:szCs w:val="14"/>
              </w:rPr>
            </w:pPr>
          </w:p>
          <w:p w14:paraId="521D658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CCDD86B" w14:textId="77777777" w:rsidR="00A23B3E" w:rsidRPr="003A443E" w:rsidRDefault="00A23B3E">
            <w:pPr>
              <w:spacing w:before="0" w:after="0"/>
              <w:rPr>
                <w:rFonts w:ascii="Arial" w:hAnsi="Arial" w:cs="Arial"/>
                <w:color w:val="000000"/>
                <w:sz w:val="14"/>
                <w:szCs w:val="14"/>
              </w:rPr>
            </w:pPr>
          </w:p>
          <w:p w14:paraId="0FF466E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E1D54B6" w14:textId="77777777" w:rsidR="00F9449A" w:rsidRDefault="00F9449A">
            <w:pPr>
              <w:spacing w:before="0" w:after="0"/>
              <w:rPr>
                <w:rFonts w:ascii="Arial" w:hAnsi="Arial" w:cs="Arial"/>
                <w:color w:val="000000"/>
                <w:sz w:val="14"/>
                <w:szCs w:val="14"/>
              </w:rPr>
            </w:pPr>
          </w:p>
          <w:p w14:paraId="36478F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26A423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717AB86D" w14:textId="77777777" w:rsidR="00A23B3E" w:rsidRDefault="00A23B3E">
            <w:pPr>
              <w:spacing w:before="0" w:after="0"/>
              <w:rPr>
                <w:rFonts w:ascii="Arial" w:hAnsi="Arial" w:cs="Arial"/>
                <w:color w:val="000000"/>
              </w:rPr>
            </w:pPr>
          </w:p>
          <w:p w14:paraId="0C023166" w14:textId="77777777" w:rsidR="00AA2252" w:rsidRDefault="00AA2252">
            <w:pPr>
              <w:spacing w:before="0" w:after="0"/>
              <w:rPr>
                <w:rFonts w:ascii="Arial" w:hAnsi="Arial" w:cs="Arial"/>
                <w:color w:val="000000"/>
                <w:sz w:val="14"/>
                <w:szCs w:val="14"/>
              </w:rPr>
            </w:pPr>
          </w:p>
          <w:p w14:paraId="4B2DDD0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984967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E8CBC3B"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81DDFF9" w14:textId="77777777" w:rsidR="00AA2252" w:rsidRDefault="00AA2252" w:rsidP="006B4D39">
            <w:pPr>
              <w:spacing w:before="0" w:after="0"/>
              <w:rPr>
                <w:rFonts w:ascii="Arial" w:hAnsi="Arial" w:cs="Arial"/>
                <w:color w:val="000000"/>
                <w:sz w:val="14"/>
                <w:szCs w:val="14"/>
              </w:rPr>
            </w:pPr>
          </w:p>
          <w:p w14:paraId="5D264AAB" w14:textId="77777777" w:rsidR="00AA2252" w:rsidRDefault="00AA2252" w:rsidP="006B4D39">
            <w:pPr>
              <w:spacing w:before="0" w:after="0"/>
              <w:rPr>
                <w:rFonts w:ascii="Arial" w:hAnsi="Arial" w:cs="Arial"/>
                <w:color w:val="000000"/>
                <w:sz w:val="14"/>
                <w:szCs w:val="14"/>
              </w:rPr>
            </w:pPr>
          </w:p>
          <w:p w14:paraId="210B5B9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BC55EAF" w14:textId="77777777" w:rsidR="00AA2252" w:rsidRDefault="00AA2252" w:rsidP="006B4D39">
            <w:pPr>
              <w:spacing w:before="0" w:after="0"/>
              <w:rPr>
                <w:rFonts w:ascii="Arial" w:hAnsi="Arial" w:cs="Arial"/>
                <w:color w:val="000000"/>
                <w:sz w:val="14"/>
                <w:szCs w:val="14"/>
              </w:rPr>
            </w:pPr>
          </w:p>
          <w:p w14:paraId="6DCE4D9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E82A6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53627C4" w14:textId="77777777" w:rsidR="005E2955" w:rsidRDefault="005E2955">
            <w:pPr>
              <w:rPr>
                <w:rFonts w:ascii="Arial" w:hAnsi="Arial" w:cs="Arial"/>
                <w:color w:val="000000"/>
                <w:sz w:val="14"/>
                <w:szCs w:val="14"/>
              </w:rPr>
            </w:pPr>
          </w:p>
          <w:p w14:paraId="59A0511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6538C62" w14:textId="77777777" w:rsidR="005E2955" w:rsidRDefault="005E2955" w:rsidP="005E2955">
            <w:pPr>
              <w:spacing w:before="0" w:after="0"/>
              <w:rPr>
                <w:rFonts w:ascii="Arial" w:hAnsi="Arial" w:cs="Arial"/>
                <w:color w:val="000000"/>
                <w:sz w:val="14"/>
                <w:szCs w:val="14"/>
              </w:rPr>
            </w:pPr>
          </w:p>
          <w:p w14:paraId="7E3D92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B1D84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671906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F408DF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1402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04631F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7B3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CBBE4A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5CE68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27998"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04F9FA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9AC7E9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98063C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D81BB9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5065CF5" w14:textId="77777777" w:rsidR="00A23B3E" w:rsidRPr="003A443E" w:rsidRDefault="00A23B3E">
            <w:pPr>
              <w:spacing w:before="0" w:after="0"/>
              <w:rPr>
                <w:rFonts w:ascii="Arial" w:hAnsi="Arial" w:cs="Arial"/>
                <w:color w:val="000000"/>
                <w:sz w:val="14"/>
                <w:szCs w:val="14"/>
              </w:rPr>
            </w:pPr>
          </w:p>
          <w:p w14:paraId="5028F95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EF1A238" w14:textId="77777777" w:rsidR="00A23B3E" w:rsidRPr="003A443E" w:rsidRDefault="00A23B3E">
            <w:pPr>
              <w:rPr>
                <w:rFonts w:ascii="Arial" w:hAnsi="Arial" w:cs="Arial"/>
                <w:b/>
                <w:color w:val="000000"/>
                <w:sz w:val="15"/>
                <w:szCs w:val="15"/>
              </w:rPr>
            </w:pPr>
          </w:p>
          <w:p w14:paraId="26E9199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8324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EFE18B3" w14:textId="77777777" w:rsidR="00A23B3E" w:rsidRPr="003A443E" w:rsidRDefault="00A23B3E">
            <w:pPr>
              <w:rPr>
                <w:rFonts w:ascii="Arial" w:hAnsi="Arial" w:cs="Arial"/>
                <w:color w:val="000000"/>
                <w:sz w:val="15"/>
                <w:szCs w:val="15"/>
              </w:rPr>
            </w:pPr>
          </w:p>
          <w:p w14:paraId="15066060" w14:textId="77777777" w:rsidR="00A23B3E" w:rsidRPr="003A443E" w:rsidRDefault="00A23B3E">
            <w:pPr>
              <w:rPr>
                <w:rFonts w:ascii="Arial" w:hAnsi="Arial" w:cs="Arial"/>
                <w:color w:val="000000"/>
                <w:sz w:val="15"/>
                <w:szCs w:val="15"/>
              </w:rPr>
            </w:pPr>
          </w:p>
          <w:p w14:paraId="30ABF215" w14:textId="77777777" w:rsidR="00BB639E" w:rsidRPr="00BB639E" w:rsidRDefault="00BB639E">
            <w:pPr>
              <w:rPr>
                <w:rFonts w:ascii="Arial" w:hAnsi="Arial" w:cs="Arial"/>
                <w:color w:val="000000"/>
                <w:sz w:val="4"/>
                <w:szCs w:val="4"/>
              </w:rPr>
            </w:pPr>
          </w:p>
          <w:p w14:paraId="4F72D3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331D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2F7FC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46B02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1E04FA9"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5F2311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4A49C"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52BA6F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08D8B"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E33027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EAB37A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269D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FB259A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7517C" w14:textId="77777777" w:rsidR="00A23B3E" w:rsidRPr="006F2F79"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6DE3C1" w14:textId="77777777" w:rsidR="00A23B3E" w:rsidRPr="006F2F79" w:rsidRDefault="00A23B3E">
            <w:pPr>
              <w:rPr>
                <w:rFonts w:ascii="Arial" w:hAnsi="Arial" w:cs="Arial"/>
                <w:color w:val="auto"/>
                <w:sz w:val="15"/>
                <w:szCs w:val="15"/>
              </w:rPr>
            </w:pPr>
          </w:p>
          <w:p w14:paraId="3DC7378F" w14:textId="77777777" w:rsidR="00A23B3E" w:rsidRPr="000953DC" w:rsidRDefault="00A23B3E">
            <w:r w:rsidRPr="000953DC">
              <w:rPr>
                <w:rFonts w:ascii="Arial" w:hAnsi="Arial" w:cs="Arial"/>
                <w:sz w:val="15"/>
                <w:szCs w:val="15"/>
              </w:rPr>
              <w:t xml:space="preserve"> […………………]</w:t>
            </w:r>
          </w:p>
        </w:tc>
      </w:tr>
      <w:tr w:rsidR="00A23B3E" w14:paraId="3EE34CF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1C45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2557DC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4C6AB5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7C1B4" w14:textId="77777777" w:rsidR="00F351F0" w:rsidRPr="003A443E" w:rsidRDefault="00F351F0">
            <w:pPr>
              <w:rPr>
                <w:rFonts w:ascii="Arial" w:hAnsi="Arial" w:cs="Arial"/>
                <w:color w:val="000000"/>
                <w:sz w:val="15"/>
                <w:szCs w:val="15"/>
              </w:rPr>
            </w:pPr>
          </w:p>
          <w:p w14:paraId="12BF10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6F540D9" w14:textId="77777777" w:rsidR="00B32C28" w:rsidRPr="001D3A2B" w:rsidRDefault="00B32C28">
            <w:pPr>
              <w:rPr>
                <w:rFonts w:ascii="Arial" w:hAnsi="Arial" w:cs="Arial"/>
                <w:color w:val="000000"/>
                <w:szCs w:val="24"/>
              </w:rPr>
            </w:pPr>
          </w:p>
          <w:p w14:paraId="49C5A8A3" w14:textId="77777777" w:rsidR="00A23B3E" w:rsidRPr="003A443E" w:rsidRDefault="00A23B3E">
            <w:pPr>
              <w:rPr>
                <w:color w:val="000000"/>
              </w:rPr>
            </w:pPr>
            <w:r w:rsidRPr="003A443E">
              <w:rPr>
                <w:rFonts w:ascii="Arial" w:hAnsi="Arial" w:cs="Arial"/>
                <w:color w:val="000000"/>
                <w:sz w:val="15"/>
                <w:szCs w:val="15"/>
              </w:rPr>
              <w:t>[ ] Sì [ ] No</w:t>
            </w:r>
          </w:p>
        </w:tc>
      </w:tr>
    </w:tbl>
    <w:p w14:paraId="310C2161" w14:textId="77777777" w:rsidR="006B4D39" w:rsidRDefault="006B4D39" w:rsidP="00BF74E1">
      <w:pPr>
        <w:pStyle w:val="SectionTitle"/>
        <w:rPr>
          <w:rFonts w:ascii="Arial" w:hAnsi="Arial" w:cs="Arial"/>
          <w:b w:val="0"/>
          <w:caps/>
          <w:sz w:val="15"/>
          <w:szCs w:val="15"/>
        </w:rPr>
      </w:pPr>
    </w:p>
    <w:p w14:paraId="39695FE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2F1B9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1F13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EECCB" w14:textId="77777777" w:rsidR="00A23B3E" w:rsidRPr="000953DC" w:rsidRDefault="00A23B3E">
            <w:r w:rsidRPr="000953DC">
              <w:rPr>
                <w:rFonts w:ascii="Arial" w:hAnsi="Arial" w:cs="Arial"/>
                <w:b/>
                <w:sz w:val="15"/>
                <w:szCs w:val="15"/>
              </w:rPr>
              <w:t>Risposta:</w:t>
            </w:r>
          </w:p>
        </w:tc>
      </w:tr>
      <w:tr w:rsidR="00A23B3E" w14:paraId="21DCF42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21C7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9D17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5F4FDA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2B4819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4A53E6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F0B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EB17D5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A2229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9D1F7A" w14:textId="77777777" w:rsidR="00A23B3E" w:rsidRPr="00121BF6" w:rsidRDefault="00A23B3E" w:rsidP="00F351F0">
            <w:pPr>
              <w:pStyle w:val="NormaleWeb1"/>
              <w:spacing w:before="0" w:after="0"/>
              <w:jc w:val="both"/>
              <w:rPr>
                <w:rFonts w:ascii="Arial" w:hAnsi="Arial" w:cs="Arial"/>
                <w:color w:val="000000"/>
                <w:sz w:val="14"/>
                <w:szCs w:val="14"/>
              </w:rPr>
            </w:pPr>
          </w:p>
          <w:p w14:paraId="55CD917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A517B4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F374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BD39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4137A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8" w:hAnsi="Arial" w:cs="Arial"/>
                <w:color w:val="000000"/>
                <w:sz w:val="14"/>
                <w:szCs w:val="14"/>
                <w:u w:val="none"/>
              </w:rPr>
              <w:t>articolo 17 della legge 19 marzo 1990, n. 55</w:t>
            </w:r>
            <w:r w:rsidR="00625142" w:rsidRPr="00121BF6">
              <w:rPr>
                <w:rStyle w:val="Collegamentoipertestuale"/>
                <w:rFonts w:ascii="Arial" w:eastAsia="font46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F00DC67" w14:textId="77777777" w:rsidR="00625142" w:rsidRPr="00121BF6" w:rsidRDefault="00625142">
            <w:pPr>
              <w:spacing w:before="0" w:after="0"/>
              <w:ind w:left="284" w:hanging="284"/>
              <w:jc w:val="both"/>
              <w:rPr>
                <w:rFonts w:ascii="Arial" w:hAnsi="Arial" w:cs="Arial"/>
                <w:color w:val="000000"/>
                <w:sz w:val="14"/>
                <w:szCs w:val="14"/>
              </w:rPr>
            </w:pPr>
          </w:p>
          <w:p w14:paraId="5F145A58"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2ADAD6C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86E975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AFBE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21A67A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06C8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47ED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80C7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61A2B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ABB0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B7B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BFD9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14298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8" w:hAnsi="Arial" w:cs="Arial"/>
                  <w:color w:val="000000"/>
                  <w:sz w:val="14"/>
                  <w:szCs w:val="14"/>
                  <w:u w:val="none"/>
                </w:rPr>
                <w:t>a legge 12 marzo 1999, n. 68</w:t>
              </w:r>
            </w:hyperlink>
          </w:p>
          <w:p w14:paraId="3B89EA86" w14:textId="77777777" w:rsidR="00A23B3E" w:rsidRPr="00121BF6" w:rsidRDefault="00A23B3E">
            <w:pPr>
              <w:pStyle w:val="NormaleWeb1"/>
              <w:spacing w:before="0" w:after="0"/>
              <w:ind w:left="284"/>
              <w:jc w:val="both"/>
              <w:rPr>
                <w:rFonts w:eastAsia="font46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4F6DF49" w14:textId="77777777" w:rsidR="00A23B3E" w:rsidRPr="00121BF6" w:rsidRDefault="00A23B3E">
            <w:pPr>
              <w:pStyle w:val="NormaleWeb1"/>
              <w:spacing w:before="0" w:after="0"/>
              <w:ind w:left="284" w:hanging="284"/>
              <w:jc w:val="both"/>
              <w:rPr>
                <w:rFonts w:eastAsia="font468"/>
                <w:color w:val="000000"/>
              </w:rPr>
            </w:pPr>
          </w:p>
          <w:p w14:paraId="7DE0CDBB" w14:textId="77777777" w:rsidR="00A23B3E" w:rsidRPr="00121BF6" w:rsidRDefault="00A23B3E">
            <w:pPr>
              <w:pStyle w:val="NormaleWeb1"/>
              <w:spacing w:before="0" w:after="0"/>
              <w:jc w:val="both"/>
              <w:rPr>
                <w:rFonts w:ascii="Arial" w:hAnsi="Arial" w:cs="Arial"/>
                <w:color w:val="000000"/>
                <w:sz w:val="14"/>
                <w:szCs w:val="14"/>
              </w:rPr>
            </w:pPr>
          </w:p>
          <w:p w14:paraId="34417373" w14:textId="77777777" w:rsidR="00A23B3E" w:rsidRPr="00121BF6" w:rsidRDefault="00A23B3E">
            <w:pPr>
              <w:pStyle w:val="NormaleWeb1"/>
              <w:spacing w:before="0" w:after="0"/>
              <w:jc w:val="both"/>
              <w:rPr>
                <w:rFonts w:ascii="Arial" w:hAnsi="Arial" w:cs="Arial"/>
                <w:color w:val="000000"/>
                <w:sz w:val="14"/>
                <w:szCs w:val="14"/>
              </w:rPr>
            </w:pPr>
          </w:p>
          <w:p w14:paraId="4DF6C7A3" w14:textId="77777777" w:rsidR="00A23B3E" w:rsidRPr="00121BF6" w:rsidRDefault="00A23B3E">
            <w:pPr>
              <w:pStyle w:val="NormaleWeb1"/>
              <w:spacing w:before="0" w:after="0"/>
              <w:jc w:val="both"/>
              <w:rPr>
                <w:rFonts w:ascii="Arial" w:hAnsi="Arial" w:cs="Arial"/>
                <w:color w:val="000000"/>
                <w:sz w:val="14"/>
                <w:szCs w:val="14"/>
              </w:rPr>
            </w:pPr>
          </w:p>
          <w:p w14:paraId="0F558F49" w14:textId="77777777" w:rsidR="00A23B3E" w:rsidRPr="00121BF6" w:rsidRDefault="00A23B3E">
            <w:pPr>
              <w:pStyle w:val="NormaleWeb1"/>
              <w:spacing w:before="0" w:after="0"/>
              <w:jc w:val="both"/>
              <w:rPr>
                <w:rFonts w:ascii="Arial" w:hAnsi="Arial" w:cs="Arial"/>
                <w:color w:val="000000"/>
                <w:sz w:val="14"/>
                <w:szCs w:val="14"/>
              </w:rPr>
            </w:pPr>
          </w:p>
          <w:p w14:paraId="6066998B" w14:textId="77777777" w:rsidR="00A23B3E" w:rsidRPr="00121BF6" w:rsidRDefault="00A23B3E">
            <w:pPr>
              <w:pStyle w:val="NormaleWeb1"/>
              <w:spacing w:before="0" w:after="0"/>
              <w:jc w:val="both"/>
              <w:rPr>
                <w:rFonts w:ascii="Arial" w:hAnsi="Arial" w:cs="Arial"/>
                <w:color w:val="000000"/>
                <w:sz w:val="14"/>
                <w:szCs w:val="14"/>
              </w:rPr>
            </w:pPr>
          </w:p>
          <w:p w14:paraId="5B1D41E9" w14:textId="77777777" w:rsidR="00A23B3E" w:rsidRPr="00121BF6" w:rsidRDefault="00A23B3E">
            <w:pPr>
              <w:pStyle w:val="NormaleWeb1"/>
              <w:spacing w:before="0" w:after="0"/>
              <w:jc w:val="both"/>
              <w:rPr>
                <w:rFonts w:ascii="Arial" w:hAnsi="Arial" w:cs="Arial"/>
                <w:color w:val="000000"/>
                <w:sz w:val="14"/>
                <w:szCs w:val="14"/>
              </w:rPr>
            </w:pPr>
          </w:p>
          <w:p w14:paraId="0C766E60" w14:textId="77777777" w:rsidR="006B4D39" w:rsidRPr="00121BF6" w:rsidRDefault="006B4D39">
            <w:pPr>
              <w:pStyle w:val="NormaleWeb1"/>
              <w:spacing w:before="0" w:after="0"/>
              <w:jc w:val="both"/>
              <w:rPr>
                <w:rFonts w:ascii="Arial" w:hAnsi="Arial" w:cs="Arial"/>
                <w:color w:val="000000"/>
                <w:sz w:val="14"/>
                <w:szCs w:val="14"/>
              </w:rPr>
            </w:pPr>
          </w:p>
          <w:p w14:paraId="36750D7A" w14:textId="77777777" w:rsidR="00A23B3E" w:rsidRPr="00121BF6" w:rsidRDefault="00A23B3E">
            <w:pPr>
              <w:pStyle w:val="NormaleWeb1"/>
              <w:spacing w:before="0" w:after="0"/>
              <w:jc w:val="both"/>
              <w:rPr>
                <w:rFonts w:ascii="Arial" w:hAnsi="Arial" w:cs="Arial"/>
                <w:color w:val="000000"/>
                <w:sz w:val="14"/>
                <w:szCs w:val="14"/>
              </w:rPr>
            </w:pPr>
          </w:p>
          <w:p w14:paraId="4392C86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11FE5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C37C6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98838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F747D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E8CE9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D7D2B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8BC17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0E2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4C03E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3E9B3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D4BBA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30A35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F6B24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2CCD9" w14:textId="77777777" w:rsidR="00A23B3E" w:rsidRPr="003A443E" w:rsidRDefault="00A23B3E">
            <w:pPr>
              <w:rPr>
                <w:rFonts w:ascii="Arial" w:hAnsi="Arial" w:cs="Arial"/>
                <w:color w:val="000000"/>
                <w:sz w:val="15"/>
                <w:szCs w:val="15"/>
              </w:rPr>
            </w:pPr>
          </w:p>
          <w:p w14:paraId="4019865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E4455F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A360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CC7E098" w14:textId="77777777" w:rsidR="006A5E21" w:rsidRPr="001D3A2B" w:rsidRDefault="006A5E21" w:rsidP="005309A4">
            <w:pPr>
              <w:jc w:val="both"/>
              <w:rPr>
                <w:rFonts w:ascii="Arial" w:hAnsi="Arial" w:cs="Arial"/>
                <w:color w:val="000000"/>
                <w:sz w:val="4"/>
                <w:szCs w:val="4"/>
              </w:rPr>
            </w:pPr>
          </w:p>
          <w:p w14:paraId="0AFFE6B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6419BA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FCDB2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86FB186" w14:textId="77777777" w:rsidR="001D3A2B" w:rsidRPr="001D3A2B" w:rsidRDefault="001D3A2B">
            <w:pPr>
              <w:rPr>
                <w:rFonts w:ascii="Arial" w:hAnsi="Arial" w:cs="Arial"/>
                <w:color w:val="000000"/>
                <w:sz w:val="4"/>
                <w:szCs w:val="4"/>
              </w:rPr>
            </w:pPr>
          </w:p>
          <w:p w14:paraId="0FFA13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7B9F4D4" w14:textId="77777777" w:rsidR="00F351F0" w:rsidRPr="003A443E" w:rsidRDefault="00F351F0">
            <w:pPr>
              <w:spacing w:before="0" w:after="0"/>
              <w:ind w:left="284" w:hanging="284"/>
              <w:jc w:val="both"/>
              <w:rPr>
                <w:rFonts w:ascii="Arial" w:hAnsi="Arial" w:cs="Arial"/>
                <w:color w:val="000000"/>
                <w:sz w:val="14"/>
                <w:szCs w:val="14"/>
              </w:rPr>
            </w:pPr>
          </w:p>
          <w:p w14:paraId="03F21C5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A361FB3" w14:textId="77777777" w:rsidR="00F351F0" w:rsidRPr="003A443E" w:rsidRDefault="00F351F0">
            <w:pPr>
              <w:rPr>
                <w:rFonts w:ascii="Arial" w:hAnsi="Arial" w:cs="Arial"/>
                <w:color w:val="000000"/>
                <w:sz w:val="14"/>
                <w:szCs w:val="14"/>
              </w:rPr>
            </w:pPr>
          </w:p>
          <w:p w14:paraId="096B1E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D6B99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F574B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8AC1E2" w14:textId="77777777" w:rsidR="00A23B3E" w:rsidRPr="003A443E" w:rsidRDefault="00A23B3E">
            <w:pPr>
              <w:rPr>
                <w:rFonts w:ascii="Arial" w:hAnsi="Arial" w:cs="Arial"/>
                <w:color w:val="000000"/>
                <w:sz w:val="14"/>
                <w:szCs w:val="14"/>
              </w:rPr>
            </w:pPr>
          </w:p>
          <w:p w14:paraId="083CC030"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DA5B70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6C17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2C9E4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6421550" w14:textId="77777777" w:rsidR="006A5E21" w:rsidRPr="001D3A2B" w:rsidRDefault="006A5E21">
            <w:pPr>
              <w:rPr>
                <w:rFonts w:ascii="Arial" w:hAnsi="Arial" w:cs="Arial"/>
                <w:color w:val="000000"/>
                <w:sz w:val="4"/>
                <w:szCs w:val="4"/>
              </w:rPr>
            </w:pPr>
          </w:p>
          <w:p w14:paraId="40388E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CF22E3" w14:textId="77777777" w:rsidR="00A23B3E" w:rsidRPr="003A443E" w:rsidRDefault="00A23B3E">
            <w:pPr>
              <w:rPr>
                <w:rFonts w:ascii="Arial" w:hAnsi="Arial" w:cs="Arial"/>
                <w:color w:val="000000"/>
                <w:sz w:val="14"/>
                <w:szCs w:val="14"/>
              </w:rPr>
            </w:pPr>
          </w:p>
          <w:p w14:paraId="297A38AE" w14:textId="77777777" w:rsidR="00A23B3E" w:rsidRPr="003A443E" w:rsidRDefault="00A23B3E">
            <w:pPr>
              <w:rPr>
                <w:rFonts w:ascii="Arial" w:hAnsi="Arial" w:cs="Arial"/>
                <w:color w:val="000000"/>
              </w:rPr>
            </w:pPr>
          </w:p>
          <w:p w14:paraId="50DD39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1EE69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54D6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A7DD3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1DEABC0" w14:textId="77777777" w:rsidR="001D3A2B" w:rsidRDefault="001D3A2B">
            <w:pPr>
              <w:rPr>
                <w:rFonts w:ascii="Arial" w:hAnsi="Arial" w:cs="Arial"/>
                <w:color w:val="000000"/>
                <w:sz w:val="14"/>
                <w:szCs w:val="14"/>
              </w:rPr>
            </w:pPr>
          </w:p>
          <w:p w14:paraId="566FA8A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6BE1E57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8917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1997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5F8264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r w:rsidR="00C4190D" w14:paraId="75057CC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FAE95" w14:textId="3F1640DA" w:rsidR="00C4190D" w:rsidRPr="00C4190D" w:rsidRDefault="00C4190D" w:rsidP="00C4190D">
            <w:pPr>
              <w:suppressAutoHyphens w:val="0"/>
              <w:autoSpaceDE w:val="0"/>
              <w:autoSpaceDN w:val="0"/>
              <w:adjustRightInd w:val="0"/>
              <w:spacing w:before="0" w:after="0"/>
              <w:jc w:val="both"/>
              <w:rPr>
                <w:rFonts w:ascii="Arial" w:eastAsia="Times New Roman" w:hAnsi="Arial" w:cs="Arial"/>
                <w:bCs/>
                <w:color w:val="auto"/>
                <w:kern w:val="0"/>
                <w:sz w:val="18"/>
                <w:szCs w:val="18"/>
                <w:highlight w:val="yellow"/>
                <w:lang w:bidi="ar-SA"/>
              </w:rPr>
            </w:pPr>
            <w:r w:rsidRPr="00C4190D">
              <w:rPr>
                <w:rFonts w:ascii="Arial" w:eastAsia="Times New Roman" w:hAnsi="Arial" w:cs="Arial"/>
                <w:color w:val="auto"/>
                <w:kern w:val="0"/>
                <w:sz w:val="18"/>
                <w:szCs w:val="18"/>
                <w:highlight w:val="yellow"/>
                <w:lang w:bidi="ar-SA"/>
              </w:rPr>
              <w:t xml:space="preserve">L’operatore economico dichiara inoltre </w:t>
            </w:r>
            <w:r w:rsidRPr="00C4190D">
              <w:rPr>
                <w:rFonts w:ascii="Arial" w:eastAsia="Times New Roman" w:hAnsi="Arial" w:cs="Arial"/>
                <w:bCs/>
                <w:color w:val="auto"/>
                <w:kern w:val="0"/>
                <w:sz w:val="18"/>
                <w:szCs w:val="18"/>
                <w:highlight w:val="yellow"/>
                <w:lang w:bidi="ar-SA"/>
              </w:rPr>
              <w:t>di non incorrere nelle cause di esclusione di cui all’art. 80, comma 1</w:t>
            </w:r>
            <w:r w:rsidR="002F4004">
              <w:rPr>
                <w:rFonts w:ascii="Arial" w:eastAsia="Times New Roman" w:hAnsi="Arial" w:cs="Arial"/>
                <w:bCs/>
                <w:color w:val="auto"/>
                <w:kern w:val="0"/>
                <w:sz w:val="18"/>
                <w:szCs w:val="18"/>
                <w:highlight w:val="yellow"/>
                <w:lang w:bidi="ar-SA"/>
              </w:rPr>
              <w:t>,</w:t>
            </w:r>
            <w:r w:rsidRPr="00C4190D">
              <w:rPr>
                <w:rFonts w:ascii="Arial" w:eastAsia="Times New Roman" w:hAnsi="Arial" w:cs="Arial"/>
                <w:bCs/>
                <w:color w:val="auto"/>
                <w:kern w:val="0"/>
                <w:sz w:val="18"/>
                <w:szCs w:val="18"/>
                <w:highlight w:val="yellow"/>
                <w:lang w:bidi="ar-SA"/>
              </w:rPr>
              <w:t xml:space="preserve"> lett. b-bis) e comma 5</w:t>
            </w:r>
            <w:r w:rsidR="002F4004">
              <w:rPr>
                <w:rFonts w:ascii="Arial" w:eastAsia="Times New Roman" w:hAnsi="Arial" w:cs="Arial"/>
                <w:bCs/>
                <w:color w:val="auto"/>
                <w:kern w:val="0"/>
                <w:sz w:val="18"/>
                <w:szCs w:val="18"/>
                <w:highlight w:val="yellow"/>
                <w:lang w:bidi="ar-SA"/>
              </w:rPr>
              <w:t>,</w:t>
            </w:r>
            <w:r w:rsidRPr="00C4190D">
              <w:rPr>
                <w:rFonts w:ascii="Arial" w:eastAsia="Times New Roman" w:hAnsi="Arial" w:cs="Arial"/>
                <w:bCs/>
                <w:color w:val="auto"/>
                <w:kern w:val="0"/>
                <w:sz w:val="18"/>
                <w:szCs w:val="18"/>
                <w:highlight w:val="yellow"/>
                <w:lang w:bidi="ar-SA"/>
              </w:rPr>
              <w:t xml:space="preserve"> lett. c-bis), c-ter), c-quater), f-bis) e f-ter) del Codice.</w:t>
            </w:r>
          </w:p>
          <w:p w14:paraId="76E0A85C" w14:textId="77777777" w:rsidR="00C4190D" w:rsidRPr="00C4190D" w:rsidRDefault="00C4190D" w:rsidP="00C4190D">
            <w:pPr>
              <w:ind w:left="360"/>
              <w:rPr>
                <w:rFonts w:ascii="Arial" w:hAnsi="Arial" w:cs="Arial"/>
                <w:color w:val="000000"/>
                <w:sz w:val="14"/>
                <w:szCs w:val="14"/>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B12A0" w14:textId="77777777" w:rsidR="00C4190D" w:rsidRPr="00C4190D" w:rsidRDefault="00C4190D" w:rsidP="00C4190D">
            <w:pPr>
              <w:rPr>
                <w:rFonts w:ascii="Arial" w:hAnsi="Arial" w:cs="Arial"/>
                <w:color w:val="000000"/>
                <w:sz w:val="15"/>
                <w:szCs w:val="15"/>
                <w:highlight w:val="yellow"/>
              </w:rPr>
            </w:pPr>
            <w:r w:rsidRPr="00C4190D">
              <w:rPr>
                <w:rFonts w:ascii="Arial" w:hAnsi="Arial" w:cs="Arial"/>
                <w:color w:val="000000"/>
                <w:sz w:val="15"/>
                <w:szCs w:val="15"/>
                <w:highlight w:val="yellow"/>
              </w:rPr>
              <w:t>[ ] Sì [ ] No</w:t>
            </w:r>
          </w:p>
          <w:p w14:paraId="38C6550C" w14:textId="77777777" w:rsidR="00C4190D" w:rsidRPr="00C4190D" w:rsidRDefault="00C4190D" w:rsidP="00C4190D">
            <w:pPr>
              <w:rPr>
                <w:rFonts w:ascii="Arial" w:hAnsi="Arial" w:cs="Arial"/>
                <w:color w:val="000000"/>
                <w:sz w:val="15"/>
                <w:szCs w:val="15"/>
                <w:highlight w:val="yellow"/>
              </w:rPr>
            </w:pPr>
            <w:r w:rsidRPr="00C4190D">
              <w:rPr>
                <w:rFonts w:ascii="Arial" w:hAnsi="Arial" w:cs="Arial"/>
                <w:color w:val="000000"/>
                <w:sz w:val="15"/>
                <w:szCs w:val="15"/>
                <w:highlight w:val="yellow"/>
              </w:rPr>
              <w:t>Se la documentazione pertinente è disponibile elettronicamente, indicare: indirizzo web, autorità o organismo di emanazione, riferimento preciso della documentazione):</w:t>
            </w:r>
          </w:p>
          <w:p w14:paraId="23A7BCDF" w14:textId="77777777" w:rsidR="00C4190D" w:rsidRPr="00C4190D" w:rsidRDefault="00C4190D" w:rsidP="00635C8F">
            <w:pPr>
              <w:rPr>
                <w:rFonts w:ascii="Arial" w:hAnsi="Arial" w:cs="Arial"/>
                <w:color w:val="000000"/>
                <w:sz w:val="15"/>
                <w:szCs w:val="15"/>
                <w:highlight w:val="yellow"/>
              </w:rPr>
            </w:pPr>
          </w:p>
        </w:tc>
      </w:tr>
    </w:tbl>
    <w:p w14:paraId="542CAE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1CBA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63255EA" w14:textId="157D947B"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16CE6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8D1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7ADF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DE65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F1A4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3CEB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2BC5B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E4BD498" w14:textId="77777777" w:rsidR="00A23B3E" w:rsidRDefault="00A23B3E">
      <w:pPr>
        <w:spacing w:before="0" w:after="0"/>
        <w:rPr>
          <w:rFonts w:ascii="Arial" w:hAnsi="Arial" w:cs="Arial"/>
          <w:sz w:val="17"/>
          <w:szCs w:val="17"/>
        </w:rPr>
      </w:pPr>
    </w:p>
    <w:p w14:paraId="7E27950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F8CDDCC" w14:textId="77777777" w:rsidR="00A23B3E" w:rsidRPr="00DE4996" w:rsidRDefault="00A23B3E">
      <w:pPr>
        <w:spacing w:before="0" w:after="0"/>
        <w:rPr>
          <w:rFonts w:ascii="Arial" w:hAnsi="Arial" w:cs="Arial"/>
          <w:sz w:val="16"/>
          <w:szCs w:val="16"/>
        </w:rPr>
      </w:pPr>
    </w:p>
    <w:p w14:paraId="6A25B40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3792180" w14:textId="77777777" w:rsidR="00A23B3E" w:rsidRDefault="00A23B3E">
      <w:pPr>
        <w:pStyle w:val="Titolo1"/>
        <w:spacing w:before="0" w:after="0"/>
        <w:rPr>
          <w:sz w:val="16"/>
          <w:szCs w:val="16"/>
        </w:rPr>
      </w:pPr>
    </w:p>
    <w:p w14:paraId="19070FF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E85CB1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EFCD9E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540B5A9" w14:textId="77777777" w:rsidR="00A23B3E" w:rsidRDefault="00A23B3E">
            <w:r>
              <w:rPr>
                <w:rFonts w:ascii="Arial" w:hAnsi="Arial" w:cs="Arial"/>
                <w:b/>
                <w:sz w:val="15"/>
                <w:szCs w:val="15"/>
              </w:rPr>
              <w:t>Risposta</w:t>
            </w:r>
          </w:p>
        </w:tc>
      </w:tr>
      <w:tr w:rsidR="00A23B3E" w14:paraId="318ED3A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CD222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1A2E744" w14:textId="77777777" w:rsidR="00A23B3E" w:rsidRDefault="00A23B3E">
            <w:r>
              <w:rPr>
                <w:rFonts w:ascii="Arial" w:hAnsi="Arial" w:cs="Arial"/>
                <w:w w:val="0"/>
                <w:sz w:val="15"/>
                <w:szCs w:val="15"/>
              </w:rPr>
              <w:t>[ ] Sì [ ] No</w:t>
            </w:r>
          </w:p>
        </w:tc>
      </w:tr>
    </w:tbl>
    <w:p w14:paraId="4F5B619F" w14:textId="77777777" w:rsidR="00A23B3E" w:rsidRDefault="00A23B3E">
      <w:pPr>
        <w:pStyle w:val="SectionTitle"/>
        <w:spacing w:after="120"/>
        <w:jc w:val="both"/>
        <w:rPr>
          <w:rFonts w:ascii="Arial" w:hAnsi="Arial" w:cs="Arial"/>
          <w:b w:val="0"/>
          <w:caps/>
          <w:sz w:val="16"/>
          <w:szCs w:val="16"/>
        </w:rPr>
      </w:pPr>
    </w:p>
    <w:p w14:paraId="7FBCFF6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0A003A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EDDA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96F6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338FB" w14:textId="77777777" w:rsidR="00A23B3E" w:rsidRDefault="00A23B3E">
            <w:r>
              <w:rPr>
                <w:rFonts w:ascii="Arial" w:hAnsi="Arial" w:cs="Arial"/>
                <w:b/>
                <w:sz w:val="15"/>
                <w:szCs w:val="15"/>
              </w:rPr>
              <w:t>Risposta</w:t>
            </w:r>
          </w:p>
        </w:tc>
      </w:tr>
      <w:tr w:rsidR="00A23B3E" w14:paraId="7B765E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2E59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6DBC3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ABAAA"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437CB12" w14:textId="77777777" w:rsidR="00A23B3E" w:rsidRDefault="00A23B3E">
            <w:r>
              <w:rPr>
                <w:rFonts w:ascii="Arial" w:hAnsi="Arial" w:cs="Arial"/>
                <w:sz w:val="15"/>
                <w:szCs w:val="15"/>
              </w:rPr>
              <w:t>[…………][……..…][…………]</w:t>
            </w:r>
          </w:p>
        </w:tc>
      </w:tr>
      <w:tr w:rsidR="00A23B3E" w14:paraId="3ACD427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259B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03857E3" w14:textId="77777777" w:rsidR="00A23B3E" w:rsidRDefault="00A23B3E">
            <w:pPr>
              <w:pStyle w:val="Paragrafoelenco1"/>
              <w:tabs>
                <w:tab w:val="left" w:pos="284"/>
              </w:tabs>
              <w:ind w:left="284"/>
              <w:rPr>
                <w:rFonts w:ascii="Arial" w:hAnsi="Arial" w:cs="Arial"/>
                <w:sz w:val="15"/>
                <w:szCs w:val="15"/>
              </w:rPr>
            </w:pPr>
          </w:p>
          <w:p w14:paraId="0C905EDC"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993C4A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C6C1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CFB7DB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713B9D7" w14:textId="77777777" w:rsidR="00A23B3E" w:rsidRDefault="00A23B3E">
            <w:r>
              <w:rPr>
                <w:rFonts w:ascii="Arial" w:hAnsi="Arial" w:cs="Arial"/>
                <w:sz w:val="15"/>
                <w:szCs w:val="15"/>
              </w:rPr>
              <w:t>[…………][……….…][…………]</w:t>
            </w:r>
          </w:p>
        </w:tc>
      </w:tr>
    </w:tbl>
    <w:p w14:paraId="6F7B0B58" w14:textId="77777777" w:rsidR="00A23B3E" w:rsidRDefault="00A23B3E">
      <w:pPr>
        <w:pStyle w:val="SectionTitle"/>
        <w:spacing w:before="0" w:after="0"/>
        <w:jc w:val="both"/>
        <w:rPr>
          <w:rFonts w:ascii="Arial" w:hAnsi="Arial" w:cs="Arial"/>
          <w:sz w:val="4"/>
          <w:szCs w:val="4"/>
        </w:rPr>
      </w:pPr>
    </w:p>
    <w:p w14:paraId="5E6F1971" w14:textId="77777777" w:rsidR="00A23B3E" w:rsidRDefault="00A23B3E">
      <w:pPr>
        <w:spacing w:before="0"/>
      </w:pPr>
    </w:p>
    <w:p w14:paraId="672FE23C" w14:textId="77777777" w:rsidR="00A23B3E" w:rsidRDefault="00A23B3E">
      <w:pPr>
        <w:pStyle w:val="SectionTitle"/>
        <w:pageBreakBefore/>
        <w:spacing w:before="0" w:after="0"/>
        <w:jc w:val="both"/>
        <w:rPr>
          <w:rFonts w:ascii="Arial" w:hAnsi="Arial" w:cs="Arial"/>
          <w:b w:val="0"/>
          <w:caps/>
          <w:sz w:val="15"/>
          <w:szCs w:val="15"/>
        </w:rPr>
      </w:pPr>
    </w:p>
    <w:p w14:paraId="3306FE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E4B168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C2F9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CDCD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FD3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71E5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07C77"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DE3EAA7" w14:textId="77777777" w:rsidR="00A23B3E" w:rsidRDefault="00A23B3E">
            <w:pPr>
              <w:ind w:left="284" w:hanging="284"/>
              <w:rPr>
                <w:rFonts w:ascii="Arial" w:hAnsi="Arial" w:cs="Arial"/>
                <w:b/>
                <w:sz w:val="12"/>
                <w:szCs w:val="12"/>
              </w:rPr>
            </w:pPr>
          </w:p>
          <w:p w14:paraId="7BADC13C" w14:textId="77777777" w:rsidR="00A23B3E" w:rsidRDefault="00A23B3E">
            <w:pPr>
              <w:ind w:left="284" w:hanging="284"/>
              <w:rPr>
                <w:rFonts w:ascii="Arial" w:hAnsi="Arial" w:cs="Arial"/>
                <w:sz w:val="12"/>
                <w:szCs w:val="12"/>
              </w:rPr>
            </w:pPr>
            <w:r>
              <w:rPr>
                <w:rFonts w:ascii="Arial" w:hAnsi="Arial" w:cs="Arial"/>
                <w:b/>
                <w:sz w:val="15"/>
                <w:szCs w:val="15"/>
              </w:rPr>
              <w:t>e/o,</w:t>
            </w:r>
          </w:p>
          <w:p w14:paraId="53DB2051" w14:textId="77777777" w:rsidR="00A23B3E" w:rsidRDefault="00A23B3E">
            <w:pPr>
              <w:ind w:left="284" w:hanging="142"/>
              <w:rPr>
                <w:rFonts w:ascii="Arial" w:hAnsi="Arial" w:cs="Arial"/>
                <w:sz w:val="12"/>
                <w:szCs w:val="12"/>
              </w:rPr>
            </w:pPr>
          </w:p>
          <w:p w14:paraId="1873B7A4"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A58DDD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D4C7"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B46B54C" w14:textId="77777777" w:rsidR="00A23B3E" w:rsidRDefault="00A23B3E">
            <w:pPr>
              <w:rPr>
                <w:rFonts w:ascii="Arial" w:hAnsi="Arial" w:cs="Arial"/>
                <w:sz w:val="15"/>
                <w:szCs w:val="15"/>
              </w:rPr>
            </w:pPr>
            <w:r>
              <w:rPr>
                <w:rFonts w:ascii="Arial" w:hAnsi="Arial" w:cs="Arial"/>
                <w:sz w:val="15"/>
                <w:szCs w:val="15"/>
              </w:rPr>
              <w:t>[……], [……] […] valuta</w:t>
            </w:r>
          </w:p>
          <w:p w14:paraId="62A63119" w14:textId="77777777" w:rsidR="00A23B3E" w:rsidRDefault="00A23B3E">
            <w:pPr>
              <w:rPr>
                <w:rFonts w:ascii="Arial" w:hAnsi="Arial" w:cs="Arial"/>
                <w:sz w:val="15"/>
                <w:szCs w:val="15"/>
              </w:rPr>
            </w:pPr>
          </w:p>
          <w:p w14:paraId="1CB67C1A" w14:textId="77777777" w:rsidR="00A23B3E" w:rsidRDefault="00A23B3E">
            <w:pPr>
              <w:rPr>
                <w:rFonts w:ascii="Arial" w:hAnsi="Arial" w:cs="Arial"/>
                <w:sz w:val="15"/>
                <w:szCs w:val="15"/>
              </w:rPr>
            </w:pPr>
          </w:p>
          <w:p w14:paraId="1FC3BA2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C83ECF" w14:textId="77777777" w:rsidR="00A23B3E" w:rsidRDefault="00A23B3E">
            <w:r>
              <w:rPr>
                <w:rFonts w:ascii="Arial" w:hAnsi="Arial" w:cs="Arial"/>
                <w:sz w:val="15"/>
                <w:szCs w:val="15"/>
              </w:rPr>
              <w:t>[…….…][……..…][……..…]</w:t>
            </w:r>
          </w:p>
        </w:tc>
      </w:tr>
      <w:tr w:rsidR="00A23B3E" w14:paraId="00AA7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87D9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DB6FCCC" w14:textId="77777777" w:rsidR="00A23B3E" w:rsidRDefault="00A23B3E">
            <w:pPr>
              <w:rPr>
                <w:rFonts w:ascii="Arial" w:hAnsi="Arial" w:cs="Arial"/>
                <w:sz w:val="15"/>
                <w:szCs w:val="15"/>
              </w:rPr>
            </w:pPr>
            <w:r>
              <w:rPr>
                <w:rFonts w:ascii="Arial" w:hAnsi="Arial" w:cs="Arial"/>
                <w:b/>
                <w:sz w:val="15"/>
                <w:szCs w:val="15"/>
              </w:rPr>
              <w:t>e/o,</w:t>
            </w:r>
          </w:p>
          <w:p w14:paraId="000CEA2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A800EC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285C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A9353B1" w14:textId="77777777" w:rsidR="00A23B3E" w:rsidRDefault="00A23B3E">
            <w:pPr>
              <w:rPr>
                <w:rFonts w:ascii="Arial" w:hAnsi="Arial" w:cs="Arial"/>
                <w:sz w:val="15"/>
                <w:szCs w:val="15"/>
              </w:rPr>
            </w:pPr>
            <w:r>
              <w:rPr>
                <w:rFonts w:ascii="Arial" w:hAnsi="Arial" w:cs="Arial"/>
                <w:sz w:val="15"/>
                <w:szCs w:val="15"/>
              </w:rPr>
              <w:t>[……], [……] […] valuta</w:t>
            </w:r>
          </w:p>
          <w:p w14:paraId="60FE95A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1C0E8AA" w14:textId="77777777" w:rsidR="00A23B3E" w:rsidRDefault="00A23B3E">
            <w:r>
              <w:rPr>
                <w:rFonts w:ascii="Arial" w:hAnsi="Arial" w:cs="Arial"/>
                <w:sz w:val="15"/>
                <w:szCs w:val="15"/>
              </w:rPr>
              <w:t>[……….…][…………][…………]</w:t>
            </w:r>
          </w:p>
        </w:tc>
      </w:tr>
      <w:tr w:rsidR="00A23B3E" w14:paraId="703440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AC6A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354AD" w14:textId="77777777" w:rsidR="00A23B3E" w:rsidRDefault="00A23B3E">
            <w:r>
              <w:rPr>
                <w:rFonts w:ascii="Arial" w:hAnsi="Arial" w:cs="Arial"/>
                <w:sz w:val="15"/>
                <w:szCs w:val="15"/>
              </w:rPr>
              <w:t>[……]</w:t>
            </w:r>
          </w:p>
        </w:tc>
      </w:tr>
      <w:tr w:rsidR="00A23B3E" w14:paraId="1BDCEE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254E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19EE8C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4ADC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39B6776" w14:textId="77777777" w:rsidR="00A23B3E" w:rsidRDefault="00A23B3E">
            <w:r>
              <w:rPr>
                <w:rFonts w:ascii="Arial" w:hAnsi="Arial" w:cs="Arial"/>
                <w:sz w:val="15"/>
                <w:szCs w:val="15"/>
              </w:rPr>
              <w:t>[………..…][…………][……….…]</w:t>
            </w:r>
          </w:p>
        </w:tc>
      </w:tr>
      <w:tr w:rsidR="00A23B3E" w14:paraId="2A8819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C61D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13354F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F8755" w14:textId="77777777" w:rsidR="00A23B3E" w:rsidRDefault="00A23B3E">
            <w:pPr>
              <w:rPr>
                <w:rFonts w:ascii="Arial" w:hAnsi="Arial" w:cs="Arial"/>
                <w:sz w:val="15"/>
                <w:szCs w:val="15"/>
              </w:rPr>
            </w:pPr>
            <w:r>
              <w:rPr>
                <w:rFonts w:ascii="Arial" w:hAnsi="Arial" w:cs="Arial"/>
                <w:sz w:val="15"/>
                <w:szCs w:val="15"/>
              </w:rPr>
              <w:t>[……] […] valuta</w:t>
            </w:r>
          </w:p>
          <w:p w14:paraId="2B07AE88"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0BF6B6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55038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CB6D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4103A05"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E7D5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6BADA0"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3F0BB5A" w14:textId="77777777" w:rsidR="00A23B3E" w:rsidRDefault="00A23B3E">
            <w:r>
              <w:rPr>
                <w:rFonts w:ascii="Arial" w:hAnsi="Arial" w:cs="Arial"/>
                <w:sz w:val="15"/>
                <w:szCs w:val="15"/>
              </w:rPr>
              <w:t>[…………..][……….…][………..…]</w:t>
            </w:r>
          </w:p>
        </w:tc>
      </w:tr>
    </w:tbl>
    <w:p w14:paraId="619A00AF" w14:textId="77777777" w:rsidR="00A23B3E" w:rsidRDefault="00A23B3E">
      <w:pPr>
        <w:pStyle w:val="SectionTitle"/>
        <w:spacing w:before="0" w:after="0"/>
        <w:jc w:val="both"/>
        <w:rPr>
          <w:rFonts w:ascii="Arial" w:hAnsi="Arial" w:cs="Arial"/>
          <w:caps/>
          <w:sz w:val="15"/>
          <w:szCs w:val="15"/>
        </w:rPr>
      </w:pPr>
    </w:p>
    <w:p w14:paraId="6C19253E" w14:textId="77777777" w:rsidR="00A23B3E" w:rsidRDefault="00A23B3E">
      <w:pPr>
        <w:pStyle w:val="Titolo1"/>
        <w:spacing w:before="0" w:after="0"/>
        <w:ind w:left="850"/>
        <w:rPr>
          <w:sz w:val="16"/>
          <w:szCs w:val="16"/>
        </w:rPr>
      </w:pPr>
    </w:p>
    <w:p w14:paraId="1BB6BC6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667F14" w14:textId="77777777" w:rsidR="00A23B3E" w:rsidRPr="003A443E" w:rsidRDefault="00A23B3E">
      <w:pPr>
        <w:pStyle w:val="Titolo1"/>
        <w:spacing w:before="0" w:after="0"/>
        <w:ind w:left="850"/>
        <w:rPr>
          <w:color w:val="000000"/>
          <w:sz w:val="16"/>
          <w:szCs w:val="16"/>
        </w:rPr>
      </w:pPr>
    </w:p>
    <w:p w14:paraId="1325FCE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568B2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5080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2F9D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A4C63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F3EC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E690DF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9D8A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F097EA5" w14:textId="77777777" w:rsidR="00A23B3E" w:rsidRDefault="00A23B3E">
            <w:r>
              <w:rPr>
                <w:rFonts w:ascii="Arial" w:hAnsi="Arial" w:cs="Arial"/>
                <w:sz w:val="15"/>
                <w:szCs w:val="15"/>
              </w:rPr>
              <w:t>[…………][………..…][……….…]</w:t>
            </w:r>
          </w:p>
        </w:tc>
      </w:tr>
      <w:tr w:rsidR="00A23B3E" w14:paraId="45E3D3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18F4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862FD5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E15A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B164B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2C3F64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7725B8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2F5FE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80054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574A22" w14:textId="77777777" w:rsidR="00A23B3E" w:rsidRDefault="00A23B3E">
                  <w:r>
                    <w:rPr>
                      <w:rFonts w:ascii="Arial" w:hAnsi="Arial" w:cs="Arial"/>
                      <w:sz w:val="15"/>
                      <w:szCs w:val="15"/>
                    </w:rPr>
                    <w:t>destinatari</w:t>
                  </w:r>
                </w:p>
              </w:tc>
            </w:tr>
            <w:tr w:rsidR="00A23B3E" w14:paraId="603CF7F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2CC12C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F948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B591F9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1E234C" w14:textId="77777777" w:rsidR="00A23B3E" w:rsidRDefault="00A23B3E">
                  <w:pPr>
                    <w:rPr>
                      <w:rFonts w:ascii="Arial" w:hAnsi="Arial" w:cs="Arial"/>
                      <w:sz w:val="15"/>
                      <w:szCs w:val="15"/>
                    </w:rPr>
                  </w:pPr>
                </w:p>
              </w:tc>
            </w:tr>
          </w:tbl>
          <w:p w14:paraId="1E01CB60" w14:textId="77777777" w:rsidR="00A23B3E" w:rsidRDefault="00A23B3E">
            <w:pPr>
              <w:rPr>
                <w:rFonts w:ascii="Arial" w:hAnsi="Arial" w:cs="Arial"/>
                <w:sz w:val="15"/>
                <w:szCs w:val="15"/>
              </w:rPr>
            </w:pPr>
          </w:p>
        </w:tc>
      </w:tr>
      <w:tr w:rsidR="00A23B3E" w14:paraId="54F29E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3936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FD9AFE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F0012"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DDD3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3571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12323" w14:textId="77777777" w:rsidR="00A23B3E" w:rsidRDefault="00A23B3E">
            <w:r>
              <w:rPr>
                <w:rFonts w:ascii="Arial" w:hAnsi="Arial" w:cs="Arial"/>
                <w:sz w:val="15"/>
                <w:szCs w:val="15"/>
              </w:rPr>
              <w:t>[……….…]</w:t>
            </w:r>
          </w:p>
        </w:tc>
      </w:tr>
      <w:tr w:rsidR="00A23B3E" w14:paraId="0D3383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5C58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7DBAF" w14:textId="77777777" w:rsidR="00A23B3E" w:rsidRDefault="00A23B3E">
            <w:r>
              <w:rPr>
                <w:rFonts w:ascii="Arial" w:hAnsi="Arial" w:cs="Arial"/>
                <w:sz w:val="15"/>
                <w:szCs w:val="15"/>
              </w:rPr>
              <w:t>[……….…]</w:t>
            </w:r>
          </w:p>
        </w:tc>
      </w:tr>
      <w:tr w:rsidR="00A23B3E" w14:paraId="375F4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8A2D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F6AFA9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CB52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65E260F" w14:textId="77777777" w:rsidR="00A23B3E" w:rsidRDefault="00A23B3E">
            <w:pPr>
              <w:rPr>
                <w:rFonts w:ascii="Arial" w:hAnsi="Arial" w:cs="Arial"/>
                <w:sz w:val="15"/>
                <w:szCs w:val="15"/>
              </w:rPr>
            </w:pPr>
            <w:r>
              <w:rPr>
                <w:rFonts w:ascii="Arial" w:hAnsi="Arial" w:cs="Arial"/>
                <w:sz w:val="15"/>
                <w:szCs w:val="15"/>
              </w:rPr>
              <w:br/>
              <w:t>[ ] Sì [ ] No</w:t>
            </w:r>
          </w:p>
          <w:p w14:paraId="34E6CA38" w14:textId="77777777" w:rsidR="00350D7E" w:rsidRDefault="00350D7E">
            <w:pPr>
              <w:rPr>
                <w:rFonts w:ascii="Arial" w:hAnsi="Arial" w:cs="Arial"/>
                <w:sz w:val="15"/>
                <w:szCs w:val="15"/>
              </w:rPr>
            </w:pPr>
          </w:p>
          <w:p w14:paraId="14E885BC" w14:textId="77777777" w:rsidR="00350D7E" w:rsidRDefault="00350D7E"/>
        </w:tc>
      </w:tr>
      <w:tr w:rsidR="00A23B3E" w14:paraId="0D007F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601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A5F7CF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C4904D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84A828C"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EE650" w14:textId="77777777" w:rsidR="00A23B3E" w:rsidRDefault="00A23B3E">
            <w:pPr>
              <w:rPr>
                <w:rFonts w:ascii="Arial" w:hAnsi="Arial" w:cs="Arial"/>
                <w:sz w:val="15"/>
                <w:szCs w:val="15"/>
              </w:rPr>
            </w:pPr>
            <w:r>
              <w:rPr>
                <w:rFonts w:ascii="Arial" w:hAnsi="Arial" w:cs="Arial"/>
                <w:sz w:val="15"/>
                <w:szCs w:val="15"/>
              </w:rPr>
              <w:lastRenderedPageBreak/>
              <w:br/>
            </w:r>
          </w:p>
          <w:p w14:paraId="7856606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4BD4B5A" w14:textId="77777777" w:rsidR="00A23B3E" w:rsidRDefault="00A23B3E">
            <w:r>
              <w:rPr>
                <w:rFonts w:ascii="Arial" w:hAnsi="Arial" w:cs="Arial"/>
                <w:sz w:val="15"/>
                <w:szCs w:val="15"/>
              </w:rPr>
              <w:br/>
              <w:t>b) [………..…]</w:t>
            </w:r>
          </w:p>
        </w:tc>
      </w:tr>
      <w:tr w:rsidR="00A23B3E" w14:paraId="0213F4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99FA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FF9EE" w14:textId="77777777" w:rsidR="00A23B3E" w:rsidRDefault="00A23B3E">
            <w:r>
              <w:rPr>
                <w:rFonts w:ascii="Arial" w:hAnsi="Arial" w:cs="Arial"/>
                <w:sz w:val="15"/>
                <w:szCs w:val="15"/>
              </w:rPr>
              <w:t>[…………..…]</w:t>
            </w:r>
          </w:p>
        </w:tc>
      </w:tr>
      <w:tr w:rsidR="00A23B3E" w14:paraId="76987A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6384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9BBC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F35DD25" w14:textId="77777777" w:rsidR="00A23B3E" w:rsidRDefault="00A23B3E">
            <w:pPr>
              <w:spacing w:before="0" w:after="0"/>
              <w:rPr>
                <w:rFonts w:ascii="Arial" w:hAnsi="Arial" w:cs="Arial"/>
                <w:sz w:val="15"/>
                <w:szCs w:val="15"/>
              </w:rPr>
            </w:pPr>
            <w:r>
              <w:rPr>
                <w:rFonts w:ascii="Arial" w:hAnsi="Arial" w:cs="Arial"/>
                <w:sz w:val="15"/>
                <w:szCs w:val="15"/>
              </w:rPr>
              <w:t>[…………],[……..…],</w:t>
            </w:r>
          </w:p>
          <w:p w14:paraId="6071A716" w14:textId="77777777" w:rsidR="00A23B3E" w:rsidRDefault="00A23B3E">
            <w:pPr>
              <w:spacing w:before="0" w:after="0"/>
              <w:rPr>
                <w:rFonts w:ascii="Arial" w:hAnsi="Arial" w:cs="Arial"/>
                <w:sz w:val="15"/>
                <w:szCs w:val="15"/>
              </w:rPr>
            </w:pPr>
            <w:r>
              <w:rPr>
                <w:rFonts w:ascii="Arial" w:hAnsi="Arial" w:cs="Arial"/>
                <w:sz w:val="15"/>
                <w:szCs w:val="15"/>
              </w:rPr>
              <w:t>[…………],[……..…],</w:t>
            </w:r>
          </w:p>
          <w:p w14:paraId="0323DE3F" w14:textId="77777777" w:rsidR="00A23B3E" w:rsidRDefault="00A23B3E">
            <w:pPr>
              <w:spacing w:before="0" w:after="0"/>
              <w:rPr>
                <w:rFonts w:ascii="Arial" w:hAnsi="Arial" w:cs="Arial"/>
                <w:sz w:val="15"/>
                <w:szCs w:val="15"/>
              </w:rPr>
            </w:pPr>
            <w:r>
              <w:rPr>
                <w:rFonts w:ascii="Arial" w:hAnsi="Arial" w:cs="Arial"/>
                <w:sz w:val="15"/>
                <w:szCs w:val="15"/>
              </w:rPr>
              <w:t>[…………],[……..…],</w:t>
            </w:r>
          </w:p>
          <w:p w14:paraId="1211D5E8"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147CF8B" w14:textId="77777777" w:rsidR="00A23B3E" w:rsidRDefault="00A23B3E">
            <w:pPr>
              <w:spacing w:before="0" w:after="0"/>
              <w:rPr>
                <w:rFonts w:ascii="Arial" w:hAnsi="Arial" w:cs="Arial"/>
                <w:sz w:val="15"/>
                <w:szCs w:val="15"/>
              </w:rPr>
            </w:pPr>
            <w:r>
              <w:rPr>
                <w:rFonts w:ascii="Arial" w:hAnsi="Arial" w:cs="Arial"/>
                <w:sz w:val="15"/>
                <w:szCs w:val="15"/>
              </w:rPr>
              <w:t>[…………],[……..…],</w:t>
            </w:r>
          </w:p>
          <w:p w14:paraId="4AF1E30F" w14:textId="77777777" w:rsidR="00A23B3E" w:rsidRDefault="00A23B3E">
            <w:pPr>
              <w:spacing w:before="0" w:after="0"/>
              <w:rPr>
                <w:rFonts w:ascii="Arial" w:hAnsi="Arial" w:cs="Arial"/>
                <w:sz w:val="15"/>
                <w:szCs w:val="15"/>
              </w:rPr>
            </w:pPr>
            <w:r>
              <w:rPr>
                <w:rFonts w:ascii="Arial" w:hAnsi="Arial" w:cs="Arial"/>
                <w:sz w:val="15"/>
                <w:szCs w:val="15"/>
              </w:rPr>
              <w:t>[…………],[……..…],</w:t>
            </w:r>
          </w:p>
          <w:p w14:paraId="3CA08EF1" w14:textId="77777777" w:rsidR="00A23B3E" w:rsidRDefault="00A23B3E">
            <w:pPr>
              <w:spacing w:before="0" w:after="0"/>
            </w:pPr>
            <w:r>
              <w:rPr>
                <w:rFonts w:ascii="Arial" w:hAnsi="Arial" w:cs="Arial"/>
                <w:sz w:val="15"/>
                <w:szCs w:val="15"/>
              </w:rPr>
              <w:t>[…………],[……..…]</w:t>
            </w:r>
          </w:p>
        </w:tc>
      </w:tr>
      <w:tr w:rsidR="00A23B3E" w14:paraId="606B9C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F06F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A3979" w14:textId="77777777" w:rsidR="00A23B3E" w:rsidRDefault="00A23B3E">
            <w:r>
              <w:rPr>
                <w:rFonts w:ascii="Arial" w:hAnsi="Arial" w:cs="Arial"/>
                <w:sz w:val="15"/>
                <w:szCs w:val="15"/>
              </w:rPr>
              <w:t>[…………]</w:t>
            </w:r>
          </w:p>
        </w:tc>
      </w:tr>
      <w:tr w:rsidR="00A23B3E" w14:paraId="1E298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9971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60CE5" w14:textId="77777777" w:rsidR="00A23B3E" w:rsidRDefault="00A23B3E">
            <w:r>
              <w:rPr>
                <w:rFonts w:ascii="Arial" w:hAnsi="Arial" w:cs="Arial"/>
                <w:sz w:val="15"/>
                <w:szCs w:val="15"/>
              </w:rPr>
              <w:t>[…………]</w:t>
            </w:r>
          </w:p>
        </w:tc>
      </w:tr>
      <w:tr w:rsidR="00A23B3E" w14:paraId="044464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C0D8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87F186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ED8220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9D3A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C05EB" w14:textId="77777777" w:rsidR="00A23B3E" w:rsidRDefault="00A23B3E">
            <w:pPr>
              <w:rPr>
                <w:rFonts w:ascii="Arial" w:hAnsi="Arial" w:cs="Arial"/>
                <w:sz w:val="15"/>
                <w:szCs w:val="15"/>
              </w:rPr>
            </w:pPr>
          </w:p>
          <w:p w14:paraId="140BBA80" w14:textId="77777777" w:rsidR="00A23B3E" w:rsidRDefault="00A23B3E">
            <w:pPr>
              <w:rPr>
                <w:rFonts w:ascii="Arial" w:hAnsi="Arial" w:cs="Arial"/>
                <w:sz w:val="15"/>
                <w:szCs w:val="15"/>
              </w:rPr>
            </w:pPr>
          </w:p>
          <w:p w14:paraId="20FE87D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FADCD38" w14:textId="77777777" w:rsidR="00A23B3E" w:rsidRDefault="00A23B3E">
            <w:pPr>
              <w:rPr>
                <w:rFonts w:ascii="Arial" w:hAnsi="Arial" w:cs="Arial"/>
                <w:sz w:val="15"/>
                <w:szCs w:val="15"/>
              </w:rPr>
            </w:pPr>
          </w:p>
          <w:p w14:paraId="29A6CB31" w14:textId="77777777" w:rsidR="00A23B3E" w:rsidRDefault="00A23B3E">
            <w:pPr>
              <w:rPr>
                <w:rFonts w:ascii="Arial" w:hAnsi="Arial" w:cs="Arial"/>
                <w:sz w:val="15"/>
                <w:szCs w:val="15"/>
              </w:rPr>
            </w:pPr>
          </w:p>
          <w:p w14:paraId="7ECDD53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979849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5E02DA9" w14:textId="77777777" w:rsidR="00A23B3E" w:rsidRDefault="00A23B3E">
            <w:r>
              <w:rPr>
                <w:rFonts w:ascii="Arial" w:hAnsi="Arial" w:cs="Arial"/>
                <w:sz w:val="15"/>
                <w:szCs w:val="15"/>
              </w:rPr>
              <w:t>[……….…][……….…][…………]</w:t>
            </w:r>
          </w:p>
        </w:tc>
      </w:tr>
      <w:tr w:rsidR="00A23B3E" w14:paraId="0A51C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D78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00851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EFE0FB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3AE4D0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CF19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15BDEC0" w14:textId="77777777" w:rsidR="00A23B3E" w:rsidRDefault="00A23B3E">
            <w:pPr>
              <w:spacing w:before="0" w:after="0"/>
              <w:rPr>
                <w:rFonts w:ascii="Arial" w:hAnsi="Arial" w:cs="Arial"/>
                <w:sz w:val="15"/>
                <w:szCs w:val="15"/>
              </w:rPr>
            </w:pPr>
          </w:p>
          <w:p w14:paraId="6C7D69DA" w14:textId="77777777" w:rsidR="00A23B3E" w:rsidRDefault="00A23B3E">
            <w:pPr>
              <w:spacing w:before="0" w:after="0"/>
              <w:rPr>
                <w:rFonts w:ascii="Arial" w:hAnsi="Arial" w:cs="Arial"/>
                <w:sz w:val="15"/>
                <w:szCs w:val="15"/>
              </w:rPr>
            </w:pPr>
          </w:p>
          <w:p w14:paraId="2252C50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C5CBE75" w14:textId="77777777" w:rsidR="00A23B3E" w:rsidRDefault="00A23B3E">
            <w:pPr>
              <w:spacing w:before="0" w:after="0"/>
              <w:rPr>
                <w:rFonts w:ascii="Arial" w:hAnsi="Arial" w:cs="Arial"/>
                <w:sz w:val="15"/>
                <w:szCs w:val="15"/>
              </w:rPr>
            </w:pPr>
          </w:p>
          <w:p w14:paraId="6D037B7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A3C8AA" w14:textId="77777777" w:rsidR="00A23B3E" w:rsidRDefault="00A23B3E">
            <w:pPr>
              <w:spacing w:before="0" w:after="0"/>
              <w:rPr>
                <w:rFonts w:ascii="Arial" w:hAnsi="Arial" w:cs="Arial"/>
                <w:sz w:val="15"/>
                <w:szCs w:val="15"/>
              </w:rPr>
            </w:pPr>
            <w:r>
              <w:rPr>
                <w:rFonts w:ascii="Arial" w:hAnsi="Arial" w:cs="Arial"/>
                <w:sz w:val="15"/>
                <w:szCs w:val="15"/>
              </w:rPr>
              <w:t>[………..…][………….…][………….…]</w:t>
            </w:r>
          </w:p>
          <w:p w14:paraId="5B55EC29" w14:textId="77777777" w:rsidR="002E43BE" w:rsidRDefault="002E43BE">
            <w:pPr>
              <w:spacing w:before="0" w:after="0"/>
            </w:pPr>
          </w:p>
        </w:tc>
      </w:tr>
      <w:tr w:rsidR="00A23B3E" w:rsidRPr="003A443E" w14:paraId="045D10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4D786" w14:textId="584F3C6A"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w:t>
            </w:r>
            <w:r w:rsidR="00CA187E">
              <w:rPr>
                <w:rFonts w:ascii="Arial" w:hAnsi="Arial" w:cs="Arial"/>
                <w:color w:val="000000"/>
                <w:sz w:val="15"/>
                <w:szCs w:val="15"/>
              </w:rPr>
              <w:t>:</w:t>
            </w:r>
          </w:p>
          <w:p w14:paraId="5D18DC08" w14:textId="77777777" w:rsidR="00E978E9" w:rsidRPr="00CA187E" w:rsidRDefault="00E978E9" w:rsidP="00E978E9">
            <w:pPr>
              <w:ind w:left="1004"/>
              <w:jc w:val="both"/>
              <w:rPr>
                <w:rFonts w:ascii="Arial" w:hAnsi="Arial" w:cs="Arial"/>
                <w:color w:val="000000"/>
                <w:sz w:val="15"/>
                <w:szCs w:val="15"/>
              </w:rPr>
            </w:pPr>
          </w:p>
          <w:p w14:paraId="1DBE0243" w14:textId="6380B58E" w:rsidR="00CA187E" w:rsidRDefault="00AE02CC" w:rsidP="00AE02CC">
            <w:pPr>
              <w:ind w:left="349"/>
              <w:jc w:val="both"/>
              <w:rPr>
                <w:rFonts w:ascii="Arial" w:hAnsi="Arial" w:cs="Arial"/>
                <w:color w:val="000000"/>
                <w:sz w:val="15"/>
                <w:szCs w:val="15"/>
              </w:rPr>
            </w:pPr>
            <w:r w:rsidRPr="00AE02CC">
              <w:rPr>
                <w:rFonts w:ascii="Arial" w:hAnsi="Arial" w:cs="Arial"/>
                <w:color w:val="000000"/>
                <w:sz w:val="15"/>
                <w:szCs w:val="15"/>
              </w:rPr>
              <w:t xml:space="preserve">Se la documentazione pertinente </w:t>
            </w:r>
            <w:r w:rsidRPr="00AE02CC">
              <w:rPr>
                <w:rFonts w:ascii="Arial" w:hAnsi="Arial" w:cs="Arial"/>
                <w:b/>
                <w:color w:val="000000"/>
                <w:sz w:val="15"/>
                <w:szCs w:val="15"/>
              </w:rPr>
              <w:t>eventualmente</w:t>
            </w:r>
            <w:r w:rsidRPr="00AE02CC">
              <w:rPr>
                <w:rFonts w:ascii="Arial" w:hAnsi="Arial" w:cs="Arial"/>
                <w:color w:val="000000"/>
                <w:sz w:val="15"/>
                <w:szCs w:val="15"/>
              </w:rPr>
              <w:t xml:space="preserve"> specificata nell'avviso o bando pertinente o nei documenti di gara è disponibile elettronicamente, indicare:</w:t>
            </w:r>
          </w:p>
          <w:p w14:paraId="1D6998A3" w14:textId="77777777" w:rsidR="00A23B3E" w:rsidRPr="00062258" w:rsidRDefault="00A23B3E">
            <w:pPr>
              <w:rPr>
                <w:strike/>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8D5F4" w14:textId="77777777" w:rsidR="00AE02CC" w:rsidRDefault="00A23B3E" w:rsidP="00AE02CC">
            <w:pPr>
              <w:spacing w:before="0" w:after="0"/>
              <w:rPr>
                <w:rFonts w:ascii="Arial" w:hAnsi="Arial" w:cs="Arial"/>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p>
          <w:p w14:paraId="170C3140" w14:textId="6C10A8CE" w:rsidR="00AE02CC" w:rsidRDefault="00AE02CC" w:rsidP="00AE02CC">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CA2C41" w14:textId="77777777" w:rsidR="00AE02CC" w:rsidRDefault="00AE02CC" w:rsidP="00AE02CC">
            <w:pPr>
              <w:spacing w:before="0" w:after="0"/>
              <w:rPr>
                <w:rFonts w:ascii="Arial" w:hAnsi="Arial" w:cs="Arial"/>
                <w:sz w:val="15"/>
                <w:szCs w:val="15"/>
              </w:rPr>
            </w:pPr>
            <w:r>
              <w:rPr>
                <w:rFonts w:ascii="Arial" w:hAnsi="Arial" w:cs="Arial"/>
                <w:sz w:val="15"/>
                <w:szCs w:val="15"/>
              </w:rPr>
              <w:t>[………..…][………….…][………….…]</w:t>
            </w:r>
          </w:p>
          <w:p w14:paraId="13B791B2" w14:textId="51C3B234" w:rsidR="00A23B3E" w:rsidRPr="003A443E" w:rsidRDefault="00A23B3E" w:rsidP="00AE02CC">
            <w:pPr>
              <w:ind w:left="720"/>
              <w:rPr>
                <w:color w:val="000000"/>
              </w:rPr>
            </w:pPr>
          </w:p>
        </w:tc>
      </w:tr>
      <w:tr w:rsidR="00CA187E" w:rsidRPr="003A443E" w14:paraId="4B2297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08929" w14:textId="77777777" w:rsidR="00CA187E" w:rsidRPr="003A443E" w:rsidRDefault="00CA187E" w:rsidP="00350D7E">
            <w:pPr>
              <w:pStyle w:val="Paragrafoelenco1"/>
              <w:ind w:left="2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A8A90" w14:textId="77777777" w:rsidR="00CA187E" w:rsidRPr="003A443E" w:rsidRDefault="00CA187E" w:rsidP="00CA187E">
            <w:pPr>
              <w:rPr>
                <w:rFonts w:ascii="Arial" w:hAnsi="Arial" w:cs="Arial"/>
                <w:color w:val="000000"/>
                <w:sz w:val="15"/>
                <w:szCs w:val="15"/>
              </w:rPr>
            </w:pPr>
          </w:p>
        </w:tc>
      </w:tr>
    </w:tbl>
    <w:p w14:paraId="09207886" w14:textId="77777777" w:rsidR="00A23B3E" w:rsidRPr="003A443E" w:rsidRDefault="00A23B3E">
      <w:pPr>
        <w:jc w:val="both"/>
        <w:rPr>
          <w:rFonts w:ascii="Arial" w:hAnsi="Arial" w:cs="Arial"/>
          <w:color w:val="000000"/>
          <w:sz w:val="15"/>
          <w:szCs w:val="15"/>
        </w:rPr>
      </w:pPr>
    </w:p>
    <w:p w14:paraId="3DBC6F8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10EF5B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9B69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45FDE"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E95F2" w14:textId="77777777" w:rsidR="00A23B3E" w:rsidRDefault="00A23B3E">
            <w:r>
              <w:rPr>
                <w:rFonts w:ascii="Arial" w:hAnsi="Arial" w:cs="Arial"/>
                <w:b/>
                <w:w w:val="0"/>
                <w:sz w:val="15"/>
                <w:szCs w:val="15"/>
              </w:rPr>
              <w:t>Risposta:</w:t>
            </w:r>
          </w:p>
        </w:tc>
      </w:tr>
      <w:tr w:rsidR="00A23B3E" w14:paraId="7078EB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9BA2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D6F50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A831A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473A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9F6E9EC" w14:textId="77777777" w:rsidR="00A23B3E" w:rsidRDefault="00A23B3E">
            <w:r>
              <w:rPr>
                <w:rFonts w:ascii="Arial" w:hAnsi="Arial" w:cs="Arial"/>
                <w:sz w:val="15"/>
                <w:szCs w:val="15"/>
              </w:rPr>
              <w:t>[……..…][…………][…………]</w:t>
            </w:r>
          </w:p>
        </w:tc>
      </w:tr>
      <w:tr w:rsidR="00A23B3E" w14:paraId="4943A1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BEB7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B529A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30B6A9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61AC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D3DDC91" w14:textId="77777777" w:rsidR="00A23B3E" w:rsidRDefault="00A23B3E">
            <w:r>
              <w:rPr>
                <w:rFonts w:ascii="Arial" w:hAnsi="Arial" w:cs="Arial"/>
                <w:sz w:val="15"/>
                <w:szCs w:val="15"/>
              </w:rPr>
              <w:t xml:space="preserve"> […………][……..…][……..…]</w:t>
            </w:r>
          </w:p>
        </w:tc>
      </w:tr>
    </w:tbl>
    <w:p w14:paraId="428B6150" w14:textId="77777777" w:rsidR="00A23B3E" w:rsidRDefault="00A23B3E">
      <w:pPr>
        <w:rPr>
          <w:rFonts w:ascii="Arial" w:hAnsi="Arial" w:cs="Arial"/>
          <w:sz w:val="15"/>
          <w:szCs w:val="15"/>
        </w:rPr>
      </w:pPr>
    </w:p>
    <w:p w14:paraId="782120B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9F0E07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8E073A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5C089A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FBCBB8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DC54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360723" w14:textId="77777777" w:rsidR="00A23B3E" w:rsidRDefault="00A23B3E">
            <w:r>
              <w:rPr>
                <w:rFonts w:ascii="Arial" w:hAnsi="Arial" w:cs="Arial"/>
                <w:b/>
                <w:w w:val="0"/>
                <w:sz w:val="15"/>
                <w:szCs w:val="15"/>
              </w:rPr>
              <w:t>Risposta:</w:t>
            </w:r>
          </w:p>
        </w:tc>
      </w:tr>
      <w:tr w:rsidR="00A23B3E" w14:paraId="5D8E4BE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326F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AAA0A5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85AE80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83E7F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96630D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6C809A"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34426" w14:textId="77777777" w:rsidR="00A23B3E" w:rsidRDefault="00A23B3E">
      <w:pPr>
        <w:pStyle w:val="ChapterTitle"/>
        <w:jc w:val="both"/>
        <w:rPr>
          <w:rFonts w:ascii="Arial" w:hAnsi="Arial" w:cs="Arial"/>
          <w:sz w:val="15"/>
          <w:szCs w:val="15"/>
        </w:rPr>
      </w:pPr>
    </w:p>
    <w:p w14:paraId="135A3994" w14:textId="77777777" w:rsidR="00A23B3E" w:rsidRDefault="00A23B3E" w:rsidP="00BF74E1">
      <w:pPr>
        <w:pStyle w:val="ChapterTitle"/>
        <w:rPr>
          <w:rFonts w:ascii="Arial" w:hAnsi="Arial" w:cs="Arial"/>
          <w:i/>
          <w:sz w:val="15"/>
          <w:szCs w:val="15"/>
        </w:rPr>
      </w:pPr>
      <w:r>
        <w:rPr>
          <w:sz w:val="19"/>
          <w:szCs w:val="19"/>
        </w:rPr>
        <w:t>Parte VI: Dichiarazioni finali</w:t>
      </w:r>
    </w:p>
    <w:p w14:paraId="075F991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980D54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E83016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2D982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D73C13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CC7ECBC" w14:textId="77777777" w:rsidR="00A23B3E" w:rsidRDefault="00A23B3E">
      <w:pPr>
        <w:rPr>
          <w:rFonts w:ascii="Arial" w:hAnsi="Arial" w:cs="Arial"/>
          <w:i/>
          <w:sz w:val="15"/>
          <w:szCs w:val="15"/>
        </w:rPr>
      </w:pPr>
      <w:r>
        <w:rPr>
          <w:rFonts w:ascii="Arial" w:hAnsi="Arial" w:cs="Arial"/>
          <w:i/>
          <w:sz w:val="15"/>
          <w:szCs w:val="15"/>
        </w:rPr>
        <w:t xml:space="preserve"> </w:t>
      </w:r>
    </w:p>
    <w:p w14:paraId="4CD1EA5F" w14:textId="77777777" w:rsidR="00A23B3E" w:rsidRPr="00BF74E1" w:rsidRDefault="00A23B3E">
      <w:pPr>
        <w:rPr>
          <w:rFonts w:ascii="Arial" w:hAnsi="Arial" w:cs="Arial"/>
          <w:i/>
          <w:sz w:val="14"/>
          <w:szCs w:val="14"/>
        </w:rPr>
      </w:pPr>
    </w:p>
    <w:p w14:paraId="2C1924F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BAAF0A4" w14:textId="77777777" w:rsidR="00A23B3E" w:rsidRDefault="00A23B3E">
      <w:pPr>
        <w:pStyle w:val="Titrearticle"/>
        <w:jc w:val="both"/>
        <w:rPr>
          <w:rFonts w:ascii="Arial" w:hAnsi="Arial" w:cs="Arial"/>
          <w:sz w:val="15"/>
          <w:szCs w:val="15"/>
        </w:rPr>
      </w:pPr>
    </w:p>
    <w:p w14:paraId="47DE9B2B"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0A7E" w14:textId="77777777" w:rsidR="00CA023F" w:rsidRDefault="00CA023F">
      <w:pPr>
        <w:spacing w:before="0" w:after="0"/>
      </w:pPr>
      <w:r>
        <w:separator/>
      </w:r>
    </w:p>
  </w:endnote>
  <w:endnote w:type="continuationSeparator" w:id="0">
    <w:p w14:paraId="6B0E3FE5" w14:textId="77777777" w:rsidR="00CA023F" w:rsidRDefault="00CA02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1B8F" w14:textId="77777777" w:rsidR="00AC5148" w:rsidRPr="00D509A5" w:rsidRDefault="00AC514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594520D4" w14:textId="77777777" w:rsidR="00AC5148" w:rsidRDefault="00AC5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A3A6" w14:textId="77777777" w:rsidR="00CA023F" w:rsidRDefault="00CA023F">
      <w:pPr>
        <w:spacing w:before="0" w:after="0"/>
      </w:pPr>
      <w:r>
        <w:separator/>
      </w:r>
    </w:p>
  </w:footnote>
  <w:footnote w:type="continuationSeparator" w:id="0">
    <w:p w14:paraId="16F77547" w14:textId="77777777" w:rsidR="00CA023F" w:rsidRDefault="00CA023F">
      <w:pPr>
        <w:spacing w:before="0" w:after="0"/>
      </w:pPr>
      <w:r>
        <w:continuationSeparator/>
      </w:r>
    </w:p>
  </w:footnote>
  <w:footnote w:id="1">
    <w:p w14:paraId="770AE29B" w14:textId="77777777" w:rsidR="00AC5148" w:rsidRPr="001F35A9" w:rsidRDefault="00AC51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7A43B42" w14:textId="77777777" w:rsidR="00AC5148" w:rsidRPr="001F35A9" w:rsidRDefault="00AC51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28242FE" w14:textId="77777777" w:rsidR="00AC5148" w:rsidRPr="001F35A9" w:rsidRDefault="00AC51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A50F965" w14:textId="77777777" w:rsidR="00AC5148" w:rsidRPr="001F35A9" w:rsidRDefault="00AC51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F7C598D" w14:textId="77777777" w:rsidR="00AC5148" w:rsidRPr="001F35A9" w:rsidRDefault="00AC51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0846976" w14:textId="77777777" w:rsidR="00AC5148" w:rsidRPr="001F35A9" w:rsidRDefault="00AC51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2CEBBA5" w14:textId="77777777" w:rsidR="00AC5148" w:rsidRPr="001F35A9" w:rsidRDefault="00AC51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001725F" w14:textId="77777777" w:rsidR="00AC5148" w:rsidRPr="001F35A9" w:rsidRDefault="00AC51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28D80A7" w14:textId="77777777" w:rsidR="00AC5148" w:rsidRPr="001F35A9" w:rsidRDefault="00AC51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98D4DD9" w14:textId="77777777" w:rsidR="00AC5148" w:rsidRPr="001F35A9" w:rsidRDefault="00AC51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CF06D1A" w14:textId="77777777" w:rsidR="00AC5148" w:rsidRPr="001F35A9" w:rsidRDefault="00AC51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E964E2B" w14:textId="77777777" w:rsidR="00AC5148" w:rsidRPr="001F35A9" w:rsidRDefault="00AC51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741ABA6" w14:textId="77777777" w:rsidR="00AC5148" w:rsidRPr="001F35A9" w:rsidRDefault="00AC51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62EBF4" w14:textId="77777777" w:rsidR="00AC5148" w:rsidRPr="001F35A9" w:rsidRDefault="00AC51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02B1CD" w14:textId="77777777" w:rsidR="00AC5148" w:rsidRPr="003E60D1" w:rsidRDefault="00AC51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D6BEE39" w14:textId="77777777" w:rsidR="00AC5148" w:rsidRPr="003E60D1" w:rsidRDefault="00AC51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09ED800" w14:textId="77777777" w:rsidR="00AC5148" w:rsidRPr="003E60D1" w:rsidRDefault="00AC51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D142EE" w14:textId="77777777" w:rsidR="00AC5148" w:rsidRPr="003E60D1" w:rsidRDefault="00AC51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F017082" w14:textId="77777777" w:rsidR="00AC5148" w:rsidRPr="003E60D1" w:rsidRDefault="00AC51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5463970" w14:textId="77777777" w:rsidR="00AC5148" w:rsidRPr="003E60D1" w:rsidRDefault="00AC51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16749A" w14:textId="77777777" w:rsidR="00AC5148" w:rsidRPr="003E60D1" w:rsidRDefault="00AC51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283F59C" w14:textId="77777777" w:rsidR="00AC5148" w:rsidRPr="003E60D1" w:rsidRDefault="00AC51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B724E52" w14:textId="77777777" w:rsidR="00AC5148" w:rsidRPr="003E60D1" w:rsidRDefault="00AC51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B3361CD" w14:textId="77777777" w:rsidR="00AC5148" w:rsidRPr="003E60D1" w:rsidRDefault="00AC51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D3BD049"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AB2600D" w14:textId="77777777" w:rsidR="00AC5148" w:rsidRPr="003E60D1" w:rsidRDefault="00AC51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BC345" w14:textId="77777777" w:rsidR="00AC5148" w:rsidRPr="003E60D1" w:rsidRDefault="00AC51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C1EDACD"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6BCAECF" w14:textId="77777777" w:rsidR="00AC5148" w:rsidRPr="00BF74E1" w:rsidRDefault="00AC51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F8B07D9" w14:textId="77777777" w:rsidR="00AC5148" w:rsidRPr="00F351F0" w:rsidRDefault="00AC514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3B90912"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C9DA71E"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72110DB"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A9044B4"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BA86823" w14:textId="77777777" w:rsidR="00AC5148" w:rsidRPr="003E60D1" w:rsidRDefault="00AC51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6AFC9C6" w14:textId="77777777" w:rsidR="00AC5148" w:rsidRPr="003E60D1" w:rsidRDefault="00AC51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DCA092" w14:textId="77777777" w:rsidR="00AC5148" w:rsidRPr="003E60D1" w:rsidRDefault="00AC51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B08F3C1" w14:textId="77777777" w:rsidR="00AC5148" w:rsidRPr="003E60D1" w:rsidRDefault="00AC51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17C1079" w14:textId="77777777" w:rsidR="00AC5148" w:rsidRPr="003E60D1" w:rsidRDefault="00AC51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F90D83B" w14:textId="77777777" w:rsidR="00AC5148" w:rsidRPr="003E60D1" w:rsidRDefault="00AC51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C44D51" w14:textId="77777777" w:rsidR="00AC5148" w:rsidRPr="003E60D1" w:rsidRDefault="00AC51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FD6D5E5" w14:textId="77777777" w:rsidR="00AC5148" w:rsidRPr="003E60D1" w:rsidRDefault="00AC51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FD8983E" w14:textId="77777777" w:rsidR="00AC5148" w:rsidRPr="003E60D1" w:rsidRDefault="00AC51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3556B80" w14:textId="77777777" w:rsidR="00AC5148" w:rsidRPr="003E60D1" w:rsidRDefault="00AC51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F09D355" w14:textId="77777777" w:rsidR="00AC5148" w:rsidRPr="003E60D1" w:rsidRDefault="00AC51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6424D12"/>
    <w:multiLevelType w:val="hybridMultilevel"/>
    <w:tmpl w:val="CADCF0BC"/>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277DB2"/>
    <w:multiLevelType w:val="hybridMultilevel"/>
    <w:tmpl w:val="C8526D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14B3472D"/>
    <w:multiLevelType w:val="hybridMultilevel"/>
    <w:tmpl w:val="F78689E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9B5169E"/>
    <w:multiLevelType w:val="hybridMultilevel"/>
    <w:tmpl w:val="E4286DE8"/>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2D34E8"/>
    <w:multiLevelType w:val="hybridMultilevel"/>
    <w:tmpl w:val="BAB072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16"/>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258"/>
    <w:rsid w:val="00076DCA"/>
    <w:rsid w:val="000953DC"/>
    <w:rsid w:val="000A7B33"/>
    <w:rsid w:val="000B5314"/>
    <w:rsid w:val="000E5FBC"/>
    <w:rsid w:val="00121BF6"/>
    <w:rsid w:val="00165B36"/>
    <w:rsid w:val="001752F0"/>
    <w:rsid w:val="001D3A2B"/>
    <w:rsid w:val="001D56C2"/>
    <w:rsid w:val="001F32E4"/>
    <w:rsid w:val="001F35A9"/>
    <w:rsid w:val="00244677"/>
    <w:rsid w:val="00270DA2"/>
    <w:rsid w:val="002A21BC"/>
    <w:rsid w:val="002A71EB"/>
    <w:rsid w:val="002C169E"/>
    <w:rsid w:val="002C492E"/>
    <w:rsid w:val="002D50E9"/>
    <w:rsid w:val="002E43BE"/>
    <w:rsid w:val="002F4004"/>
    <w:rsid w:val="00316FAD"/>
    <w:rsid w:val="00331EBC"/>
    <w:rsid w:val="00350D7E"/>
    <w:rsid w:val="0036728A"/>
    <w:rsid w:val="00384132"/>
    <w:rsid w:val="003A443E"/>
    <w:rsid w:val="003B3636"/>
    <w:rsid w:val="003E60D1"/>
    <w:rsid w:val="003E7810"/>
    <w:rsid w:val="003F009E"/>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2F79"/>
    <w:rsid w:val="006F3D34"/>
    <w:rsid w:val="00736BFC"/>
    <w:rsid w:val="0075483F"/>
    <w:rsid w:val="00766402"/>
    <w:rsid w:val="00795875"/>
    <w:rsid w:val="007978CB"/>
    <w:rsid w:val="007B50B2"/>
    <w:rsid w:val="008154AA"/>
    <w:rsid w:val="0089654F"/>
    <w:rsid w:val="008C734C"/>
    <w:rsid w:val="008E3A62"/>
    <w:rsid w:val="008F12E6"/>
    <w:rsid w:val="00900583"/>
    <w:rsid w:val="00934658"/>
    <w:rsid w:val="009644B4"/>
    <w:rsid w:val="009B290D"/>
    <w:rsid w:val="009E204E"/>
    <w:rsid w:val="00A23B3E"/>
    <w:rsid w:val="00A30CBB"/>
    <w:rsid w:val="00A46950"/>
    <w:rsid w:val="00AA2252"/>
    <w:rsid w:val="00AA5F93"/>
    <w:rsid w:val="00AC5148"/>
    <w:rsid w:val="00AE02CC"/>
    <w:rsid w:val="00AE5CFF"/>
    <w:rsid w:val="00B27B9D"/>
    <w:rsid w:val="00B32C28"/>
    <w:rsid w:val="00B41B01"/>
    <w:rsid w:val="00B64AE6"/>
    <w:rsid w:val="00B80BA0"/>
    <w:rsid w:val="00B91406"/>
    <w:rsid w:val="00BA4F12"/>
    <w:rsid w:val="00BB04BE"/>
    <w:rsid w:val="00BB116C"/>
    <w:rsid w:val="00BB639E"/>
    <w:rsid w:val="00BC09F5"/>
    <w:rsid w:val="00BF74E1"/>
    <w:rsid w:val="00C03658"/>
    <w:rsid w:val="00C4190D"/>
    <w:rsid w:val="00C427DB"/>
    <w:rsid w:val="00C47D53"/>
    <w:rsid w:val="00C60A33"/>
    <w:rsid w:val="00C64D4B"/>
    <w:rsid w:val="00C92169"/>
    <w:rsid w:val="00CA023F"/>
    <w:rsid w:val="00CA04F3"/>
    <w:rsid w:val="00CA187E"/>
    <w:rsid w:val="00CC764A"/>
    <w:rsid w:val="00CD2288"/>
    <w:rsid w:val="00CD3E4F"/>
    <w:rsid w:val="00CF449A"/>
    <w:rsid w:val="00D27DB2"/>
    <w:rsid w:val="00D509A5"/>
    <w:rsid w:val="00D64744"/>
    <w:rsid w:val="00D92A41"/>
    <w:rsid w:val="00D93877"/>
    <w:rsid w:val="00DA7329"/>
    <w:rsid w:val="00DE4996"/>
    <w:rsid w:val="00E0264E"/>
    <w:rsid w:val="00E55605"/>
    <w:rsid w:val="00E611E5"/>
    <w:rsid w:val="00E978E9"/>
    <w:rsid w:val="00EB216B"/>
    <w:rsid w:val="00EB45DC"/>
    <w:rsid w:val="00F1392B"/>
    <w:rsid w:val="00F2564B"/>
    <w:rsid w:val="00F26DE7"/>
    <w:rsid w:val="00F351F0"/>
    <w:rsid w:val="00F51F37"/>
    <w:rsid w:val="00F575CF"/>
    <w:rsid w:val="00F62D30"/>
    <w:rsid w:val="00F62F53"/>
    <w:rsid w:val="00F672A2"/>
    <w:rsid w:val="00F9449A"/>
    <w:rsid w:val="00F95202"/>
    <w:rsid w:val="00FB3543"/>
    <w:rsid w:val="00FC476C"/>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381250"/>
  <w15:chartTrackingRefBased/>
  <w15:docId w15:val="{82491E0D-2427-41C4-872F-9669FA99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8"/>
      <w:b/>
      <w:bCs/>
      <w:smallCaps/>
      <w:szCs w:val="28"/>
    </w:rPr>
  </w:style>
  <w:style w:type="paragraph" w:styleId="Titolo2">
    <w:name w:val="heading 2"/>
    <w:basedOn w:val="Normale"/>
    <w:qFormat/>
    <w:pPr>
      <w:keepNext/>
      <w:outlineLvl w:val="1"/>
    </w:pPr>
    <w:rPr>
      <w:rFonts w:eastAsia="font468"/>
      <w:b/>
      <w:bCs/>
      <w:szCs w:val="26"/>
    </w:rPr>
  </w:style>
  <w:style w:type="paragraph" w:styleId="Titolo3">
    <w:name w:val="heading 3"/>
    <w:basedOn w:val="Normale"/>
    <w:qFormat/>
    <w:pPr>
      <w:keepNext/>
      <w:outlineLvl w:val="2"/>
    </w:pPr>
    <w:rPr>
      <w:rFonts w:eastAsia="font468"/>
      <w:bCs/>
      <w:i/>
    </w:rPr>
  </w:style>
  <w:style w:type="paragraph" w:styleId="Titolo4">
    <w:name w:val="heading 4"/>
    <w:basedOn w:val="Normale"/>
    <w:qFormat/>
    <w:pPr>
      <w:keepNext/>
      <w:outlineLvl w:val="3"/>
    </w:pPr>
    <w:rPr>
      <w:rFonts w:eastAsia="font4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8" w:hAnsi="Times New Roman" w:cs="Times New Roman"/>
      <w:b/>
      <w:bCs/>
      <w:smallCaps/>
      <w:sz w:val="24"/>
      <w:szCs w:val="28"/>
      <w:lang w:eastAsia="it-IT" w:bidi="it-IT"/>
    </w:rPr>
  </w:style>
  <w:style w:type="character" w:customStyle="1" w:styleId="Titolo2Carattere">
    <w:name w:val="Titolo 2 Carattere"/>
    <w:rPr>
      <w:rFonts w:ascii="Times New Roman" w:eastAsia="font468" w:hAnsi="Times New Roman" w:cs="Times New Roman"/>
      <w:b/>
      <w:bCs/>
      <w:sz w:val="24"/>
      <w:szCs w:val="26"/>
      <w:lang w:eastAsia="it-IT" w:bidi="it-IT"/>
    </w:rPr>
  </w:style>
  <w:style w:type="character" w:customStyle="1" w:styleId="Titolo3Carattere">
    <w:name w:val="Titolo 3 Carattere"/>
    <w:rPr>
      <w:rFonts w:ascii="Times New Roman" w:eastAsia="font468" w:hAnsi="Times New Roman" w:cs="Times New Roman"/>
      <w:bCs/>
      <w:i/>
      <w:sz w:val="24"/>
      <w:lang w:eastAsia="it-IT" w:bidi="it-IT"/>
    </w:rPr>
  </w:style>
  <w:style w:type="character" w:customStyle="1" w:styleId="Titolo4Carattere">
    <w:name w:val="Titolo 4 Carattere"/>
    <w:rPr>
      <w:rFonts w:ascii="Times New Roman" w:eastAsia="font4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E978E9"/>
    <w:pPr>
      <w:ind w:left="720"/>
      <w:contextualSpacing/>
    </w:pPr>
  </w:style>
  <w:style w:type="character" w:styleId="Rimandocommento">
    <w:name w:val="annotation reference"/>
    <w:basedOn w:val="Carpredefinitoparagrafo"/>
    <w:uiPriority w:val="99"/>
    <w:semiHidden/>
    <w:unhideWhenUsed/>
    <w:rsid w:val="00F2564B"/>
    <w:rPr>
      <w:sz w:val="16"/>
      <w:szCs w:val="16"/>
    </w:rPr>
  </w:style>
  <w:style w:type="paragraph" w:styleId="Testocommento">
    <w:name w:val="annotation text"/>
    <w:basedOn w:val="Normale"/>
    <w:link w:val="TestocommentoCarattere"/>
    <w:uiPriority w:val="99"/>
    <w:semiHidden/>
    <w:unhideWhenUsed/>
    <w:rsid w:val="00F2564B"/>
    <w:rPr>
      <w:sz w:val="20"/>
      <w:szCs w:val="20"/>
    </w:rPr>
  </w:style>
  <w:style w:type="character" w:customStyle="1" w:styleId="TestocommentoCarattere">
    <w:name w:val="Testo commento Carattere"/>
    <w:basedOn w:val="Carpredefinitoparagrafo"/>
    <w:link w:val="Testocommento"/>
    <w:uiPriority w:val="99"/>
    <w:semiHidden/>
    <w:rsid w:val="00F2564B"/>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2564B"/>
    <w:rPr>
      <w:b/>
      <w:bCs/>
    </w:rPr>
  </w:style>
  <w:style w:type="character" w:customStyle="1" w:styleId="SoggettocommentoCarattere">
    <w:name w:val="Soggetto commento Carattere"/>
    <w:basedOn w:val="TestocommentoCarattere"/>
    <w:link w:val="Soggettocommento"/>
    <w:uiPriority w:val="99"/>
    <w:semiHidden/>
    <w:rsid w:val="00F2564B"/>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553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69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DCD6-EA1D-4B11-8330-BE1A352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6383</Words>
  <Characters>36386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Sanci Edoarda</cp:lastModifiedBy>
  <cp:revision>4</cp:revision>
  <cp:lastPrinted>2016-07-15T13:50:00Z</cp:lastPrinted>
  <dcterms:created xsi:type="dcterms:W3CDTF">2022-03-11T15:05:00Z</dcterms:created>
  <dcterms:modified xsi:type="dcterms:W3CDTF">2022-04-01T17:07:00Z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