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C3BF18" w14:textId="77777777" w:rsidR="00C8264A" w:rsidRPr="00C8264A" w:rsidRDefault="00C8264A" w:rsidP="00C8264A">
      <w:pPr>
        <w:pStyle w:val="Titolo"/>
        <w:pBdr>
          <w:top w:val="single" w:sz="4" w:space="1" w:color="BFBFBF"/>
          <w:bottom w:val="single" w:sz="4" w:space="4" w:color="BFBFBF"/>
        </w:pBdr>
        <w:shd w:val="clear" w:color="auto" w:fill="F2F2F2"/>
        <w:spacing w:line="288" w:lineRule="auto"/>
        <w:ind w:right="-425"/>
        <w:rPr>
          <w:rFonts w:asciiTheme="minorHAnsi" w:eastAsia="MS Gothic" w:hAnsiTheme="minorHAnsi" w:cstheme="minorHAnsi"/>
          <w:b/>
          <w:spacing w:val="5"/>
          <w:sz w:val="40"/>
          <w:szCs w:val="40"/>
        </w:rPr>
      </w:pPr>
      <w:r w:rsidRPr="00C8264A">
        <w:rPr>
          <w:rFonts w:asciiTheme="minorHAnsi" w:eastAsia="MS Gothic" w:hAnsiTheme="minorHAnsi" w:cstheme="minorHAnsi"/>
          <w:spacing w:val="5"/>
          <w:sz w:val="40"/>
          <w:szCs w:val="40"/>
        </w:rPr>
        <w:t xml:space="preserve">UTILIZZO DELLA PIATTAFORMA </w:t>
      </w:r>
    </w:p>
    <w:p w14:paraId="6A86DE2C" w14:textId="77777777" w:rsidR="00C8264A" w:rsidRPr="00C8264A" w:rsidRDefault="00C8264A" w:rsidP="00C8264A">
      <w:pPr>
        <w:pStyle w:val="Titolo"/>
        <w:pBdr>
          <w:top w:val="single" w:sz="4" w:space="1" w:color="BFBFBF"/>
          <w:bottom w:val="single" w:sz="4" w:space="4" w:color="BFBFBF"/>
        </w:pBdr>
        <w:shd w:val="clear" w:color="auto" w:fill="F2F2F2"/>
        <w:spacing w:line="288" w:lineRule="auto"/>
        <w:ind w:right="-425"/>
        <w:rPr>
          <w:rFonts w:asciiTheme="minorHAnsi" w:eastAsia="MS Gothic" w:hAnsiTheme="minorHAnsi" w:cstheme="minorHAnsi"/>
          <w:b/>
          <w:spacing w:val="5"/>
          <w:sz w:val="40"/>
          <w:szCs w:val="40"/>
        </w:rPr>
      </w:pPr>
      <w:proofErr w:type="spellStart"/>
      <w:r w:rsidRPr="00C8264A">
        <w:rPr>
          <w:rFonts w:asciiTheme="minorHAnsi" w:eastAsia="MS Gothic" w:hAnsiTheme="minorHAnsi" w:cstheme="minorHAnsi"/>
          <w:spacing w:val="5"/>
          <w:sz w:val="40"/>
          <w:szCs w:val="40"/>
        </w:rPr>
        <w:t>CSAmed</w:t>
      </w:r>
      <w:proofErr w:type="spellEnd"/>
      <w:r w:rsidRPr="00C8264A">
        <w:rPr>
          <w:rFonts w:asciiTheme="minorHAnsi" w:eastAsia="MS Gothic" w:hAnsiTheme="minorHAnsi" w:cstheme="minorHAnsi"/>
          <w:spacing w:val="5"/>
          <w:sz w:val="40"/>
          <w:szCs w:val="40"/>
        </w:rPr>
        <w:t xml:space="preserve"> s.r.l. – Net4market s.r.l.</w:t>
      </w:r>
    </w:p>
    <w:p w14:paraId="530631BF" w14:textId="77777777" w:rsidR="00C8264A" w:rsidRPr="00C8264A" w:rsidRDefault="00C8264A" w:rsidP="00C8264A">
      <w:pPr>
        <w:pStyle w:val="Titolo"/>
        <w:pBdr>
          <w:top w:val="single" w:sz="4" w:space="1" w:color="BFBFBF"/>
          <w:bottom w:val="single" w:sz="4" w:space="4" w:color="BFBFBF"/>
        </w:pBdr>
        <w:shd w:val="clear" w:color="auto" w:fill="F2F2F2"/>
        <w:spacing w:line="288" w:lineRule="auto"/>
        <w:ind w:right="-425"/>
        <w:rPr>
          <w:rFonts w:asciiTheme="minorHAnsi" w:eastAsia="MS Gothic" w:hAnsiTheme="minorHAnsi" w:cstheme="minorHAnsi"/>
          <w:b/>
          <w:spacing w:val="5"/>
          <w:sz w:val="40"/>
          <w:szCs w:val="40"/>
        </w:rPr>
      </w:pPr>
    </w:p>
    <w:p w14:paraId="2FAF5E94" w14:textId="77777777" w:rsidR="00C8264A" w:rsidRPr="00C8264A" w:rsidRDefault="00C8264A" w:rsidP="00C8264A">
      <w:pPr>
        <w:pStyle w:val="Titolo"/>
        <w:pBdr>
          <w:top w:val="single" w:sz="4" w:space="1" w:color="BFBFBF"/>
          <w:bottom w:val="single" w:sz="4" w:space="4" w:color="BFBFBF"/>
        </w:pBdr>
        <w:shd w:val="clear" w:color="auto" w:fill="F2F2F2"/>
        <w:spacing w:line="288" w:lineRule="auto"/>
        <w:ind w:right="-425"/>
        <w:rPr>
          <w:rFonts w:asciiTheme="minorHAnsi" w:eastAsia="MS Gothic" w:hAnsiTheme="minorHAnsi" w:cstheme="minorHAnsi"/>
          <w:b/>
          <w:spacing w:val="5"/>
          <w:sz w:val="40"/>
          <w:szCs w:val="40"/>
        </w:rPr>
      </w:pPr>
    </w:p>
    <w:p w14:paraId="75CC26B5" w14:textId="77777777" w:rsidR="00C8264A" w:rsidRPr="00C8264A" w:rsidRDefault="00C8264A" w:rsidP="00C8264A">
      <w:pPr>
        <w:pStyle w:val="Titolo"/>
        <w:pBdr>
          <w:top w:val="single" w:sz="4" w:space="1" w:color="BFBFBF"/>
          <w:bottom w:val="single" w:sz="4" w:space="4" w:color="BFBFBF"/>
        </w:pBdr>
        <w:shd w:val="clear" w:color="auto" w:fill="F2F2F2"/>
        <w:spacing w:line="288" w:lineRule="auto"/>
        <w:ind w:right="-425"/>
        <w:rPr>
          <w:rFonts w:asciiTheme="minorHAnsi" w:eastAsia="MS Gothic" w:hAnsiTheme="minorHAnsi" w:cstheme="minorHAnsi"/>
          <w:b/>
          <w:spacing w:val="5"/>
          <w:sz w:val="40"/>
          <w:szCs w:val="40"/>
        </w:rPr>
      </w:pPr>
      <w:r w:rsidRPr="00C8264A">
        <w:rPr>
          <w:rFonts w:asciiTheme="minorHAnsi" w:eastAsia="MS Gothic" w:hAnsiTheme="minorHAnsi" w:cstheme="minorHAnsi"/>
          <w:spacing w:val="5"/>
          <w:sz w:val="40"/>
          <w:szCs w:val="40"/>
        </w:rPr>
        <w:t>relativamente alla</w:t>
      </w:r>
    </w:p>
    <w:p w14:paraId="33F5F0E1" w14:textId="77777777" w:rsidR="00C8264A" w:rsidRPr="00C8264A" w:rsidRDefault="00C8264A" w:rsidP="00C8264A">
      <w:pPr>
        <w:pStyle w:val="Titolo"/>
        <w:pBdr>
          <w:top w:val="single" w:sz="4" w:space="1" w:color="BFBFBF"/>
          <w:bottom w:val="single" w:sz="4" w:space="4" w:color="BFBFBF"/>
        </w:pBdr>
        <w:shd w:val="clear" w:color="auto" w:fill="F2F2F2"/>
        <w:spacing w:line="288" w:lineRule="auto"/>
        <w:ind w:right="-425"/>
        <w:rPr>
          <w:rFonts w:asciiTheme="minorHAnsi" w:eastAsia="MS Gothic" w:hAnsiTheme="minorHAnsi" w:cstheme="minorHAnsi"/>
          <w:b/>
          <w:spacing w:val="5"/>
          <w:sz w:val="40"/>
          <w:szCs w:val="40"/>
        </w:rPr>
      </w:pPr>
    </w:p>
    <w:p w14:paraId="28EC62C0" w14:textId="77777777" w:rsidR="00C8264A" w:rsidRPr="00C8264A" w:rsidRDefault="00C8264A" w:rsidP="00C8264A">
      <w:pPr>
        <w:autoSpaceDE w:val="0"/>
        <w:autoSpaceDN w:val="0"/>
        <w:adjustRightInd w:val="0"/>
        <w:jc w:val="both"/>
        <w:rPr>
          <w:rFonts w:asciiTheme="minorHAnsi" w:hAnsiTheme="minorHAnsi" w:cstheme="minorHAnsi"/>
          <w:b/>
          <w:i/>
          <w:sz w:val="28"/>
          <w:szCs w:val="28"/>
        </w:rPr>
      </w:pPr>
      <w:bookmarkStart w:id="0" w:name="_Hlk68789660"/>
      <w:r w:rsidRPr="00C8264A">
        <w:rPr>
          <w:rFonts w:asciiTheme="minorHAnsi" w:hAnsiTheme="minorHAnsi" w:cstheme="minorHAnsi"/>
          <w:b/>
          <w:i/>
          <w:sz w:val="28"/>
          <w:szCs w:val="28"/>
        </w:rPr>
        <w:t xml:space="preserve">Procedura aperta ai sensi di quanto previsto dagli artt. 60 e 95, comma 2, del D.lgs. 18 aprile 2016 n. 50 </w:t>
      </w:r>
      <w:bookmarkStart w:id="1" w:name="_Hlk68790068"/>
      <w:bookmarkStart w:id="2" w:name="_Hlk68789889"/>
      <w:r w:rsidRPr="00C8264A">
        <w:rPr>
          <w:rFonts w:asciiTheme="minorHAnsi" w:hAnsiTheme="minorHAnsi" w:cstheme="minorHAnsi"/>
          <w:b/>
          <w:i/>
          <w:sz w:val="28"/>
          <w:szCs w:val="28"/>
        </w:rPr>
        <w:t xml:space="preserve">per l’affidamento di servizi inerenti alla </w:t>
      </w:r>
      <w:bookmarkStart w:id="3" w:name="_Hlk89426529"/>
      <w:r w:rsidRPr="00C8264A">
        <w:rPr>
          <w:rFonts w:asciiTheme="minorHAnsi" w:hAnsiTheme="minorHAnsi" w:cstheme="minorHAnsi"/>
          <w:b/>
          <w:bCs/>
          <w:i/>
          <w:iCs/>
          <w:sz w:val="28"/>
          <w:szCs w:val="28"/>
        </w:rPr>
        <w:t>“</w:t>
      </w:r>
      <w:bookmarkEnd w:id="1"/>
      <w:r w:rsidRPr="00C8264A">
        <w:rPr>
          <w:rFonts w:asciiTheme="minorHAnsi" w:hAnsiTheme="minorHAnsi" w:cstheme="minorHAnsi"/>
          <w:b/>
          <w:bCs/>
          <w:i/>
          <w:iCs/>
          <w:sz w:val="28"/>
          <w:szCs w:val="28"/>
        </w:rPr>
        <w:t>Gestione di un programma educativo per le scuole secondarie di secondo grado relativo alle teorie e tecniche di realizzazione di esperimenti tecnico-scientifici nello spazio”</w:t>
      </w:r>
    </w:p>
    <w:bookmarkEnd w:id="0"/>
    <w:bookmarkEnd w:id="2"/>
    <w:bookmarkEnd w:id="3"/>
    <w:p w14:paraId="680087DB" w14:textId="77777777" w:rsidR="00C8264A" w:rsidRPr="00C8264A" w:rsidRDefault="00C8264A" w:rsidP="00C8264A">
      <w:pPr>
        <w:autoSpaceDE w:val="0"/>
        <w:autoSpaceDN w:val="0"/>
        <w:adjustRightInd w:val="0"/>
        <w:jc w:val="both"/>
        <w:rPr>
          <w:rFonts w:asciiTheme="minorHAnsi" w:hAnsiTheme="minorHAnsi" w:cstheme="minorHAnsi"/>
          <w:b/>
          <w:i/>
          <w:sz w:val="28"/>
          <w:szCs w:val="28"/>
        </w:rPr>
      </w:pPr>
    </w:p>
    <w:p w14:paraId="7768D6C3" w14:textId="77777777" w:rsidR="00C8264A" w:rsidRPr="00C8264A" w:rsidRDefault="00C8264A" w:rsidP="00C8264A">
      <w:pPr>
        <w:jc w:val="center"/>
        <w:rPr>
          <w:rFonts w:asciiTheme="minorHAnsi" w:hAnsiTheme="minorHAnsi" w:cstheme="minorHAnsi"/>
          <w:b/>
          <w:bCs/>
          <w:i/>
          <w:iCs/>
          <w:sz w:val="28"/>
          <w:szCs w:val="28"/>
          <w:lang w:eastAsia="en-US"/>
        </w:rPr>
      </w:pPr>
      <w:r w:rsidRPr="00C8264A">
        <w:rPr>
          <w:rFonts w:asciiTheme="minorHAnsi" w:hAnsiTheme="minorHAnsi" w:cstheme="minorHAnsi"/>
          <w:b/>
          <w:bCs/>
          <w:i/>
          <w:iCs/>
          <w:sz w:val="28"/>
          <w:szCs w:val="28"/>
          <w:lang w:eastAsia="en-US"/>
        </w:rPr>
        <w:t xml:space="preserve">CIG </w:t>
      </w:r>
      <w:bookmarkStart w:id="4" w:name="_Hlk89426539"/>
      <w:r w:rsidRPr="00C8264A">
        <w:rPr>
          <w:rFonts w:asciiTheme="minorHAnsi" w:hAnsiTheme="minorHAnsi" w:cstheme="minorHAnsi"/>
          <w:b/>
          <w:bCs/>
          <w:i/>
          <w:iCs/>
          <w:sz w:val="28"/>
          <w:szCs w:val="28"/>
          <w:lang w:eastAsia="en-US"/>
        </w:rPr>
        <w:t>8978175065</w:t>
      </w:r>
    </w:p>
    <w:bookmarkEnd w:id="4"/>
    <w:p w14:paraId="39185641" w14:textId="77777777" w:rsidR="00C8264A" w:rsidRPr="00C8264A" w:rsidRDefault="00C8264A" w:rsidP="00C8264A">
      <w:pPr>
        <w:pStyle w:val="Titolo"/>
        <w:pBdr>
          <w:top w:val="single" w:sz="4" w:space="1" w:color="BFBFBF"/>
          <w:bottom w:val="single" w:sz="4" w:space="4" w:color="BFBFBF"/>
        </w:pBdr>
        <w:shd w:val="clear" w:color="auto" w:fill="F2F2F2"/>
        <w:tabs>
          <w:tab w:val="left" w:pos="2745"/>
        </w:tabs>
        <w:spacing w:line="288" w:lineRule="auto"/>
        <w:ind w:right="-425"/>
        <w:jc w:val="left"/>
        <w:rPr>
          <w:rFonts w:asciiTheme="minorHAnsi" w:eastAsia="MS Gothic" w:hAnsiTheme="minorHAnsi" w:cstheme="minorHAnsi"/>
          <w:b/>
          <w:spacing w:val="5"/>
          <w:sz w:val="44"/>
          <w:szCs w:val="44"/>
        </w:rPr>
      </w:pPr>
      <w:r w:rsidRPr="00C8264A">
        <w:rPr>
          <w:rFonts w:asciiTheme="minorHAnsi" w:eastAsia="MS Gothic" w:hAnsiTheme="minorHAnsi" w:cstheme="minorHAnsi"/>
          <w:spacing w:val="5"/>
          <w:sz w:val="44"/>
          <w:szCs w:val="44"/>
        </w:rPr>
        <w:tab/>
      </w:r>
    </w:p>
    <w:p w14:paraId="75B1E0D7" w14:textId="77777777" w:rsidR="00C8264A" w:rsidRPr="00C8264A" w:rsidRDefault="00C8264A" w:rsidP="00C8264A">
      <w:pPr>
        <w:pStyle w:val="Titolo"/>
        <w:pBdr>
          <w:top w:val="single" w:sz="4" w:space="1" w:color="BFBFBF"/>
          <w:bottom w:val="single" w:sz="4" w:space="4" w:color="BFBFBF"/>
        </w:pBdr>
        <w:shd w:val="clear" w:color="auto" w:fill="F2F2F2"/>
        <w:tabs>
          <w:tab w:val="left" w:pos="2745"/>
        </w:tabs>
        <w:spacing w:line="288" w:lineRule="auto"/>
        <w:ind w:right="-425"/>
        <w:jc w:val="left"/>
        <w:rPr>
          <w:rFonts w:asciiTheme="minorHAnsi" w:eastAsia="MS Gothic" w:hAnsiTheme="minorHAnsi" w:cstheme="minorHAnsi"/>
          <w:b/>
          <w:spacing w:val="5"/>
          <w:sz w:val="44"/>
          <w:szCs w:val="44"/>
        </w:rPr>
      </w:pPr>
    </w:p>
    <w:p w14:paraId="440B8128" w14:textId="77777777" w:rsidR="00C8264A" w:rsidRPr="00C8264A" w:rsidRDefault="00C8264A" w:rsidP="00C8264A">
      <w:pPr>
        <w:spacing w:line="288" w:lineRule="auto"/>
        <w:jc w:val="center"/>
        <w:rPr>
          <w:rFonts w:asciiTheme="minorHAnsi" w:hAnsiTheme="minorHAnsi" w:cstheme="minorHAnsi"/>
          <w:b/>
        </w:rPr>
      </w:pPr>
    </w:p>
    <w:p w14:paraId="0866A87C" w14:textId="77777777" w:rsidR="00C8264A" w:rsidRPr="00C8264A" w:rsidRDefault="00C8264A" w:rsidP="00C8264A">
      <w:pPr>
        <w:spacing w:line="288" w:lineRule="auto"/>
        <w:jc w:val="center"/>
        <w:rPr>
          <w:rFonts w:asciiTheme="minorHAnsi" w:hAnsiTheme="minorHAnsi" w:cstheme="minorHAnsi"/>
        </w:rPr>
      </w:pPr>
      <w:r w:rsidRPr="00C8264A">
        <w:rPr>
          <w:rFonts w:asciiTheme="minorHAnsi" w:hAnsiTheme="minorHAnsi" w:cstheme="minorHAnsi"/>
          <w:b/>
          <w:bCs/>
          <w:color w:val="000000"/>
        </w:rPr>
        <w:t xml:space="preserve">- </w:t>
      </w:r>
      <w:r w:rsidRPr="00C8264A">
        <w:rPr>
          <w:rFonts w:asciiTheme="minorHAnsi" w:hAnsiTheme="minorHAnsi" w:cstheme="minorHAnsi"/>
          <w:b/>
          <w:bCs/>
        </w:rPr>
        <w:t xml:space="preserve">DISCIPLINARE TELEMATICO </w:t>
      </w:r>
      <w:r w:rsidRPr="00C8264A">
        <w:rPr>
          <w:rFonts w:asciiTheme="minorHAnsi" w:hAnsiTheme="minorHAnsi" w:cstheme="minorHAnsi"/>
          <w:b/>
          <w:bCs/>
          <w:color w:val="000000"/>
        </w:rPr>
        <w:t>–</w:t>
      </w:r>
    </w:p>
    <w:p w14:paraId="655A656D" w14:textId="77777777" w:rsidR="00C8264A" w:rsidRPr="00C8264A" w:rsidRDefault="00C8264A" w:rsidP="00C8264A">
      <w:pPr>
        <w:spacing w:line="288" w:lineRule="auto"/>
        <w:rPr>
          <w:rFonts w:asciiTheme="minorHAnsi" w:hAnsiTheme="minorHAnsi" w:cstheme="minorHAnsi"/>
          <w:b/>
          <w:bCs/>
          <w:color w:val="000000"/>
        </w:rPr>
      </w:pPr>
    </w:p>
    <w:p w14:paraId="77E81B94" w14:textId="3A10F25E" w:rsidR="00C8264A" w:rsidRPr="00C8264A" w:rsidRDefault="00C8264A" w:rsidP="00C8264A">
      <w:pPr>
        <w:spacing w:line="288" w:lineRule="auto"/>
        <w:rPr>
          <w:rFonts w:asciiTheme="minorHAnsi" w:hAnsiTheme="minorHAnsi" w:cstheme="minorHAnsi"/>
        </w:rPr>
      </w:pPr>
      <w:r w:rsidRPr="00C8264A">
        <w:rPr>
          <w:rFonts w:asciiTheme="minorHAnsi" w:hAnsiTheme="minorHAnsi" w:cstheme="minorHAnsi"/>
          <w:b/>
          <w:bCs/>
          <w:color w:val="000000"/>
        </w:rPr>
        <w:t>Allegato al Disciplinare di gara</w:t>
      </w:r>
      <w:r w:rsidRPr="00C8264A">
        <w:rPr>
          <w:rFonts w:asciiTheme="minorHAnsi" w:hAnsiTheme="minorHAnsi" w:cstheme="minorHAnsi"/>
          <w:b/>
        </w:rPr>
        <w:br/>
      </w:r>
      <w:r w:rsidRPr="00C8264A">
        <w:rPr>
          <w:rFonts w:asciiTheme="minorHAnsi" w:hAnsiTheme="minorHAnsi" w:cstheme="minorHAnsi"/>
        </w:rPr>
        <w:t>La procedura di cui trattasi sarà esperita con modalità telematica, mediante la quale verranno gestite le fasi di presentazione dell’offerta e di aggiudicazione, previa valutazione qualitativa delle offerte tecniche presentate da parte di una Commissione Giudicatrice che verrà successivamente nominata, oltre che gli scambi di informazioni e comunicazioni, come meglio specificato nel presente disciplinare telematico.</w:t>
      </w:r>
    </w:p>
    <w:p w14:paraId="1E76E6CB" w14:textId="77777777" w:rsidR="00C8264A" w:rsidRPr="00C8264A" w:rsidRDefault="00C8264A" w:rsidP="00C8264A">
      <w:pPr>
        <w:spacing w:line="288" w:lineRule="auto"/>
        <w:jc w:val="both"/>
        <w:rPr>
          <w:rFonts w:asciiTheme="minorHAnsi" w:hAnsiTheme="minorHAnsi" w:cstheme="minorHAnsi"/>
        </w:rPr>
      </w:pPr>
    </w:p>
    <w:p w14:paraId="5280AE1F" w14:textId="77777777" w:rsidR="00C8264A" w:rsidRPr="00C8264A" w:rsidRDefault="00C8264A" w:rsidP="00C8264A">
      <w:pPr>
        <w:spacing w:line="288" w:lineRule="auto"/>
        <w:jc w:val="both"/>
        <w:rPr>
          <w:rFonts w:asciiTheme="minorHAnsi" w:hAnsiTheme="minorHAnsi" w:cstheme="minorHAnsi"/>
        </w:rPr>
      </w:pPr>
    </w:p>
    <w:p w14:paraId="2DA4B3D4" w14:textId="77777777" w:rsidR="00C8264A" w:rsidRPr="00C8264A" w:rsidRDefault="00C8264A" w:rsidP="00C8264A">
      <w:pPr>
        <w:spacing w:line="288" w:lineRule="auto"/>
        <w:jc w:val="both"/>
        <w:rPr>
          <w:rFonts w:asciiTheme="minorHAnsi" w:hAnsiTheme="minorHAnsi" w:cstheme="minorHAnsi"/>
        </w:rPr>
      </w:pPr>
    </w:p>
    <w:p w14:paraId="22939A51" w14:textId="77777777" w:rsidR="00C8264A" w:rsidRPr="00C8264A" w:rsidRDefault="00C8264A" w:rsidP="00C8264A">
      <w:pPr>
        <w:spacing w:line="288" w:lineRule="auto"/>
        <w:jc w:val="both"/>
        <w:rPr>
          <w:rFonts w:asciiTheme="minorHAnsi" w:hAnsiTheme="minorHAnsi" w:cstheme="minorHAnsi"/>
        </w:rPr>
      </w:pPr>
    </w:p>
    <w:p w14:paraId="1393E826" w14:textId="77777777" w:rsidR="00C8264A" w:rsidRPr="00C8264A" w:rsidRDefault="00C8264A" w:rsidP="00C8264A">
      <w:pPr>
        <w:spacing w:line="288" w:lineRule="auto"/>
        <w:jc w:val="both"/>
        <w:rPr>
          <w:rFonts w:asciiTheme="minorHAnsi" w:hAnsiTheme="minorHAnsi" w:cstheme="minorHAnsi"/>
        </w:rPr>
      </w:pPr>
    </w:p>
    <w:p w14:paraId="2C3DC1AA" w14:textId="77777777" w:rsidR="00C8264A" w:rsidRPr="00C8264A" w:rsidRDefault="00C8264A" w:rsidP="00C8264A">
      <w:pPr>
        <w:spacing w:line="288" w:lineRule="auto"/>
        <w:jc w:val="both"/>
        <w:rPr>
          <w:rFonts w:asciiTheme="minorHAnsi" w:hAnsiTheme="minorHAnsi" w:cstheme="minorHAnsi"/>
        </w:rPr>
      </w:pPr>
    </w:p>
    <w:p w14:paraId="632D8718" w14:textId="77777777" w:rsidR="00C8264A" w:rsidRPr="00C8264A" w:rsidRDefault="00C8264A" w:rsidP="00C8264A">
      <w:pPr>
        <w:pStyle w:val="Standard"/>
        <w:spacing w:after="0" w:line="288" w:lineRule="auto"/>
        <w:jc w:val="center"/>
        <w:rPr>
          <w:rFonts w:asciiTheme="minorHAnsi" w:hAnsiTheme="minorHAnsi" w:cstheme="minorHAnsi"/>
          <w:b/>
          <w:bCs/>
        </w:rPr>
      </w:pPr>
    </w:p>
    <w:p w14:paraId="64A48460" w14:textId="77777777" w:rsidR="00C8264A" w:rsidRPr="00C8264A" w:rsidRDefault="00C8264A" w:rsidP="00C8264A">
      <w:pPr>
        <w:pStyle w:val="Standard"/>
        <w:spacing w:after="0" w:line="288" w:lineRule="auto"/>
        <w:jc w:val="center"/>
        <w:rPr>
          <w:rFonts w:asciiTheme="minorHAnsi" w:hAnsiTheme="minorHAnsi" w:cstheme="minorHAnsi"/>
          <w:b/>
          <w:bCs/>
        </w:rPr>
      </w:pPr>
    </w:p>
    <w:p w14:paraId="16773CDB" w14:textId="77777777" w:rsidR="00C8264A" w:rsidRPr="00C8264A" w:rsidRDefault="00C8264A" w:rsidP="00C8264A">
      <w:pPr>
        <w:pStyle w:val="Titolo"/>
        <w:pBdr>
          <w:bottom w:val="single" w:sz="8" w:space="4" w:color="4F81BD"/>
        </w:pBdr>
        <w:spacing w:line="288" w:lineRule="auto"/>
        <w:rPr>
          <w:rFonts w:asciiTheme="minorHAnsi" w:hAnsiTheme="minorHAnsi" w:cstheme="minorHAnsi"/>
          <w:bCs/>
          <w:i w:val="0"/>
          <w:color w:val="323E4F"/>
          <w:spacing w:val="5"/>
          <w:sz w:val="24"/>
          <w:szCs w:val="24"/>
        </w:rPr>
      </w:pPr>
      <w:r w:rsidRPr="00C8264A">
        <w:rPr>
          <w:rFonts w:asciiTheme="minorHAnsi" w:hAnsiTheme="minorHAnsi" w:cstheme="minorHAnsi"/>
          <w:i w:val="0"/>
          <w:color w:val="323E4F"/>
          <w:spacing w:val="5"/>
          <w:sz w:val="24"/>
          <w:szCs w:val="24"/>
        </w:rPr>
        <w:t>UTILIZZO DELLA PIATTAFORMA TELEMATICA Net4market</w:t>
      </w:r>
    </w:p>
    <w:p w14:paraId="77665933" w14:textId="77777777" w:rsidR="00C8264A" w:rsidRPr="00C8264A" w:rsidRDefault="00C8264A" w:rsidP="00C8264A">
      <w:pPr>
        <w:rPr>
          <w:rFonts w:asciiTheme="minorHAnsi" w:hAnsiTheme="minorHAnsi" w:cstheme="minorHAnsi"/>
        </w:rPr>
      </w:pPr>
    </w:p>
    <w:p w14:paraId="2C78E9D9" w14:textId="77777777" w:rsidR="00C8264A" w:rsidRPr="00C8264A" w:rsidRDefault="00C8264A" w:rsidP="00C8264A">
      <w:pPr>
        <w:spacing w:after="0"/>
        <w:rPr>
          <w:rFonts w:asciiTheme="minorHAnsi" w:hAnsiTheme="minorHAnsi" w:cstheme="minorHAnsi"/>
        </w:rPr>
      </w:pPr>
      <w:r w:rsidRPr="00C8264A">
        <w:rPr>
          <w:rFonts w:asciiTheme="minorHAnsi" w:hAnsiTheme="minorHAnsi" w:cstheme="minorHAnsi"/>
          <w:b/>
        </w:rPr>
        <w:t xml:space="preserve">1. DEFINIZIONI UTILI PER LA PROCEDURA TELEMATICA </w:t>
      </w:r>
    </w:p>
    <w:p w14:paraId="35AFE819" w14:textId="77777777" w:rsidR="00C8264A" w:rsidRPr="00C8264A" w:rsidRDefault="00C8264A" w:rsidP="00C8264A">
      <w:pPr>
        <w:spacing w:after="0"/>
        <w:rPr>
          <w:rFonts w:asciiTheme="minorHAnsi" w:hAnsiTheme="minorHAnsi" w:cstheme="minorHAnsi"/>
          <w:b/>
        </w:rPr>
      </w:pPr>
      <w:r w:rsidRPr="00C8264A">
        <w:rPr>
          <w:rFonts w:asciiTheme="minorHAnsi" w:hAnsiTheme="minorHAnsi" w:cstheme="minorHAnsi"/>
          <w:b/>
        </w:rPr>
        <w:t>2. DOTAZIONE INFORMATICA</w:t>
      </w:r>
    </w:p>
    <w:p w14:paraId="3867DEC0" w14:textId="77777777" w:rsidR="00C8264A" w:rsidRPr="00C8264A" w:rsidRDefault="00C8264A" w:rsidP="00C8264A">
      <w:pPr>
        <w:spacing w:after="0"/>
        <w:rPr>
          <w:rFonts w:asciiTheme="minorHAnsi" w:hAnsiTheme="minorHAnsi" w:cstheme="minorHAnsi"/>
          <w:b/>
        </w:rPr>
      </w:pPr>
      <w:r w:rsidRPr="00C8264A">
        <w:rPr>
          <w:rFonts w:asciiTheme="minorHAnsi" w:hAnsiTheme="minorHAnsi" w:cstheme="minorHAnsi"/>
          <w:b/>
        </w:rPr>
        <w:t>3. AVVERTENZE</w:t>
      </w:r>
    </w:p>
    <w:p w14:paraId="03D93329" w14:textId="77777777" w:rsidR="00C8264A" w:rsidRPr="00C8264A" w:rsidRDefault="00C8264A" w:rsidP="00C8264A">
      <w:pPr>
        <w:spacing w:after="0"/>
        <w:rPr>
          <w:rFonts w:asciiTheme="minorHAnsi" w:hAnsiTheme="minorHAnsi" w:cstheme="minorHAnsi"/>
          <w:b/>
        </w:rPr>
      </w:pPr>
      <w:r w:rsidRPr="00C8264A">
        <w:rPr>
          <w:rFonts w:asciiTheme="minorHAnsi" w:hAnsiTheme="minorHAnsi" w:cstheme="minorHAnsi"/>
          <w:b/>
        </w:rPr>
        <w:t>4. REQUISITI DI PARTECIPAZIONE</w:t>
      </w:r>
    </w:p>
    <w:p w14:paraId="3E8C6358" w14:textId="77777777" w:rsidR="00C8264A" w:rsidRPr="00C8264A" w:rsidRDefault="00C8264A" w:rsidP="00C8264A">
      <w:pPr>
        <w:spacing w:after="0"/>
        <w:rPr>
          <w:rFonts w:asciiTheme="minorHAnsi" w:hAnsiTheme="minorHAnsi" w:cstheme="minorHAnsi"/>
        </w:rPr>
      </w:pPr>
      <w:r w:rsidRPr="00C8264A">
        <w:rPr>
          <w:rFonts w:asciiTheme="minorHAnsi" w:hAnsiTheme="minorHAnsi" w:cstheme="minorHAnsi"/>
          <w:b/>
        </w:rPr>
        <w:t>5. MODALITÀ DI PARTECIPAZIONE</w:t>
      </w:r>
    </w:p>
    <w:p w14:paraId="2ACBEA55" w14:textId="77777777" w:rsidR="00C8264A" w:rsidRPr="00C8264A" w:rsidRDefault="00C8264A" w:rsidP="00C8264A">
      <w:pPr>
        <w:spacing w:after="0"/>
        <w:rPr>
          <w:rFonts w:asciiTheme="minorHAnsi" w:hAnsiTheme="minorHAnsi" w:cstheme="minorHAnsi"/>
          <w:b/>
        </w:rPr>
      </w:pPr>
      <w:r w:rsidRPr="00C8264A">
        <w:rPr>
          <w:rFonts w:asciiTheme="minorHAnsi" w:hAnsiTheme="minorHAnsi" w:cstheme="minorHAnsi"/>
          <w:b/>
        </w:rPr>
        <w:t>6. DEPOSITO TELEMATICO DOCUMENTAZIONE AMMINISTRATIVA</w:t>
      </w:r>
    </w:p>
    <w:p w14:paraId="6BE97DAB" w14:textId="7F6C63EC" w:rsidR="00C8264A" w:rsidRPr="00C8264A" w:rsidRDefault="00C8264A" w:rsidP="00C8264A">
      <w:pPr>
        <w:spacing w:after="0"/>
        <w:rPr>
          <w:rFonts w:asciiTheme="minorHAnsi" w:hAnsiTheme="minorHAnsi" w:cstheme="minorHAnsi"/>
        </w:rPr>
      </w:pPr>
      <w:r w:rsidRPr="00C8264A">
        <w:rPr>
          <w:rFonts w:asciiTheme="minorHAnsi" w:hAnsiTheme="minorHAnsi" w:cstheme="minorHAnsi"/>
          <w:b/>
        </w:rPr>
        <w:t xml:space="preserve">7. DEPOSITO TELEMATICO </w:t>
      </w:r>
      <w:r w:rsidR="00032993">
        <w:rPr>
          <w:rFonts w:asciiTheme="minorHAnsi" w:hAnsiTheme="minorHAnsi" w:cstheme="minorHAnsi"/>
          <w:b/>
        </w:rPr>
        <w:t>OFFERTA TECNICA</w:t>
      </w:r>
    </w:p>
    <w:p w14:paraId="7786EB33" w14:textId="77777777" w:rsidR="00C8264A" w:rsidRPr="00C8264A" w:rsidRDefault="00C8264A" w:rsidP="00C8264A">
      <w:pPr>
        <w:spacing w:after="0"/>
        <w:rPr>
          <w:rFonts w:asciiTheme="minorHAnsi" w:hAnsiTheme="minorHAnsi" w:cstheme="minorHAnsi"/>
        </w:rPr>
      </w:pPr>
      <w:r w:rsidRPr="00C8264A">
        <w:rPr>
          <w:rFonts w:asciiTheme="minorHAnsi" w:hAnsiTheme="minorHAnsi" w:cstheme="minorHAnsi"/>
          <w:b/>
        </w:rPr>
        <w:t>8. DEPOSITO TELEMATICO DELL’OFFERTA ECONOMICA</w:t>
      </w:r>
    </w:p>
    <w:p w14:paraId="0DF9FAE4" w14:textId="4F6E300E" w:rsidR="00C8264A" w:rsidRPr="00C8264A" w:rsidRDefault="00C8264A" w:rsidP="00C8264A">
      <w:pPr>
        <w:spacing w:after="0"/>
        <w:rPr>
          <w:rFonts w:asciiTheme="minorHAnsi" w:hAnsiTheme="minorHAnsi" w:cstheme="minorHAnsi"/>
          <w:b/>
        </w:rPr>
      </w:pPr>
      <w:r w:rsidRPr="00C8264A">
        <w:rPr>
          <w:rFonts w:asciiTheme="minorHAnsi" w:hAnsiTheme="minorHAnsi" w:cstheme="minorHAnsi"/>
          <w:b/>
        </w:rPr>
        <w:t xml:space="preserve">9. </w:t>
      </w:r>
      <w:r w:rsidR="00666E60" w:rsidRPr="00666E60">
        <w:rPr>
          <w:rFonts w:asciiTheme="minorHAnsi" w:hAnsiTheme="minorHAnsi" w:cstheme="minorHAnsi"/>
          <w:b/>
          <w:bCs/>
        </w:rPr>
        <w:t>DEPOSITO TELEMATICO DELLA DOCUMENTAZIONE PER SOCCORSO ISTRUTTORIO</w:t>
      </w:r>
    </w:p>
    <w:p w14:paraId="4A1ABDF1" w14:textId="63E50CD5" w:rsidR="00C8264A" w:rsidRPr="00C8264A" w:rsidRDefault="00C8264A" w:rsidP="00C8264A">
      <w:pPr>
        <w:spacing w:after="0"/>
        <w:rPr>
          <w:rFonts w:asciiTheme="minorHAnsi" w:hAnsiTheme="minorHAnsi" w:cstheme="minorHAnsi"/>
          <w:b/>
        </w:rPr>
      </w:pPr>
      <w:r w:rsidRPr="00C8264A">
        <w:rPr>
          <w:rFonts w:asciiTheme="minorHAnsi" w:hAnsiTheme="minorHAnsi" w:cstheme="minorHAnsi"/>
          <w:b/>
        </w:rPr>
        <w:t xml:space="preserve">10. </w:t>
      </w:r>
      <w:r w:rsidR="00666E60" w:rsidRPr="00666E60">
        <w:rPr>
          <w:rFonts w:asciiTheme="minorHAnsi" w:hAnsiTheme="minorHAnsi" w:cstheme="minorHAnsi"/>
          <w:b/>
        </w:rPr>
        <w:t>RICHIESTA DI CHIARIMENTI E COMUNICAZIONI</w:t>
      </w:r>
    </w:p>
    <w:p w14:paraId="7EF59A78" w14:textId="64E2A6B8" w:rsidR="00C8264A" w:rsidRPr="00C8264A" w:rsidRDefault="00C8264A" w:rsidP="00C8264A">
      <w:pPr>
        <w:spacing w:after="0"/>
        <w:rPr>
          <w:rFonts w:asciiTheme="minorHAnsi" w:hAnsiTheme="minorHAnsi" w:cstheme="minorHAnsi"/>
        </w:rPr>
      </w:pPr>
      <w:r w:rsidRPr="00C8264A">
        <w:rPr>
          <w:rFonts w:asciiTheme="minorHAnsi" w:hAnsiTheme="minorHAnsi" w:cstheme="minorHAnsi"/>
          <w:b/>
        </w:rPr>
        <w:t xml:space="preserve">11. </w:t>
      </w:r>
      <w:r w:rsidR="00666E60" w:rsidRPr="00666E60">
        <w:rPr>
          <w:rFonts w:asciiTheme="minorHAnsi" w:hAnsiTheme="minorHAnsi" w:cstheme="minorHAnsi"/>
          <w:b/>
        </w:rPr>
        <w:t>CAUSE DI ESCLUSIONE DELL’OFFERTA ECONOMICA</w:t>
      </w:r>
    </w:p>
    <w:p w14:paraId="2F33D838" w14:textId="779ECF47" w:rsidR="00C8264A" w:rsidRPr="00C8264A" w:rsidRDefault="00C8264A" w:rsidP="00C8264A">
      <w:pPr>
        <w:spacing w:after="0"/>
        <w:rPr>
          <w:rFonts w:asciiTheme="minorHAnsi" w:hAnsiTheme="minorHAnsi" w:cstheme="minorHAnsi"/>
          <w:b/>
        </w:rPr>
      </w:pPr>
      <w:r w:rsidRPr="00C8264A">
        <w:rPr>
          <w:rFonts w:asciiTheme="minorHAnsi" w:hAnsiTheme="minorHAnsi" w:cstheme="minorHAnsi"/>
          <w:b/>
        </w:rPr>
        <w:t xml:space="preserve">12. </w:t>
      </w:r>
      <w:r w:rsidR="00666E60" w:rsidRPr="00666E60">
        <w:rPr>
          <w:rFonts w:asciiTheme="minorHAnsi" w:hAnsiTheme="minorHAnsi" w:cstheme="minorHAnsi"/>
          <w:b/>
        </w:rPr>
        <w:t>DEPOSITO TELEMATICO DELLA DOCUMENTAZIONE DI AGGIUDICAZIONE</w:t>
      </w:r>
      <w:bookmarkStart w:id="5" w:name="_GoBack"/>
      <w:bookmarkEnd w:id="5"/>
    </w:p>
    <w:p w14:paraId="72FAA219" w14:textId="77777777" w:rsidR="00C8264A" w:rsidRPr="00C8264A" w:rsidRDefault="00C8264A" w:rsidP="00C8264A">
      <w:pPr>
        <w:pStyle w:val="Standard"/>
        <w:spacing w:after="0" w:line="288" w:lineRule="auto"/>
        <w:jc w:val="center"/>
        <w:rPr>
          <w:rFonts w:asciiTheme="minorHAnsi" w:hAnsiTheme="minorHAnsi" w:cstheme="minorHAnsi"/>
          <w:b/>
          <w:bCs/>
        </w:rPr>
      </w:pPr>
    </w:p>
    <w:p w14:paraId="14299D69" w14:textId="77777777" w:rsidR="00C8264A" w:rsidRPr="00C8264A" w:rsidRDefault="00C8264A" w:rsidP="00C8264A">
      <w:pPr>
        <w:pStyle w:val="Standard"/>
        <w:spacing w:after="0" w:line="288" w:lineRule="auto"/>
        <w:jc w:val="center"/>
        <w:rPr>
          <w:rFonts w:asciiTheme="minorHAnsi" w:hAnsiTheme="minorHAnsi" w:cstheme="minorHAnsi"/>
          <w:b/>
          <w:bCs/>
        </w:rPr>
      </w:pPr>
    </w:p>
    <w:p w14:paraId="1B88703B" w14:textId="77777777" w:rsidR="00C8264A" w:rsidRPr="00C8264A" w:rsidRDefault="00C8264A" w:rsidP="00C8264A">
      <w:pPr>
        <w:pStyle w:val="Standard"/>
        <w:spacing w:after="0" w:line="288" w:lineRule="auto"/>
        <w:jc w:val="both"/>
        <w:rPr>
          <w:rFonts w:asciiTheme="minorHAnsi" w:hAnsiTheme="minorHAnsi" w:cstheme="minorHAnsi"/>
        </w:rPr>
      </w:pPr>
      <w:r w:rsidRPr="00C8264A">
        <w:rPr>
          <w:rFonts w:asciiTheme="minorHAnsi" w:eastAsia="Times New Roman" w:hAnsiTheme="minorHAnsi" w:cstheme="minorHAnsi"/>
        </w:rPr>
        <w:t xml:space="preserve">La presente gara verrà espletata con modalità telematica (in conformità a quanto disposto dall’art. 58 del D.lgs. n. 50/2016 </w:t>
      </w:r>
      <w:proofErr w:type="spellStart"/>
      <w:r w:rsidRPr="00C8264A">
        <w:rPr>
          <w:rFonts w:asciiTheme="minorHAnsi" w:eastAsia="Times New Roman" w:hAnsiTheme="minorHAnsi" w:cstheme="minorHAnsi"/>
        </w:rPr>
        <w:t>s.m.i.</w:t>
      </w:r>
      <w:proofErr w:type="spellEnd"/>
      <w:r w:rsidRPr="00C8264A">
        <w:rPr>
          <w:rFonts w:asciiTheme="minorHAnsi" w:eastAsia="Times New Roman" w:hAnsiTheme="minorHAnsi" w:cstheme="minorHAnsi"/>
        </w:rPr>
        <w:t>, così come modificato dall’art. 37 del D.lgs. n. 56/2017) mediante la quale verranno gestite le fasi di presentazione delle offerte e di aggiudicazione, previa valutazione qualitativa delle offerte tecniche presentate da parte di una Commissione Giudicatrice che verrà successivamente nominata, oltre che lo scambio di informazioni e di comunicazioni, come meglio specificato nel presente Disciplinare Telematico. Per partecipare alla procedura in oggetto, l’Operatore Economico interessato a presentare la propria migliore offerta dovrà pertanto attenersi scrupolosamente alle indicazioni contenute nei paragrafi successivi e nel “Timing di gara”.</w:t>
      </w:r>
    </w:p>
    <w:p w14:paraId="5C464BEB" w14:textId="3C576057" w:rsidR="00C8264A" w:rsidRPr="00C8264A" w:rsidRDefault="00C8264A" w:rsidP="00C8264A">
      <w:pPr>
        <w:pStyle w:val="Textbody"/>
        <w:spacing w:after="240" w:line="288" w:lineRule="auto"/>
        <w:rPr>
          <w:rFonts w:asciiTheme="minorHAnsi" w:hAnsiTheme="minorHAnsi" w:cstheme="minorHAnsi"/>
        </w:rPr>
      </w:pPr>
      <w:r w:rsidRPr="00C8264A">
        <w:rPr>
          <w:rFonts w:asciiTheme="minorHAnsi" w:hAnsiTheme="minorHAnsi" w:cstheme="minorHAnsi"/>
          <w:szCs w:val="22"/>
        </w:rPr>
        <w:t>Fatto salvo quanto diversamente ed espressamente previsto dalla documentazione di gara, i concorrenti partecipano alla presente procedura di gara attraverso il Sistema (raggiungibile al seguente link:</w:t>
      </w:r>
      <w:r w:rsidRPr="00C8264A">
        <w:rPr>
          <w:rFonts w:asciiTheme="minorHAnsi" w:hAnsiTheme="minorHAnsi" w:cstheme="minorHAnsi"/>
          <w:szCs w:val="22"/>
          <w:shd w:val="clear" w:color="auto" w:fill="00FF00"/>
        </w:rPr>
        <w:t xml:space="preserve"> </w:t>
      </w:r>
      <w:r w:rsidRPr="00C8264A">
        <w:rPr>
          <w:rFonts w:asciiTheme="minorHAnsi" w:hAnsiTheme="minorHAnsi" w:cstheme="minorHAnsi"/>
          <w:color w:val="0000FF"/>
        </w:rPr>
        <w:t>https://app.albofornitori.it/alboeproc/albo_asi</w:t>
      </w:r>
      <w:r w:rsidRPr="00C8264A">
        <w:rPr>
          <w:rFonts w:asciiTheme="minorHAnsi" w:hAnsiTheme="minorHAnsi" w:cstheme="minorHAnsi"/>
          <w:szCs w:val="22"/>
        </w:rPr>
        <w:t>, con le modalità e nei termini descritti nel presente atto e nel relativo Timing di gara.</w:t>
      </w:r>
    </w:p>
    <w:p w14:paraId="0FDB50F6" w14:textId="77777777" w:rsidR="00C8264A" w:rsidRPr="00C8264A" w:rsidRDefault="00C8264A" w:rsidP="00C8264A">
      <w:pPr>
        <w:pStyle w:val="Standard"/>
        <w:spacing w:after="0" w:line="288" w:lineRule="auto"/>
        <w:jc w:val="both"/>
        <w:rPr>
          <w:rFonts w:asciiTheme="minorHAnsi" w:eastAsia="Times New Roman" w:hAnsiTheme="minorHAnsi" w:cstheme="minorHAnsi"/>
          <w:b/>
        </w:rPr>
      </w:pPr>
      <w:r w:rsidRPr="00C8264A">
        <w:rPr>
          <w:rFonts w:asciiTheme="minorHAnsi" w:eastAsia="Times New Roman" w:hAnsiTheme="minorHAnsi" w:cstheme="minorHAnsi"/>
          <w:b/>
        </w:rPr>
        <w:t>ART. 1 - DEFINIZIONI UTILI PER LA PROCEDURA TELEMATICA</w:t>
      </w:r>
    </w:p>
    <w:p w14:paraId="6BBDB7FE" w14:textId="77777777" w:rsidR="00C8264A" w:rsidRPr="00C8264A" w:rsidRDefault="00C8264A" w:rsidP="00C8264A">
      <w:pPr>
        <w:pStyle w:val="Standard"/>
        <w:spacing w:after="120" w:line="288" w:lineRule="auto"/>
        <w:jc w:val="both"/>
        <w:rPr>
          <w:rFonts w:asciiTheme="minorHAnsi" w:hAnsiTheme="minorHAnsi" w:cstheme="minorHAnsi"/>
        </w:rPr>
      </w:pPr>
      <w:r w:rsidRPr="00C8264A">
        <w:rPr>
          <w:rFonts w:asciiTheme="minorHAnsi" w:eastAsia="Times New Roman" w:hAnsiTheme="minorHAnsi" w:cstheme="minorHAnsi"/>
          <w:b/>
        </w:rPr>
        <w:t>Abilitazione</w:t>
      </w:r>
      <w:r w:rsidRPr="00C8264A">
        <w:rPr>
          <w:rFonts w:asciiTheme="minorHAnsi" w:eastAsia="Times New Roman" w:hAnsiTheme="minorHAnsi" w:cstheme="minorHAnsi"/>
          <w:bCs/>
        </w:rPr>
        <w:t xml:space="preserve">: risultato del procedimento che consente l’accesso e la partecipazione degli Operatori Economici abilitati al sistema informatico, ai sensi del art. 58 del D.lgs. n. 50 del 18/04/2016 e </w:t>
      </w:r>
      <w:proofErr w:type="spellStart"/>
      <w:r w:rsidRPr="00C8264A">
        <w:rPr>
          <w:rFonts w:asciiTheme="minorHAnsi" w:eastAsia="Times New Roman" w:hAnsiTheme="minorHAnsi" w:cstheme="minorHAnsi"/>
          <w:bCs/>
        </w:rPr>
        <w:t>s.m.i.</w:t>
      </w:r>
      <w:proofErr w:type="spellEnd"/>
      <w:r w:rsidRPr="00C8264A">
        <w:rPr>
          <w:rFonts w:asciiTheme="minorHAnsi" w:eastAsia="Times New Roman" w:hAnsiTheme="minorHAnsi" w:cstheme="minorHAnsi"/>
          <w:bCs/>
        </w:rPr>
        <w:t>, per lo svolgimento della gara telematica.</w:t>
      </w:r>
    </w:p>
    <w:p w14:paraId="6848882D" w14:textId="77777777" w:rsidR="00C8264A" w:rsidRPr="00C8264A" w:rsidRDefault="00C8264A" w:rsidP="00C8264A">
      <w:pPr>
        <w:pStyle w:val="Standard"/>
        <w:spacing w:after="120" w:line="288" w:lineRule="auto"/>
        <w:jc w:val="both"/>
        <w:rPr>
          <w:rFonts w:asciiTheme="minorHAnsi" w:hAnsiTheme="minorHAnsi" w:cstheme="minorHAnsi"/>
        </w:rPr>
      </w:pPr>
      <w:r w:rsidRPr="00C8264A">
        <w:rPr>
          <w:rFonts w:asciiTheme="minorHAnsi" w:eastAsia="Times New Roman" w:hAnsiTheme="minorHAnsi" w:cstheme="minorHAnsi"/>
          <w:b/>
        </w:rPr>
        <w:t>Account</w:t>
      </w:r>
      <w:r w:rsidRPr="00C8264A">
        <w:rPr>
          <w:rFonts w:asciiTheme="minorHAnsi" w:eastAsia="Times New Roman" w:hAnsiTheme="minorHAnsi" w:cstheme="minorHAnsi"/>
          <w:bCs/>
        </w:rPr>
        <w:t>: insieme dei codici personali di identificazione costituiti dall'e-mail e dalla password, che consentono agli Operatori Economici abilitati l’accesso al sistema e la partecipazione alla gara telematica.</w:t>
      </w:r>
    </w:p>
    <w:p w14:paraId="419D1EC2" w14:textId="77777777" w:rsidR="00C8264A" w:rsidRPr="00C8264A" w:rsidRDefault="00C8264A" w:rsidP="00C8264A">
      <w:pPr>
        <w:pStyle w:val="Standard"/>
        <w:spacing w:after="0" w:line="288" w:lineRule="auto"/>
        <w:jc w:val="both"/>
        <w:rPr>
          <w:rFonts w:asciiTheme="minorHAnsi" w:hAnsiTheme="minorHAnsi" w:cstheme="minorHAnsi"/>
        </w:rPr>
      </w:pPr>
      <w:r w:rsidRPr="00C8264A">
        <w:rPr>
          <w:rFonts w:asciiTheme="minorHAnsi" w:eastAsia="Times New Roman" w:hAnsiTheme="minorHAnsi" w:cstheme="minorHAnsi"/>
          <w:b/>
        </w:rPr>
        <w:t>Firma digitale:</w:t>
      </w:r>
      <w:r w:rsidRPr="00C8264A">
        <w:rPr>
          <w:rFonts w:asciiTheme="minorHAnsi" w:eastAsia="Times New Roman" w:hAnsiTheme="minorHAnsi" w:cstheme="minorHAnsi"/>
        </w:rPr>
        <w:t xml:space="preserve"> è uno dei requisiti che l’offerta deve possedere per essere giuridicamente rilevante e per garantirne inviolabilità/integrità</w:t>
      </w:r>
      <w:r w:rsidRPr="00C8264A">
        <w:rPr>
          <w:rFonts w:asciiTheme="minorHAnsi" w:eastAsia="Times New Roman" w:hAnsiTheme="minorHAnsi" w:cstheme="minorHAnsi"/>
          <w:b/>
          <w:bCs/>
        </w:rPr>
        <w:t xml:space="preserve"> </w:t>
      </w:r>
      <w:r w:rsidRPr="00C8264A">
        <w:rPr>
          <w:rFonts w:asciiTheme="minorHAnsi" w:eastAsia="Times New Roman" w:hAnsiTheme="minorHAnsi" w:cstheme="minorHAnsi"/>
        </w:rPr>
        <w:t>e provenienza. È il risultato della procedura informatica (validazione) basata su certificazione qualificata, rilasciata da un certificatore accreditato e generata mediante un dispositivo per la creazione di una firma sicura, ai sensi di quanto previsto dal D.lgs. n. 82/2005 (Codice dell’Amministrazione Digitale).</w:t>
      </w:r>
    </w:p>
    <w:p w14:paraId="43B1CE58" w14:textId="77777777" w:rsidR="00C8264A" w:rsidRPr="00C8264A" w:rsidRDefault="00C8264A" w:rsidP="00C8264A">
      <w:pPr>
        <w:pStyle w:val="Standard"/>
        <w:spacing w:after="0" w:line="288" w:lineRule="auto"/>
        <w:jc w:val="both"/>
        <w:rPr>
          <w:rFonts w:asciiTheme="minorHAnsi" w:eastAsia="Times New Roman" w:hAnsiTheme="minorHAnsi" w:cstheme="minorHAnsi"/>
        </w:rPr>
      </w:pPr>
      <w:r w:rsidRPr="00C8264A">
        <w:rPr>
          <w:rFonts w:asciiTheme="minorHAnsi" w:eastAsia="Times New Roman" w:hAnsiTheme="minorHAnsi" w:cstheme="minorHAnsi"/>
        </w:rPr>
        <w:lastRenderedPageBreak/>
        <w:t>La firma digitale si basa su un sistema cosiddetto a "chiavi asimmetriche", ossia due serie di caratteri alfanumerici, appositamente generati dal sistema: una chiave è conosciuta dal solo firmatario (chiave segreta), l'altra conoscibile da chiunque (chiave pubblica). La chiave segreta è necessaria ai fini della sottoscrizione dei documenti. La chiave pubblica è necessaria ai fini della verifica dell’effettiva provenienza del documento dal titolare. La sicurezza di un simile sistema risiede nel fatto che ad ogni chiave pubblica corrisponde una sola chiave segreta e che con la conoscenza della sola chiave pubblica è impossibile riuscire a risalire alla chiave segreta.</w:t>
      </w:r>
    </w:p>
    <w:p w14:paraId="1745E5F4" w14:textId="77777777" w:rsidR="00C8264A" w:rsidRPr="00C8264A" w:rsidRDefault="00C8264A" w:rsidP="00C8264A">
      <w:pPr>
        <w:pStyle w:val="Standard"/>
        <w:spacing w:after="0" w:line="288" w:lineRule="auto"/>
        <w:jc w:val="both"/>
        <w:rPr>
          <w:rFonts w:asciiTheme="minorHAnsi" w:eastAsia="Times New Roman" w:hAnsiTheme="minorHAnsi" w:cstheme="minorHAnsi"/>
        </w:rPr>
      </w:pPr>
      <w:r w:rsidRPr="00C8264A">
        <w:rPr>
          <w:rFonts w:asciiTheme="minorHAnsi" w:eastAsia="Times New Roman" w:hAnsiTheme="minorHAnsi" w:cstheme="minorHAnsi"/>
        </w:rPr>
        <w:t>Per garantire la corrispondenza tra "chiave pubblica" e "chiave segreta", nonché la titolarità delle chiavi in capo al soggetto firmatario, si ricorre ad un Ente certificatore, cioè un soggetto terzo il cui compito è quello di garantire la certezza della titolarità delle chiavi pubbliche (attraverso dei cosiddetti "certificati") e di rendere conoscibili a tutti le chiavi pubbliche (attraverso un elenco telematico).</w:t>
      </w:r>
    </w:p>
    <w:p w14:paraId="6F938F44" w14:textId="77777777" w:rsidR="00C8264A" w:rsidRPr="00C8264A" w:rsidRDefault="00C8264A" w:rsidP="00C8264A">
      <w:pPr>
        <w:pStyle w:val="Standard"/>
        <w:spacing w:after="0" w:line="288" w:lineRule="auto"/>
        <w:jc w:val="both"/>
        <w:rPr>
          <w:rFonts w:asciiTheme="minorHAnsi" w:hAnsiTheme="minorHAnsi" w:cstheme="minorHAnsi"/>
        </w:rPr>
      </w:pPr>
      <w:r w:rsidRPr="00C8264A">
        <w:rPr>
          <w:rFonts w:asciiTheme="minorHAnsi" w:eastAsia="Times New Roman" w:hAnsiTheme="minorHAnsi" w:cstheme="minorHAnsi"/>
          <w:b/>
        </w:rPr>
        <w:t xml:space="preserve">L'elenco dei certificatori è disponibile all'indirizzo </w:t>
      </w:r>
      <w:hyperlink r:id="rId8" w:history="1">
        <w:r w:rsidRPr="00C8264A">
          <w:rPr>
            <w:rFonts w:asciiTheme="minorHAnsi" w:eastAsia="Times New Roman" w:hAnsiTheme="minorHAnsi" w:cstheme="minorHAnsi"/>
            <w:b/>
          </w:rPr>
          <w:t>http://www.agid.gov.it</w:t>
        </w:r>
      </w:hyperlink>
      <w:r w:rsidRPr="00C8264A">
        <w:rPr>
          <w:rFonts w:asciiTheme="minorHAnsi" w:eastAsia="Times New Roman" w:hAnsiTheme="minorHAnsi" w:cstheme="minorHAnsi"/>
          <w:b/>
        </w:rPr>
        <w:t>.</w:t>
      </w:r>
    </w:p>
    <w:p w14:paraId="0AEC0470" w14:textId="77777777" w:rsidR="00C8264A" w:rsidRPr="00C8264A" w:rsidRDefault="00C8264A" w:rsidP="00C8264A">
      <w:pPr>
        <w:pStyle w:val="Standard"/>
        <w:spacing w:after="120" w:line="288" w:lineRule="auto"/>
        <w:jc w:val="both"/>
        <w:rPr>
          <w:rFonts w:asciiTheme="minorHAnsi" w:eastAsia="Times New Roman" w:hAnsiTheme="minorHAnsi" w:cstheme="minorHAnsi"/>
          <w:b/>
        </w:rPr>
      </w:pPr>
      <w:r w:rsidRPr="00C8264A">
        <w:rPr>
          <w:rFonts w:asciiTheme="minorHAnsi" w:eastAsia="Times New Roman" w:hAnsiTheme="minorHAnsi" w:cstheme="minorHAnsi"/>
          <w:b/>
        </w:rPr>
        <w:t xml:space="preserve">È necessario un lettore di </w:t>
      </w:r>
      <w:proofErr w:type="spellStart"/>
      <w:r w:rsidRPr="00C8264A">
        <w:rPr>
          <w:rFonts w:asciiTheme="minorHAnsi" w:eastAsia="Times New Roman" w:hAnsiTheme="minorHAnsi" w:cstheme="minorHAnsi"/>
          <w:b/>
        </w:rPr>
        <w:t>smart</w:t>
      </w:r>
      <w:proofErr w:type="spellEnd"/>
      <w:r w:rsidRPr="00C8264A">
        <w:rPr>
          <w:rFonts w:asciiTheme="minorHAnsi" w:eastAsia="Times New Roman" w:hAnsiTheme="minorHAnsi" w:cstheme="minorHAnsi"/>
          <w:b/>
        </w:rPr>
        <w:t xml:space="preserve"> card oppure un opportuno dispositivo idoneo all'applicazione della firma digitale.</w:t>
      </w:r>
    </w:p>
    <w:p w14:paraId="1B730359" w14:textId="77777777" w:rsidR="00C8264A" w:rsidRPr="00C8264A" w:rsidRDefault="00C8264A" w:rsidP="00C8264A">
      <w:pPr>
        <w:spacing w:after="120" w:line="288" w:lineRule="auto"/>
        <w:jc w:val="both"/>
        <w:rPr>
          <w:rFonts w:asciiTheme="minorHAnsi" w:hAnsiTheme="minorHAnsi" w:cstheme="minorHAnsi"/>
          <w:lang w:eastAsia="en-US"/>
        </w:rPr>
      </w:pPr>
      <w:r w:rsidRPr="00C8264A">
        <w:rPr>
          <w:rFonts w:asciiTheme="minorHAnsi" w:hAnsiTheme="minorHAnsi" w:cstheme="minorHAnsi"/>
          <w:lang w:eastAsia="en-US"/>
        </w:rPr>
        <w:t xml:space="preserve">I requisiti standard della firma digitale ammessa sono </w:t>
      </w:r>
      <w:proofErr w:type="spellStart"/>
      <w:r w:rsidRPr="00C8264A">
        <w:rPr>
          <w:rFonts w:asciiTheme="minorHAnsi" w:hAnsiTheme="minorHAnsi" w:cstheme="minorHAnsi"/>
          <w:lang w:eastAsia="en-US"/>
        </w:rPr>
        <w:t>CAdES</w:t>
      </w:r>
      <w:proofErr w:type="spellEnd"/>
      <w:r w:rsidRPr="00C8264A">
        <w:rPr>
          <w:rFonts w:asciiTheme="minorHAnsi" w:hAnsiTheme="minorHAnsi" w:cstheme="minorHAnsi"/>
          <w:lang w:eastAsia="en-US"/>
        </w:rPr>
        <w:t xml:space="preserve"> (CMS Advanced Electronic Signatures) e, nel caso dei soli file con formato pdf, anche </w:t>
      </w:r>
      <w:proofErr w:type="spellStart"/>
      <w:r w:rsidRPr="00C8264A">
        <w:rPr>
          <w:rFonts w:asciiTheme="minorHAnsi" w:hAnsiTheme="minorHAnsi" w:cstheme="minorHAnsi"/>
          <w:lang w:eastAsia="en-US"/>
        </w:rPr>
        <w:t>PAdES</w:t>
      </w:r>
      <w:proofErr w:type="spellEnd"/>
      <w:r w:rsidRPr="00C8264A">
        <w:rPr>
          <w:rFonts w:asciiTheme="minorHAnsi" w:hAnsiTheme="minorHAnsi" w:cstheme="minorHAnsi"/>
          <w:lang w:eastAsia="en-US"/>
        </w:rPr>
        <w:t xml:space="preserve"> (PDF Advanced Electronic Signatures).</w:t>
      </w:r>
    </w:p>
    <w:p w14:paraId="26542BD3" w14:textId="77777777" w:rsidR="00C8264A" w:rsidRPr="00C8264A" w:rsidRDefault="00C8264A" w:rsidP="00C8264A">
      <w:pPr>
        <w:pStyle w:val="Standard"/>
        <w:spacing w:after="120" w:line="288" w:lineRule="auto"/>
        <w:jc w:val="both"/>
        <w:rPr>
          <w:rFonts w:asciiTheme="minorHAnsi" w:hAnsiTheme="minorHAnsi" w:cstheme="minorHAnsi"/>
        </w:rPr>
      </w:pPr>
      <w:r w:rsidRPr="00C8264A">
        <w:rPr>
          <w:rFonts w:asciiTheme="minorHAnsi" w:eastAsia="Times New Roman" w:hAnsiTheme="minorHAnsi" w:cstheme="minorHAnsi"/>
          <w:b/>
        </w:rPr>
        <w:t>Gestore del sistema</w:t>
      </w:r>
      <w:r w:rsidRPr="00C8264A">
        <w:rPr>
          <w:rFonts w:asciiTheme="minorHAnsi" w:eastAsia="Times New Roman" w:hAnsiTheme="minorHAnsi" w:cstheme="minorHAnsi"/>
        </w:rPr>
        <w:t>: Net4market -</w:t>
      </w:r>
      <w:r w:rsidRPr="00C8264A">
        <w:rPr>
          <w:rFonts w:asciiTheme="minorHAnsi" w:eastAsia="Times New Roman" w:hAnsiTheme="minorHAnsi" w:cstheme="minorHAnsi"/>
          <w:b/>
        </w:rPr>
        <w:t xml:space="preserve"> </w:t>
      </w:r>
      <w:proofErr w:type="spellStart"/>
      <w:r w:rsidRPr="00C8264A">
        <w:rPr>
          <w:rFonts w:asciiTheme="minorHAnsi" w:eastAsia="Times New Roman" w:hAnsiTheme="minorHAnsi" w:cstheme="minorHAnsi"/>
        </w:rPr>
        <w:t>CSAmed</w:t>
      </w:r>
      <w:proofErr w:type="spellEnd"/>
      <w:r w:rsidRPr="00C8264A">
        <w:rPr>
          <w:rFonts w:asciiTheme="minorHAnsi" w:eastAsia="Times New Roman" w:hAnsiTheme="minorHAnsi" w:cstheme="minorHAnsi"/>
        </w:rPr>
        <w:t xml:space="preserve"> S.r.l. di Cremona (CR) di cui si avvale la Stazione Appaltante per le operazioni di gara. </w:t>
      </w:r>
      <w:r w:rsidRPr="00C8264A">
        <w:rPr>
          <w:rFonts w:asciiTheme="minorHAnsi" w:eastAsia="Times New Roman" w:hAnsiTheme="minorHAnsi" w:cstheme="minorHAnsi"/>
          <w:b/>
        </w:rPr>
        <w:t>Per problematiche relative alla parte telematica, il gestore è contattabile al numero di telefono: 0372 080708, dal lunedì al venerdì, nei seguenti orari: 8.30–13.00 / 14.00–17.30, oppure via posta elettronica all’indirizzo imprese@net4market.com.</w:t>
      </w:r>
    </w:p>
    <w:p w14:paraId="062203DD" w14:textId="77777777" w:rsidR="00C8264A" w:rsidRPr="00C8264A" w:rsidRDefault="00C8264A" w:rsidP="00C8264A">
      <w:pPr>
        <w:pStyle w:val="Standard"/>
        <w:spacing w:after="120" w:line="288" w:lineRule="auto"/>
        <w:jc w:val="both"/>
        <w:rPr>
          <w:rFonts w:asciiTheme="minorHAnsi" w:hAnsiTheme="minorHAnsi" w:cstheme="minorHAnsi"/>
        </w:rPr>
      </w:pPr>
      <w:r w:rsidRPr="00C8264A">
        <w:rPr>
          <w:rFonts w:asciiTheme="minorHAnsi" w:eastAsia="Times New Roman" w:hAnsiTheme="minorHAnsi" w:cstheme="minorHAnsi"/>
          <w:b/>
        </w:rPr>
        <w:t>Sistema:</w:t>
      </w:r>
      <w:r w:rsidRPr="00C8264A">
        <w:rPr>
          <w:rFonts w:asciiTheme="minorHAnsi" w:eastAsia="Times New Roman" w:hAnsiTheme="minorHAnsi" w:cstheme="minorHAnsi"/>
        </w:rPr>
        <w:t xml:space="preserve"> coincide con il server del gestore ed è il sistema informatico per le procedure telematiche di acquisto, ai sensi dell’art. 58 del D.lgs. n. 50/2016 e </w:t>
      </w:r>
      <w:proofErr w:type="spellStart"/>
      <w:r w:rsidRPr="00C8264A">
        <w:rPr>
          <w:rFonts w:asciiTheme="minorHAnsi" w:eastAsia="Times New Roman" w:hAnsiTheme="minorHAnsi" w:cstheme="minorHAnsi"/>
        </w:rPr>
        <w:t>s.m.i.</w:t>
      </w:r>
      <w:proofErr w:type="spellEnd"/>
    </w:p>
    <w:p w14:paraId="61FAF054" w14:textId="77777777" w:rsidR="00C8264A" w:rsidRPr="00C8264A" w:rsidRDefault="00C8264A" w:rsidP="00C8264A">
      <w:pPr>
        <w:pStyle w:val="Standard"/>
        <w:spacing w:after="240" w:line="288" w:lineRule="auto"/>
        <w:jc w:val="both"/>
        <w:rPr>
          <w:rFonts w:asciiTheme="minorHAnsi" w:hAnsiTheme="minorHAnsi" w:cstheme="minorHAnsi"/>
        </w:rPr>
      </w:pPr>
      <w:r w:rsidRPr="00C8264A">
        <w:rPr>
          <w:rFonts w:asciiTheme="minorHAnsi" w:eastAsia="Times New Roman" w:hAnsiTheme="minorHAnsi" w:cstheme="minorHAnsi"/>
          <w:b/>
        </w:rPr>
        <w:t>Upload:</w:t>
      </w:r>
      <w:r w:rsidRPr="00C8264A">
        <w:rPr>
          <w:rFonts w:asciiTheme="minorHAnsi" w:eastAsia="Times New Roman" w:hAnsiTheme="minorHAnsi" w:cstheme="minorHAnsi"/>
        </w:rPr>
        <w:t xml:space="preserve"> processo di trasferimento e invio di dati dal sistema informatico del concorrente a un sistema remoto, ossia posto a “distanza”, per mezzo di connessione alla rete internet (nell’apposito ambiente dedicato all’Azienda cui si accede utilizzando la e-mail scelta e la password preventivamente assegnata e nella scheda presente nella Sezione “E-procurement” - “Proc. d’acquisto”).</w:t>
      </w:r>
    </w:p>
    <w:p w14:paraId="72E2A572" w14:textId="77777777" w:rsidR="00C8264A" w:rsidRPr="00C8264A" w:rsidRDefault="00C8264A" w:rsidP="00C8264A">
      <w:pPr>
        <w:pStyle w:val="Standard"/>
        <w:spacing w:after="0" w:line="288" w:lineRule="auto"/>
        <w:jc w:val="both"/>
        <w:rPr>
          <w:rFonts w:asciiTheme="minorHAnsi" w:eastAsia="Times New Roman" w:hAnsiTheme="minorHAnsi" w:cstheme="minorHAnsi"/>
          <w:b/>
        </w:rPr>
      </w:pPr>
      <w:r w:rsidRPr="00C8264A">
        <w:rPr>
          <w:rFonts w:asciiTheme="minorHAnsi" w:eastAsia="Times New Roman" w:hAnsiTheme="minorHAnsi" w:cstheme="minorHAnsi"/>
          <w:b/>
        </w:rPr>
        <w:t>ART. 2 - DOTAZIONE INFORMATICA</w:t>
      </w:r>
    </w:p>
    <w:p w14:paraId="7BF20BEF" w14:textId="77777777" w:rsidR="00C8264A" w:rsidRPr="00C8264A" w:rsidRDefault="00C8264A" w:rsidP="00C8264A">
      <w:pPr>
        <w:pStyle w:val="Standard"/>
        <w:spacing w:after="0" w:line="288" w:lineRule="auto"/>
        <w:jc w:val="both"/>
        <w:rPr>
          <w:rFonts w:asciiTheme="minorHAnsi" w:eastAsia="Times New Roman" w:hAnsiTheme="minorHAnsi" w:cstheme="minorHAnsi"/>
        </w:rPr>
      </w:pPr>
      <w:r w:rsidRPr="00C8264A">
        <w:rPr>
          <w:rFonts w:asciiTheme="minorHAnsi" w:eastAsia="Times New Roman" w:hAnsiTheme="minorHAnsi" w:cstheme="minorHAnsi"/>
        </w:rPr>
        <w:t>Per partecipare alla presente procedura telematica, gli Operatori Economici concorrenti devono dotarsi, a propria cura e spese, della seguente strumentazione tecnica ed informatica necessaria:</w:t>
      </w:r>
    </w:p>
    <w:p w14:paraId="0FC0C40B" w14:textId="77777777" w:rsidR="00C8264A" w:rsidRPr="00C8264A" w:rsidRDefault="00C8264A" w:rsidP="00C8264A">
      <w:pPr>
        <w:pStyle w:val="Standard"/>
        <w:spacing w:after="0" w:line="288" w:lineRule="auto"/>
        <w:jc w:val="both"/>
        <w:rPr>
          <w:rFonts w:asciiTheme="minorHAnsi" w:eastAsia="Times New Roman" w:hAnsiTheme="minorHAnsi" w:cstheme="minorHAnsi"/>
          <w:b/>
          <w:bCs/>
        </w:rPr>
      </w:pPr>
      <w:r w:rsidRPr="00C8264A">
        <w:rPr>
          <w:rFonts w:asciiTheme="minorHAnsi" w:eastAsia="Times New Roman" w:hAnsiTheme="minorHAnsi" w:cstheme="minorHAnsi"/>
          <w:b/>
          <w:bCs/>
        </w:rPr>
        <w:t>2.1 – Personal Computer collegato a Internet</w:t>
      </w:r>
    </w:p>
    <w:p w14:paraId="712D82FB" w14:textId="77777777" w:rsidR="00C8264A" w:rsidRPr="00C8264A" w:rsidRDefault="00C8264A" w:rsidP="00C8264A">
      <w:pPr>
        <w:pStyle w:val="Standard"/>
        <w:spacing w:after="0" w:line="288" w:lineRule="auto"/>
        <w:jc w:val="both"/>
        <w:rPr>
          <w:rFonts w:asciiTheme="minorHAnsi" w:eastAsia="Times New Roman" w:hAnsiTheme="minorHAnsi" w:cstheme="minorHAnsi"/>
        </w:rPr>
      </w:pPr>
      <w:r w:rsidRPr="00C8264A">
        <w:rPr>
          <w:rFonts w:asciiTheme="minorHAnsi" w:eastAsia="Times New Roman" w:hAnsiTheme="minorHAnsi" w:cstheme="minorHAnsi"/>
        </w:rPr>
        <w:t>Tutte le funzionalità disponibili sulla Piattaforma albofornitori.it sono usufruibili mediante un Personal Computer Standard dotato di un Browser (tra quelli indicati nel punto 2) e collegato ad Internet.</w:t>
      </w:r>
    </w:p>
    <w:p w14:paraId="7A06BEBB" w14:textId="77777777" w:rsidR="00C8264A" w:rsidRPr="00C8264A" w:rsidRDefault="00C8264A" w:rsidP="00C8264A">
      <w:pPr>
        <w:pStyle w:val="Standard"/>
        <w:spacing w:after="0" w:line="288" w:lineRule="auto"/>
        <w:jc w:val="both"/>
        <w:rPr>
          <w:rFonts w:asciiTheme="minorHAnsi" w:eastAsia="Times New Roman" w:hAnsiTheme="minorHAnsi" w:cstheme="minorHAnsi"/>
        </w:rPr>
      </w:pPr>
      <w:r w:rsidRPr="00C8264A">
        <w:rPr>
          <w:rFonts w:asciiTheme="minorHAnsi" w:eastAsia="Times New Roman" w:hAnsiTheme="minorHAnsi" w:cstheme="minorHAnsi"/>
        </w:rPr>
        <w:t>È necessaria una connessione internet con una banda consigliata di almeno 1024 Kb (1Mb).</w:t>
      </w:r>
    </w:p>
    <w:p w14:paraId="6FD00D55" w14:textId="77777777" w:rsidR="00C8264A" w:rsidRPr="00C8264A" w:rsidRDefault="00C8264A" w:rsidP="00C8264A">
      <w:pPr>
        <w:pStyle w:val="Standard"/>
        <w:spacing w:after="120" w:line="288" w:lineRule="auto"/>
        <w:jc w:val="both"/>
        <w:rPr>
          <w:rFonts w:asciiTheme="minorHAnsi" w:eastAsia="Times New Roman" w:hAnsiTheme="minorHAnsi" w:cstheme="minorHAnsi"/>
          <w:u w:val="single"/>
        </w:rPr>
      </w:pPr>
      <w:r w:rsidRPr="00C8264A">
        <w:rPr>
          <w:rFonts w:asciiTheme="minorHAnsi" w:eastAsia="Times New Roman" w:hAnsiTheme="minorHAnsi" w:cstheme="minorHAnsi"/>
          <w:u w:val="single"/>
        </w:rPr>
        <w:t>Se l’accesso ad internet avviene attraverso la rete aziendale, si raccomanda di consultare il personale IT interno per verificare la disponibilità di banda e la possibilità di accesso, in base alle configurazioni di proxy/firewall. Risoluzione schermo minima 1280 x 720.</w:t>
      </w:r>
    </w:p>
    <w:p w14:paraId="1B9C6A65" w14:textId="77777777" w:rsidR="00C8264A" w:rsidRPr="00C8264A" w:rsidRDefault="00C8264A" w:rsidP="00C8264A">
      <w:pPr>
        <w:pStyle w:val="Standard"/>
        <w:spacing w:after="0" w:line="288" w:lineRule="auto"/>
        <w:jc w:val="both"/>
        <w:rPr>
          <w:rFonts w:asciiTheme="minorHAnsi" w:hAnsiTheme="minorHAnsi" w:cstheme="minorHAnsi"/>
        </w:rPr>
      </w:pPr>
      <w:r w:rsidRPr="00C8264A">
        <w:rPr>
          <w:rFonts w:asciiTheme="minorHAnsi" w:eastAsia="Times New Roman" w:hAnsiTheme="minorHAnsi" w:cstheme="minorHAnsi"/>
          <w:b/>
          <w:bCs/>
        </w:rPr>
        <w:t xml:space="preserve">2.2 – Web Browser </w:t>
      </w:r>
      <w:r w:rsidRPr="00C8264A">
        <w:rPr>
          <w:rFonts w:asciiTheme="minorHAnsi" w:eastAsia="Times New Roman" w:hAnsiTheme="minorHAnsi" w:cstheme="minorHAnsi"/>
          <w:bCs/>
        </w:rPr>
        <w:t>(programma che permette di collegarsi ad Internet).</w:t>
      </w:r>
    </w:p>
    <w:p w14:paraId="5AAA698D" w14:textId="77777777" w:rsidR="00C8264A" w:rsidRPr="00C8264A" w:rsidRDefault="00C8264A" w:rsidP="00C8264A">
      <w:pPr>
        <w:pStyle w:val="Standard"/>
        <w:spacing w:after="0" w:line="288" w:lineRule="auto"/>
        <w:jc w:val="both"/>
        <w:rPr>
          <w:rFonts w:asciiTheme="minorHAnsi" w:eastAsia="Times New Roman" w:hAnsiTheme="minorHAnsi" w:cstheme="minorHAnsi"/>
        </w:rPr>
      </w:pPr>
      <w:r w:rsidRPr="00C8264A">
        <w:rPr>
          <w:rFonts w:asciiTheme="minorHAnsi" w:eastAsia="Times New Roman" w:hAnsiTheme="minorHAnsi" w:cstheme="minorHAnsi"/>
        </w:rPr>
        <w:t>Google Chrome 10 e superiore;</w:t>
      </w:r>
    </w:p>
    <w:p w14:paraId="56A01D4A" w14:textId="77777777" w:rsidR="00C8264A" w:rsidRPr="00C8264A" w:rsidRDefault="00C8264A" w:rsidP="00C8264A">
      <w:pPr>
        <w:pStyle w:val="Standard"/>
        <w:spacing w:after="0" w:line="288" w:lineRule="auto"/>
        <w:jc w:val="both"/>
        <w:rPr>
          <w:rFonts w:asciiTheme="minorHAnsi" w:eastAsia="Times New Roman" w:hAnsiTheme="minorHAnsi" w:cstheme="minorHAnsi"/>
        </w:rPr>
      </w:pPr>
      <w:proofErr w:type="spellStart"/>
      <w:r w:rsidRPr="00C8264A">
        <w:rPr>
          <w:rFonts w:asciiTheme="minorHAnsi" w:eastAsia="Times New Roman" w:hAnsiTheme="minorHAnsi" w:cstheme="minorHAnsi"/>
        </w:rPr>
        <w:t>Mozillla</w:t>
      </w:r>
      <w:proofErr w:type="spellEnd"/>
      <w:r w:rsidRPr="00C8264A">
        <w:rPr>
          <w:rFonts w:asciiTheme="minorHAnsi" w:eastAsia="Times New Roman" w:hAnsiTheme="minorHAnsi" w:cstheme="minorHAnsi"/>
        </w:rPr>
        <w:t xml:space="preserve"> Firefox 10 e superiore;</w:t>
      </w:r>
    </w:p>
    <w:p w14:paraId="57907C45" w14:textId="77777777" w:rsidR="00C8264A" w:rsidRPr="00C8264A" w:rsidRDefault="00C8264A" w:rsidP="00C8264A">
      <w:pPr>
        <w:pStyle w:val="Standard"/>
        <w:spacing w:after="0" w:line="288" w:lineRule="auto"/>
        <w:jc w:val="both"/>
        <w:rPr>
          <w:rFonts w:asciiTheme="minorHAnsi" w:eastAsia="Times New Roman" w:hAnsiTheme="minorHAnsi" w:cstheme="minorHAnsi"/>
        </w:rPr>
      </w:pPr>
      <w:r w:rsidRPr="00C8264A">
        <w:rPr>
          <w:rFonts w:asciiTheme="minorHAnsi" w:eastAsia="Times New Roman" w:hAnsiTheme="minorHAnsi" w:cstheme="minorHAnsi"/>
        </w:rPr>
        <w:t>Microsoft Edge;</w:t>
      </w:r>
    </w:p>
    <w:p w14:paraId="5CFC3B7B" w14:textId="77777777" w:rsidR="00C8264A" w:rsidRPr="00C8264A" w:rsidRDefault="00C8264A" w:rsidP="00C8264A">
      <w:pPr>
        <w:pStyle w:val="Standard"/>
        <w:spacing w:after="0" w:line="288" w:lineRule="auto"/>
        <w:jc w:val="both"/>
        <w:rPr>
          <w:rFonts w:asciiTheme="minorHAnsi" w:eastAsia="Times New Roman" w:hAnsiTheme="minorHAnsi" w:cstheme="minorHAnsi"/>
        </w:rPr>
      </w:pPr>
      <w:r w:rsidRPr="00C8264A">
        <w:rPr>
          <w:rFonts w:asciiTheme="minorHAnsi" w:eastAsia="Times New Roman" w:hAnsiTheme="minorHAnsi" w:cstheme="minorHAnsi"/>
        </w:rPr>
        <w:t>Internet Explorer 9 e superiore;</w:t>
      </w:r>
    </w:p>
    <w:p w14:paraId="5382C469" w14:textId="77777777" w:rsidR="00C8264A" w:rsidRPr="00C8264A" w:rsidRDefault="00C8264A" w:rsidP="00C8264A">
      <w:pPr>
        <w:pStyle w:val="Standard"/>
        <w:spacing w:after="0" w:line="288" w:lineRule="auto"/>
        <w:jc w:val="both"/>
        <w:rPr>
          <w:rFonts w:asciiTheme="minorHAnsi" w:eastAsia="Times New Roman" w:hAnsiTheme="minorHAnsi" w:cstheme="minorHAnsi"/>
        </w:rPr>
      </w:pPr>
      <w:r w:rsidRPr="00C8264A">
        <w:rPr>
          <w:rFonts w:asciiTheme="minorHAnsi" w:eastAsia="Times New Roman" w:hAnsiTheme="minorHAnsi" w:cstheme="minorHAnsi"/>
        </w:rPr>
        <w:lastRenderedPageBreak/>
        <w:t>Safari 5 e superiore;</w:t>
      </w:r>
    </w:p>
    <w:p w14:paraId="5AB5CB1B" w14:textId="77777777" w:rsidR="00C8264A" w:rsidRPr="00C8264A" w:rsidRDefault="00C8264A" w:rsidP="00C8264A">
      <w:pPr>
        <w:pStyle w:val="Standard"/>
        <w:spacing w:after="120" w:line="288" w:lineRule="auto"/>
        <w:jc w:val="both"/>
        <w:rPr>
          <w:rFonts w:asciiTheme="minorHAnsi" w:eastAsia="Times New Roman" w:hAnsiTheme="minorHAnsi" w:cstheme="minorHAnsi"/>
        </w:rPr>
      </w:pPr>
      <w:r w:rsidRPr="00C8264A">
        <w:rPr>
          <w:rFonts w:asciiTheme="minorHAnsi" w:eastAsia="Times New Roman" w:hAnsiTheme="minorHAnsi" w:cstheme="minorHAnsi"/>
        </w:rPr>
        <w:t>Opera 12 e superiore.</w:t>
      </w:r>
    </w:p>
    <w:p w14:paraId="0B3DB848" w14:textId="77777777" w:rsidR="00C8264A" w:rsidRPr="00C8264A" w:rsidRDefault="00C8264A" w:rsidP="00C8264A">
      <w:pPr>
        <w:pStyle w:val="Standard"/>
        <w:spacing w:after="0" w:line="288" w:lineRule="auto"/>
        <w:jc w:val="both"/>
        <w:rPr>
          <w:rFonts w:asciiTheme="minorHAnsi" w:eastAsia="Times New Roman" w:hAnsiTheme="minorHAnsi" w:cstheme="minorHAnsi"/>
          <w:b/>
          <w:bCs/>
        </w:rPr>
      </w:pPr>
      <w:r w:rsidRPr="00C8264A">
        <w:rPr>
          <w:rFonts w:asciiTheme="minorHAnsi" w:eastAsia="Times New Roman" w:hAnsiTheme="minorHAnsi" w:cstheme="minorHAnsi"/>
          <w:b/>
          <w:bCs/>
        </w:rPr>
        <w:t>2.3 – Configurazione Browser</w:t>
      </w:r>
    </w:p>
    <w:p w14:paraId="59D36418" w14:textId="77777777" w:rsidR="00C8264A" w:rsidRPr="00C8264A" w:rsidRDefault="00C8264A" w:rsidP="00C8264A">
      <w:pPr>
        <w:pStyle w:val="Standard"/>
        <w:spacing w:after="120" w:line="288" w:lineRule="auto"/>
        <w:jc w:val="both"/>
        <w:rPr>
          <w:rFonts w:asciiTheme="minorHAnsi" w:eastAsia="Times New Roman" w:hAnsiTheme="minorHAnsi" w:cstheme="minorHAnsi"/>
        </w:rPr>
      </w:pPr>
      <w:r w:rsidRPr="00C8264A">
        <w:rPr>
          <w:rFonts w:asciiTheme="minorHAnsi" w:eastAsia="Times New Roman" w:hAnsiTheme="minorHAnsi" w:cstheme="minorHAnsi"/>
        </w:rPr>
        <w:t xml:space="preserve">È supportata la configurazione di default, come da installazione standard, in particolare per quanto riguarda le impostazioni di security, di abilitazione </w:t>
      </w:r>
      <w:proofErr w:type="spellStart"/>
      <w:r w:rsidRPr="00C8264A">
        <w:rPr>
          <w:rFonts w:asciiTheme="minorHAnsi" w:eastAsia="Times New Roman" w:hAnsiTheme="minorHAnsi" w:cstheme="minorHAnsi"/>
        </w:rPr>
        <w:t>javascript</w:t>
      </w:r>
      <w:proofErr w:type="spellEnd"/>
      <w:r w:rsidRPr="00C8264A">
        <w:rPr>
          <w:rFonts w:asciiTheme="minorHAnsi" w:eastAsia="Times New Roman" w:hAnsiTheme="minorHAnsi" w:cstheme="minorHAnsi"/>
        </w:rPr>
        <w:t>, di memorizzazione cookies e di cache delle pagine web. È necessario disattivare il blocco delle finestre pop-up (se presente).</w:t>
      </w:r>
    </w:p>
    <w:p w14:paraId="1DB3C091" w14:textId="77777777" w:rsidR="00C8264A" w:rsidRPr="00C8264A" w:rsidRDefault="00C8264A" w:rsidP="00C8264A">
      <w:pPr>
        <w:pStyle w:val="Standard"/>
        <w:spacing w:after="0" w:line="288" w:lineRule="auto"/>
        <w:jc w:val="both"/>
        <w:rPr>
          <w:rFonts w:asciiTheme="minorHAnsi" w:eastAsia="Times New Roman" w:hAnsiTheme="minorHAnsi" w:cstheme="minorHAnsi"/>
          <w:b/>
          <w:bCs/>
        </w:rPr>
      </w:pPr>
      <w:r w:rsidRPr="00C8264A">
        <w:rPr>
          <w:rFonts w:asciiTheme="minorHAnsi" w:eastAsia="Times New Roman" w:hAnsiTheme="minorHAnsi" w:cstheme="minorHAnsi"/>
          <w:b/>
          <w:bCs/>
        </w:rPr>
        <w:t>2.4 – Programmi opzionali</w:t>
      </w:r>
    </w:p>
    <w:p w14:paraId="13EF37F8" w14:textId="77777777" w:rsidR="00C8264A" w:rsidRPr="00C8264A" w:rsidRDefault="00C8264A" w:rsidP="00C8264A">
      <w:pPr>
        <w:pStyle w:val="Standard"/>
        <w:spacing w:after="120" w:line="288" w:lineRule="auto"/>
        <w:jc w:val="both"/>
        <w:rPr>
          <w:rFonts w:asciiTheme="minorHAnsi" w:eastAsia="Times New Roman" w:hAnsiTheme="minorHAnsi" w:cstheme="minorHAnsi"/>
        </w:rPr>
      </w:pPr>
      <w:r w:rsidRPr="00C8264A">
        <w:rPr>
          <w:rFonts w:asciiTheme="minorHAnsi" w:eastAsia="Times New Roman" w:hAnsiTheme="minorHAnsi" w:cstheme="minorHAnsi"/>
        </w:rPr>
        <w:t xml:space="preserve">In base alle funzionalità utilizzate ed alle tipologie di documenti trattati come allegati, sono necessari programmi aggiuntivi quali: utilità di compressione/decompressione formato zip, visualizzatori di formato pdf (Adobe Acrobat </w:t>
      </w:r>
      <w:proofErr w:type="spellStart"/>
      <w:r w:rsidRPr="00C8264A">
        <w:rPr>
          <w:rFonts w:asciiTheme="minorHAnsi" w:eastAsia="Times New Roman" w:hAnsiTheme="minorHAnsi" w:cstheme="minorHAnsi"/>
        </w:rPr>
        <w:t>reader</w:t>
      </w:r>
      <w:proofErr w:type="spellEnd"/>
      <w:r w:rsidRPr="00C8264A">
        <w:rPr>
          <w:rFonts w:asciiTheme="minorHAnsi" w:eastAsia="Times New Roman" w:hAnsiTheme="minorHAnsi" w:cstheme="minorHAnsi"/>
        </w:rPr>
        <w:t xml:space="preserve">), programmi di office </w:t>
      </w:r>
      <w:proofErr w:type="spellStart"/>
      <w:r w:rsidRPr="00C8264A">
        <w:rPr>
          <w:rFonts w:asciiTheme="minorHAnsi" w:eastAsia="Times New Roman" w:hAnsiTheme="minorHAnsi" w:cstheme="minorHAnsi"/>
        </w:rPr>
        <w:t>automation</w:t>
      </w:r>
      <w:proofErr w:type="spellEnd"/>
      <w:r w:rsidRPr="00C8264A">
        <w:rPr>
          <w:rFonts w:asciiTheme="minorHAnsi" w:eastAsia="Times New Roman" w:hAnsiTheme="minorHAnsi" w:cstheme="minorHAnsi"/>
        </w:rPr>
        <w:t xml:space="preserve"> compatibili con MS Excel 97 e MS Word 97, programmi stand-alone per la gestione della firma digitale (es. DIKE di </w:t>
      </w:r>
      <w:proofErr w:type="spellStart"/>
      <w:r w:rsidRPr="00C8264A">
        <w:rPr>
          <w:rFonts w:asciiTheme="minorHAnsi" w:eastAsia="Times New Roman" w:hAnsiTheme="minorHAnsi" w:cstheme="minorHAnsi"/>
        </w:rPr>
        <w:t>InfoCert</w:t>
      </w:r>
      <w:proofErr w:type="spellEnd"/>
      <w:r w:rsidRPr="00C8264A">
        <w:rPr>
          <w:rFonts w:asciiTheme="minorHAnsi" w:eastAsia="Times New Roman" w:hAnsiTheme="minorHAnsi" w:cstheme="minorHAnsi"/>
        </w:rPr>
        <w:t>).</w:t>
      </w:r>
    </w:p>
    <w:p w14:paraId="5B42EEE6" w14:textId="77777777" w:rsidR="00C8264A" w:rsidRPr="00C8264A" w:rsidRDefault="00C8264A" w:rsidP="00C8264A">
      <w:pPr>
        <w:pStyle w:val="Standard"/>
        <w:spacing w:after="0" w:line="288" w:lineRule="auto"/>
        <w:jc w:val="both"/>
        <w:rPr>
          <w:rFonts w:asciiTheme="minorHAnsi" w:eastAsia="Times New Roman" w:hAnsiTheme="minorHAnsi" w:cstheme="minorHAnsi"/>
          <w:b/>
          <w:bCs/>
        </w:rPr>
      </w:pPr>
      <w:r w:rsidRPr="00C8264A">
        <w:rPr>
          <w:rFonts w:asciiTheme="minorHAnsi" w:eastAsia="Times New Roman" w:hAnsiTheme="minorHAnsi" w:cstheme="minorHAnsi"/>
          <w:b/>
          <w:bCs/>
        </w:rPr>
        <w:t>2.5 – Strumenti necessari</w:t>
      </w:r>
    </w:p>
    <w:p w14:paraId="31D3C42C" w14:textId="77777777" w:rsidR="00C8264A" w:rsidRPr="00C8264A" w:rsidRDefault="00C8264A" w:rsidP="00C8264A">
      <w:pPr>
        <w:pStyle w:val="Standard"/>
        <w:spacing w:after="0" w:line="288" w:lineRule="auto"/>
        <w:jc w:val="both"/>
        <w:rPr>
          <w:rFonts w:asciiTheme="minorHAnsi" w:eastAsia="Times New Roman" w:hAnsiTheme="minorHAnsi" w:cstheme="minorHAnsi"/>
        </w:rPr>
      </w:pPr>
      <w:r w:rsidRPr="00C8264A">
        <w:rPr>
          <w:rFonts w:asciiTheme="minorHAnsi" w:eastAsia="Times New Roman" w:hAnsiTheme="minorHAnsi" w:cstheme="minorHAnsi"/>
        </w:rPr>
        <w:t>Una firma digitale.</w:t>
      </w:r>
    </w:p>
    <w:p w14:paraId="2419A4ED" w14:textId="77777777" w:rsidR="00C8264A" w:rsidRPr="00C8264A" w:rsidRDefault="00C8264A" w:rsidP="00C8264A">
      <w:pPr>
        <w:pStyle w:val="Standard"/>
        <w:spacing w:after="238" w:line="288" w:lineRule="auto"/>
        <w:jc w:val="both"/>
        <w:rPr>
          <w:rFonts w:asciiTheme="minorHAnsi" w:eastAsia="Times New Roman" w:hAnsiTheme="minorHAnsi" w:cstheme="minorHAnsi"/>
          <w:b/>
        </w:rPr>
      </w:pPr>
      <w:bookmarkStart w:id="6" w:name="Bookmark"/>
      <w:r w:rsidRPr="00C8264A">
        <w:rPr>
          <w:rFonts w:asciiTheme="minorHAnsi" w:eastAsia="Times New Roman" w:hAnsiTheme="minorHAnsi" w:cstheme="minorHAnsi"/>
          <w:b/>
        </w:rPr>
        <w:t>(ATTENZIONE: i sistemi operativi Windows XP e Windows 7 non sono più supportati da Microsoft in termini di aggiornamenti di sicurezza e pertanto si sconsiglia l’utilizzo della piattaforma telematica con tali S.O. in quanto si potrebbero riscontrare problemi non imputabili all’applicativo).</w:t>
      </w:r>
    </w:p>
    <w:bookmarkEnd w:id="6"/>
    <w:p w14:paraId="06D8E2E1" w14:textId="77777777" w:rsidR="00C8264A" w:rsidRPr="00C8264A" w:rsidRDefault="00C8264A" w:rsidP="00C8264A">
      <w:pPr>
        <w:pStyle w:val="Standard"/>
        <w:spacing w:after="0" w:line="288" w:lineRule="auto"/>
        <w:jc w:val="both"/>
        <w:rPr>
          <w:rFonts w:asciiTheme="minorHAnsi" w:eastAsia="Times New Roman" w:hAnsiTheme="minorHAnsi" w:cstheme="minorHAnsi"/>
          <w:b/>
        </w:rPr>
      </w:pPr>
      <w:r w:rsidRPr="00C8264A">
        <w:rPr>
          <w:rFonts w:asciiTheme="minorHAnsi" w:eastAsia="Times New Roman" w:hAnsiTheme="minorHAnsi" w:cstheme="minorHAnsi"/>
          <w:b/>
        </w:rPr>
        <w:t>ART. 3 – AVVERTENZE</w:t>
      </w:r>
    </w:p>
    <w:p w14:paraId="49848FDB" w14:textId="77777777" w:rsidR="00C8264A" w:rsidRPr="00C8264A" w:rsidRDefault="00C8264A" w:rsidP="00C8264A">
      <w:pPr>
        <w:pStyle w:val="Standard"/>
        <w:spacing w:after="0" w:line="288" w:lineRule="auto"/>
        <w:jc w:val="both"/>
        <w:rPr>
          <w:rFonts w:asciiTheme="minorHAnsi" w:eastAsia="Times New Roman" w:hAnsiTheme="minorHAnsi" w:cstheme="minorHAnsi"/>
        </w:rPr>
      </w:pPr>
      <w:r w:rsidRPr="00C8264A">
        <w:rPr>
          <w:rFonts w:asciiTheme="minorHAnsi" w:eastAsia="Times New Roman" w:hAnsiTheme="minorHAnsi" w:cstheme="minorHAnsi"/>
        </w:rPr>
        <w:t>Gli Operatori Economici concorrenti che partecipano alla presente procedura telematica, sollevano espressamente la Stazione Appaltante, il Gestore del Sistema ed i loro dipendenti e collaboratori da ogni responsabilità relativa a qualsiasi malfunzionamento o difetto relativo ai servizi di connettività necessari a raggiungere il sistema attraverso la rete pubblica di telecomunicazioni.</w:t>
      </w:r>
    </w:p>
    <w:p w14:paraId="7D8F8E49" w14:textId="77777777" w:rsidR="00C8264A" w:rsidRPr="00C8264A" w:rsidRDefault="00C8264A" w:rsidP="00C8264A">
      <w:pPr>
        <w:pStyle w:val="Standard"/>
        <w:spacing w:after="0" w:line="288" w:lineRule="auto"/>
        <w:jc w:val="both"/>
        <w:rPr>
          <w:rFonts w:asciiTheme="minorHAnsi" w:eastAsia="Times New Roman" w:hAnsiTheme="minorHAnsi" w:cstheme="minorHAnsi"/>
        </w:rPr>
      </w:pPr>
      <w:r w:rsidRPr="00C8264A">
        <w:rPr>
          <w:rFonts w:asciiTheme="minorHAnsi" w:eastAsia="Times New Roman" w:hAnsiTheme="minorHAnsi" w:cstheme="minorHAnsi"/>
        </w:rPr>
        <w:t>Gli Operatori Economici concorrenti si impegnano, anche nei confronti dei propri dipendenti, ad adottare tutte le misure tecniche ed organizzative necessarie ad assicurare la riservatezza e la protezione degli strumenti informatici (e-mail e password) assegnati.</w:t>
      </w:r>
    </w:p>
    <w:p w14:paraId="07527C89" w14:textId="77777777" w:rsidR="00C8264A" w:rsidRPr="00C8264A" w:rsidRDefault="00C8264A" w:rsidP="00C8264A">
      <w:pPr>
        <w:pStyle w:val="Standard"/>
        <w:spacing w:after="0" w:line="288" w:lineRule="auto"/>
        <w:jc w:val="both"/>
        <w:rPr>
          <w:rFonts w:asciiTheme="minorHAnsi" w:eastAsia="Times New Roman" w:hAnsiTheme="minorHAnsi" w:cstheme="minorHAnsi"/>
          <w:u w:val="single"/>
        </w:rPr>
      </w:pPr>
      <w:r w:rsidRPr="00C8264A">
        <w:rPr>
          <w:rFonts w:asciiTheme="minorHAnsi" w:eastAsia="Times New Roman" w:hAnsiTheme="minorHAnsi" w:cstheme="minorHAnsi"/>
          <w:u w:val="single"/>
        </w:rPr>
        <w:t>La e-mail e la password, necessarie per l’accesso al sistema ed alla partecipazione alla gara sono personali. Gli Operatori concorrenti sono tenuti a conservarle con la massima diligenza e a mantenerle segrete, a non divulgarle o comunque a cederle a terzi e ad utilizzarle sotto la propria esclusiva responsabilità, nel rispetto dei principi di correttezza e buona fede, in modo da non recare pregiudizio al sistema e in generale ai terzi.</w:t>
      </w:r>
    </w:p>
    <w:p w14:paraId="02804A8C" w14:textId="77777777" w:rsidR="00C8264A" w:rsidRPr="00C8264A" w:rsidRDefault="00C8264A" w:rsidP="00C8264A">
      <w:pPr>
        <w:pStyle w:val="Standard"/>
        <w:spacing w:after="0" w:line="288" w:lineRule="auto"/>
        <w:jc w:val="both"/>
        <w:rPr>
          <w:rFonts w:asciiTheme="minorHAnsi" w:eastAsia="Times New Roman" w:hAnsiTheme="minorHAnsi" w:cstheme="minorHAnsi"/>
        </w:rPr>
      </w:pPr>
      <w:r w:rsidRPr="00C8264A">
        <w:rPr>
          <w:rFonts w:asciiTheme="minorHAnsi" w:eastAsia="Times New Roman" w:hAnsiTheme="minorHAnsi" w:cstheme="minorHAnsi"/>
        </w:rPr>
        <w:t>Saranno ritenute valide le offerte presentate nel corso delle operazioni con gli strumenti informatici attribuiti.</w:t>
      </w:r>
    </w:p>
    <w:p w14:paraId="0EB887DF" w14:textId="77777777" w:rsidR="00C8264A" w:rsidRPr="00C8264A" w:rsidRDefault="00C8264A" w:rsidP="00C8264A">
      <w:pPr>
        <w:pStyle w:val="Standard"/>
        <w:spacing w:after="0" w:line="288" w:lineRule="auto"/>
        <w:jc w:val="both"/>
        <w:rPr>
          <w:rFonts w:asciiTheme="minorHAnsi" w:eastAsia="Times New Roman" w:hAnsiTheme="minorHAnsi" w:cstheme="minorHAnsi"/>
        </w:rPr>
      </w:pPr>
      <w:r w:rsidRPr="00C8264A">
        <w:rPr>
          <w:rFonts w:asciiTheme="minorHAnsi" w:eastAsia="Times New Roman" w:hAnsiTheme="minorHAnsi" w:cstheme="minorHAnsi"/>
        </w:rPr>
        <w:t>Gli Operatori Economici concorrenti si impegnano a tenere indenne la Stazione Appaltante ed il Gestore del Sistema, risarcendo qualunque pregiudizio, danno, costo e onere di qualsiasi natura, ivi comprese eventuali spese legali che dovessero essere sopportate dagli stessi a causa di violazioni delle presenti regole e di un utilizzo scorretto o improprio del sistema.</w:t>
      </w:r>
    </w:p>
    <w:p w14:paraId="58413387" w14:textId="77777777" w:rsidR="00C8264A" w:rsidRPr="00C8264A" w:rsidRDefault="00C8264A" w:rsidP="00C8264A">
      <w:pPr>
        <w:pStyle w:val="Standard"/>
        <w:spacing w:after="0" w:line="288" w:lineRule="auto"/>
        <w:jc w:val="both"/>
        <w:rPr>
          <w:rFonts w:asciiTheme="minorHAnsi" w:eastAsia="Times New Roman" w:hAnsiTheme="minorHAnsi" w:cstheme="minorHAnsi"/>
        </w:rPr>
      </w:pPr>
      <w:r w:rsidRPr="00C8264A">
        <w:rPr>
          <w:rFonts w:asciiTheme="minorHAnsi" w:eastAsia="Times New Roman" w:hAnsiTheme="minorHAnsi" w:cstheme="minorHAnsi"/>
        </w:rPr>
        <w:t>Il Gestore del Sistema e la Stazione Appaltante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w:t>
      </w:r>
    </w:p>
    <w:p w14:paraId="5862B7C1" w14:textId="77777777" w:rsidR="00C8264A" w:rsidRPr="00C8264A" w:rsidRDefault="00C8264A" w:rsidP="00C8264A">
      <w:pPr>
        <w:pStyle w:val="Standard"/>
        <w:spacing w:after="0" w:line="288" w:lineRule="auto"/>
        <w:jc w:val="both"/>
        <w:rPr>
          <w:rFonts w:asciiTheme="minorHAnsi" w:eastAsia="Times New Roman" w:hAnsiTheme="minorHAnsi" w:cstheme="minorHAnsi"/>
          <w:b/>
        </w:rPr>
      </w:pPr>
      <w:r w:rsidRPr="00C8264A">
        <w:rPr>
          <w:rFonts w:asciiTheme="minorHAnsi" w:eastAsia="Times New Roman" w:hAnsiTheme="minorHAnsi" w:cstheme="minorHAnsi"/>
          <w:b/>
        </w:rPr>
        <w:t>Tutti i soggetti abilitati sono tenuti a rispettare le disposizioni normative, regolamentari e contrattuali in tema di conservazione e utilizzo dello strumento di firma digitale e ogni istruzione impartita in materia dal Certificatore che ha rilasciato le dotazioni software. Esonerano, altresì, espressamente la Stazione Appaltante ed il Gestore del sistema da qualsiasi responsabilità per conseguenze pregiudizievoli di qualsiasi natura o per danni diretti o indiretti arrecati ad essi o a terzi dall’utilizzo degli strumenti in parola.</w:t>
      </w:r>
    </w:p>
    <w:p w14:paraId="5E304EAA" w14:textId="77777777" w:rsidR="00C8264A" w:rsidRPr="00C8264A" w:rsidRDefault="00C8264A" w:rsidP="00C8264A">
      <w:pPr>
        <w:pStyle w:val="Standard"/>
        <w:widowControl w:val="0"/>
        <w:spacing w:after="0" w:line="288" w:lineRule="auto"/>
        <w:jc w:val="both"/>
        <w:rPr>
          <w:rFonts w:asciiTheme="minorHAnsi" w:eastAsia="Times New Roman" w:hAnsiTheme="minorHAnsi" w:cstheme="minorHAnsi"/>
        </w:rPr>
      </w:pPr>
      <w:r w:rsidRPr="00C8264A">
        <w:rPr>
          <w:rFonts w:asciiTheme="minorHAnsi" w:eastAsia="Times New Roman" w:hAnsiTheme="minorHAnsi" w:cstheme="minorHAnsi"/>
        </w:rPr>
        <w:lastRenderedPageBreak/>
        <w:t>Il mancato e/o non corretto utilizzo degli appositi strumenti informatici, di volta in volta richiesti nel corso della procedura, costituisce una violazione delle presenti regole e può comportare la sospensione o la revoca dell’abilitazione, oltre al risarcimento dei danni eventualmente provocati.</w:t>
      </w:r>
    </w:p>
    <w:p w14:paraId="7E46AAA4" w14:textId="77777777" w:rsidR="00C8264A" w:rsidRPr="00C8264A" w:rsidRDefault="00C8264A" w:rsidP="00C8264A">
      <w:pPr>
        <w:pStyle w:val="Standard"/>
        <w:widowControl w:val="0"/>
        <w:spacing w:after="120" w:line="288" w:lineRule="auto"/>
        <w:jc w:val="both"/>
        <w:rPr>
          <w:rFonts w:asciiTheme="minorHAnsi" w:hAnsiTheme="minorHAnsi" w:cstheme="minorHAnsi"/>
        </w:rPr>
      </w:pPr>
      <w:r w:rsidRPr="00C8264A">
        <w:rPr>
          <w:rFonts w:asciiTheme="minorHAnsi" w:hAnsiTheme="minorHAnsi" w:cstheme="minorHAnsi"/>
          <w:b/>
          <w:bCs/>
        </w:rPr>
        <w:t xml:space="preserve">Modalità di Sospensione o Annullamento: </w:t>
      </w:r>
      <w:r w:rsidRPr="00C8264A">
        <w:rPr>
          <w:rFonts w:asciiTheme="minorHAnsi" w:hAnsiTheme="minorHAnsi" w:cstheme="minorHAnsi"/>
          <w:bCs/>
        </w:rPr>
        <w:t>i</w:t>
      </w:r>
      <w:r w:rsidRPr="00C8264A">
        <w:rPr>
          <w:rFonts w:asciiTheme="minorHAnsi" w:eastAsia="Times New Roman" w:hAnsiTheme="minorHAnsi" w:cstheme="minorHAnsi"/>
        </w:rPr>
        <w:t>n caso di malfunzionamento o difetto degli strumenti hardware, software e dei servizi telematici utilizzati dalla Stazione Appaltante e dal Gestore della Piattaforma, con conseguente accertamento di anomalie nella procedura, la Stazione appaltante adotterà i provvedimenti di cui al comma 5 bis) dell’art. 79 del D.lgs. n. 50/2016, integrato dall’art. 48 del D.lgs. n. 56/17.</w:t>
      </w:r>
    </w:p>
    <w:p w14:paraId="2FA6B2B1" w14:textId="77777777" w:rsidR="00FE3F26" w:rsidRPr="00C8264A" w:rsidRDefault="00FE3F26" w:rsidP="002919FE">
      <w:pPr>
        <w:spacing w:after="0" w:line="240" w:lineRule="auto"/>
        <w:jc w:val="both"/>
        <w:rPr>
          <w:rFonts w:asciiTheme="minorHAnsi" w:eastAsia="Times New Roman" w:hAnsiTheme="minorHAnsi" w:cstheme="minorHAnsi"/>
        </w:rPr>
      </w:pPr>
      <w:r w:rsidRPr="00C8264A">
        <w:rPr>
          <w:rFonts w:asciiTheme="minorHAnsi" w:eastAsia="Times New Roman" w:hAnsiTheme="minorHAnsi" w:cstheme="minorHAnsi"/>
          <w:b/>
        </w:rPr>
        <w:t xml:space="preserve">ART. 4 – REQUISITI DI PARTECIPAZIONE </w:t>
      </w:r>
    </w:p>
    <w:p w14:paraId="2921F34A" w14:textId="3BBF6575" w:rsidR="003E3F3B" w:rsidRPr="00C8264A" w:rsidRDefault="003E3F3B" w:rsidP="002919FE">
      <w:pPr>
        <w:autoSpaceDE w:val="0"/>
        <w:spacing w:after="240" w:line="240" w:lineRule="auto"/>
        <w:jc w:val="both"/>
        <w:rPr>
          <w:rFonts w:asciiTheme="minorHAnsi" w:eastAsia="Times New Roman" w:hAnsiTheme="minorHAnsi" w:cstheme="minorHAnsi"/>
        </w:rPr>
      </w:pPr>
      <w:r w:rsidRPr="00C8264A">
        <w:rPr>
          <w:rFonts w:asciiTheme="minorHAnsi" w:eastAsia="Times New Roman" w:hAnsiTheme="minorHAnsi" w:cstheme="minorHAnsi"/>
        </w:rPr>
        <w:t>In merito si rimanda a quanto definito all’interno del</w:t>
      </w:r>
      <w:r w:rsidR="0079126B" w:rsidRPr="00C8264A">
        <w:rPr>
          <w:rFonts w:asciiTheme="minorHAnsi" w:eastAsia="Times New Roman" w:hAnsiTheme="minorHAnsi" w:cstheme="minorHAnsi"/>
        </w:rPr>
        <w:t xml:space="preserve"> Disciplinare di gara</w:t>
      </w:r>
      <w:r w:rsidR="00B65CED" w:rsidRPr="00C8264A">
        <w:rPr>
          <w:rFonts w:asciiTheme="minorHAnsi" w:eastAsia="Times New Roman" w:hAnsiTheme="minorHAnsi" w:cstheme="minorHAnsi"/>
        </w:rPr>
        <w:t>, del</w:t>
      </w:r>
      <w:r w:rsidRPr="00C8264A">
        <w:rPr>
          <w:rFonts w:asciiTheme="minorHAnsi" w:eastAsia="Times New Roman" w:hAnsiTheme="minorHAnsi" w:cstheme="minorHAnsi"/>
        </w:rPr>
        <w:t xml:space="preserve"> </w:t>
      </w:r>
      <w:r w:rsidR="002434DA" w:rsidRPr="00C8264A">
        <w:rPr>
          <w:rFonts w:asciiTheme="minorHAnsi" w:eastAsia="Times New Roman" w:hAnsiTheme="minorHAnsi" w:cstheme="minorHAnsi"/>
        </w:rPr>
        <w:t xml:space="preserve">presente </w:t>
      </w:r>
      <w:r w:rsidRPr="00C8264A">
        <w:rPr>
          <w:rFonts w:asciiTheme="minorHAnsi" w:eastAsia="Times New Roman" w:hAnsiTheme="minorHAnsi" w:cstheme="minorHAnsi"/>
        </w:rPr>
        <w:t xml:space="preserve">Disciplinare </w:t>
      </w:r>
      <w:r w:rsidR="00425612" w:rsidRPr="00C8264A">
        <w:rPr>
          <w:rFonts w:asciiTheme="minorHAnsi" w:eastAsia="Times New Roman" w:hAnsiTheme="minorHAnsi" w:cstheme="minorHAnsi"/>
        </w:rPr>
        <w:t xml:space="preserve">telematico </w:t>
      </w:r>
      <w:r w:rsidRPr="00C8264A">
        <w:rPr>
          <w:rFonts w:asciiTheme="minorHAnsi" w:eastAsia="Times New Roman" w:hAnsiTheme="minorHAnsi" w:cstheme="minorHAnsi"/>
        </w:rPr>
        <w:t>di gara e relativi allegati.</w:t>
      </w:r>
    </w:p>
    <w:p w14:paraId="2602EE7D" w14:textId="77777777" w:rsidR="00FE3F26" w:rsidRPr="00C8264A" w:rsidRDefault="00FE3F26" w:rsidP="002919FE">
      <w:pPr>
        <w:spacing w:after="0" w:line="240" w:lineRule="auto"/>
        <w:jc w:val="both"/>
        <w:rPr>
          <w:rFonts w:asciiTheme="minorHAnsi" w:eastAsia="Times New Roman" w:hAnsiTheme="minorHAnsi" w:cstheme="minorHAnsi"/>
        </w:rPr>
      </w:pPr>
      <w:r w:rsidRPr="00C8264A">
        <w:rPr>
          <w:rFonts w:asciiTheme="minorHAnsi" w:eastAsia="Times New Roman" w:hAnsiTheme="minorHAnsi" w:cstheme="minorHAnsi"/>
          <w:b/>
        </w:rPr>
        <w:t>ART. 5 – MODALIT</w:t>
      </w:r>
      <w:r w:rsidR="00957B84" w:rsidRPr="00C8264A">
        <w:rPr>
          <w:rFonts w:asciiTheme="minorHAnsi" w:eastAsia="Times New Roman" w:hAnsiTheme="minorHAnsi" w:cstheme="minorHAnsi"/>
          <w:b/>
        </w:rPr>
        <w:t>Á</w:t>
      </w:r>
      <w:r w:rsidRPr="00C8264A">
        <w:rPr>
          <w:rFonts w:asciiTheme="minorHAnsi" w:eastAsia="Times New Roman" w:hAnsiTheme="minorHAnsi" w:cstheme="minorHAnsi"/>
          <w:b/>
        </w:rPr>
        <w:t xml:space="preserve"> DI PARTECIPAZIONE </w:t>
      </w:r>
    </w:p>
    <w:p w14:paraId="106C0D85" w14:textId="5ABF3BAB" w:rsidR="00F83C98" w:rsidRPr="00C8264A" w:rsidRDefault="00F83C98" w:rsidP="00F83C98">
      <w:pPr>
        <w:widowControl w:val="0"/>
        <w:spacing w:after="120"/>
        <w:jc w:val="both"/>
        <w:rPr>
          <w:rFonts w:asciiTheme="minorHAnsi" w:hAnsiTheme="minorHAnsi" w:cstheme="minorHAnsi"/>
        </w:rPr>
      </w:pPr>
      <w:r w:rsidRPr="00C8264A">
        <w:rPr>
          <w:rFonts w:asciiTheme="minorHAnsi" w:hAnsiTheme="minorHAnsi" w:cstheme="minorHAnsi"/>
        </w:rPr>
        <w:t xml:space="preserve">La presente procedura di gara viene gestita tramite la piattaforma telematica Net4market, raggiungibile all’indirizzo internet </w:t>
      </w:r>
      <w:r w:rsidR="0079126B" w:rsidRPr="00C8264A">
        <w:rPr>
          <w:rFonts w:asciiTheme="minorHAnsi" w:hAnsiTheme="minorHAnsi" w:cstheme="minorHAnsi"/>
          <w:color w:val="0000FF"/>
        </w:rPr>
        <w:t>https://app.albofornitori.it/alboeproc/albo_</w:t>
      </w:r>
      <w:r w:rsidR="00E43975" w:rsidRPr="00C8264A">
        <w:rPr>
          <w:rFonts w:asciiTheme="minorHAnsi" w:hAnsiTheme="minorHAnsi" w:cstheme="minorHAnsi"/>
          <w:color w:val="0000FF"/>
        </w:rPr>
        <w:t>asi</w:t>
      </w:r>
    </w:p>
    <w:p w14:paraId="1C4F65BC" w14:textId="77777777" w:rsidR="00F83C98" w:rsidRPr="00C8264A" w:rsidRDefault="00F83C98" w:rsidP="00F83C98">
      <w:pPr>
        <w:widowControl w:val="0"/>
        <w:spacing w:after="120"/>
        <w:jc w:val="both"/>
        <w:rPr>
          <w:rFonts w:asciiTheme="minorHAnsi" w:hAnsiTheme="minorHAnsi" w:cstheme="minorHAnsi"/>
        </w:rPr>
      </w:pPr>
      <w:r w:rsidRPr="00C8264A">
        <w:rPr>
          <w:rFonts w:asciiTheme="minorHAnsi" w:hAnsiTheme="minorHAnsi" w:cstheme="minorHAnsi"/>
        </w:rPr>
        <w:t xml:space="preserve">Gli operatori economici che intendono partecipare alla presente procedura dovranno abilitarsi alla gara, ovvero dovranno collegarsi alla piattaforma su indicata, richiamare il bando di gara pubblicato nell’apposita sezione “Elenco Bandi e Avvisi in corso” e, previa accettazione dell’oggetto dell’avviso, premere il bottone “Registrati”. In questo modo potrà essere creato un nuovo profilo, collegato alla partecipazione alla procedura di cui trattasi. Chi si fosse già registrato dovrà abilitarsi alla gara utilizzando le credenziali già in possesso. </w:t>
      </w:r>
    </w:p>
    <w:p w14:paraId="2CFE9C8A" w14:textId="06B5DB4A" w:rsidR="00F83C98" w:rsidRPr="00C8264A" w:rsidRDefault="00F83C98" w:rsidP="00F83C98">
      <w:pPr>
        <w:widowControl w:val="0"/>
        <w:spacing w:after="120"/>
        <w:jc w:val="both"/>
        <w:rPr>
          <w:rFonts w:asciiTheme="minorHAnsi" w:hAnsiTheme="minorHAnsi" w:cstheme="minorHAnsi"/>
        </w:rPr>
      </w:pPr>
      <w:r w:rsidRPr="00C8264A">
        <w:rPr>
          <w:rFonts w:asciiTheme="minorHAnsi" w:hAnsiTheme="minorHAnsi" w:cstheme="minorHAnsi"/>
        </w:rPr>
        <w:t>Tali operazioni sono del tutto gratuite per gli operatori economici.</w:t>
      </w:r>
    </w:p>
    <w:p w14:paraId="09AA4D13" w14:textId="5D64BEC8" w:rsidR="00AA0B7C" w:rsidRPr="00C8264A" w:rsidRDefault="00AA0B7C" w:rsidP="00F83C98">
      <w:pPr>
        <w:widowControl w:val="0"/>
        <w:spacing w:after="120"/>
        <w:jc w:val="both"/>
        <w:rPr>
          <w:rFonts w:asciiTheme="minorHAnsi" w:hAnsiTheme="minorHAnsi" w:cstheme="minorHAnsi"/>
        </w:rPr>
      </w:pPr>
      <w:r w:rsidRPr="00C8264A">
        <w:rPr>
          <w:rFonts w:asciiTheme="minorHAnsi" w:hAnsiTheme="minorHAnsi" w:cstheme="minorHAnsi"/>
        </w:rPr>
        <w:t>Nel caso di concorrenti che intendo presentare offerta in R.T.I. o con l’impegno di costituire un R.T.I., ovvero in Consorzi, GEIE o Reti di imprese, l’abilitazione alla gara dovrà essere eseguita dalla sola Mandataria/Capogruppo che procederà ad effettuare anche tutti i caricamenti in piattaforma.</w:t>
      </w:r>
    </w:p>
    <w:p w14:paraId="733A957C" w14:textId="104BE948" w:rsidR="00F83C98" w:rsidRPr="00C8264A" w:rsidRDefault="00F83C98" w:rsidP="00F83C98">
      <w:pPr>
        <w:spacing w:after="0" w:line="240" w:lineRule="auto"/>
        <w:jc w:val="both"/>
        <w:rPr>
          <w:rFonts w:asciiTheme="minorHAnsi" w:eastAsia="Times New Roman" w:hAnsiTheme="minorHAnsi" w:cstheme="minorHAnsi"/>
        </w:rPr>
      </w:pPr>
      <w:r w:rsidRPr="00C8264A">
        <w:rPr>
          <w:rFonts w:asciiTheme="minorHAnsi" w:hAnsiTheme="minorHAnsi" w:cstheme="minorHAnsi"/>
        </w:rPr>
        <w:t xml:space="preserve">N. B.: È necessario verificare la correttezza dell’indirizzo mail di posta certificata registrato a sistema. La </w:t>
      </w:r>
      <w:r w:rsidR="00800D74" w:rsidRPr="00C8264A">
        <w:rPr>
          <w:rFonts w:asciiTheme="minorHAnsi" w:hAnsiTheme="minorHAnsi" w:cstheme="minorHAnsi"/>
        </w:rPr>
        <w:t>S</w:t>
      </w:r>
      <w:r w:rsidRPr="00C8264A">
        <w:rPr>
          <w:rFonts w:asciiTheme="minorHAnsi" w:hAnsiTheme="minorHAnsi" w:cstheme="minorHAnsi"/>
        </w:rPr>
        <w:t xml:space="preserve">tazione appaltante utilizzerà – per l’invio dell’invito e delle comunicazioni dalla piattaforma – tale indirizzo di posta elettronica certificata. L’inserimento dell’indirizzo PEC è indispensabile per la corretta ricezione delle comunicazioni inoltrate dalla </w:t>
      </w:r>
      <w:r w:rsidR="00800D74" w:rsidRPr="00C8264A">
        <w:rPr>
          <w:rFonts w:asciiTheme="minorHAnsi" w:hAnsiTheme="minorHAnsi" w:cstheme="minorHAnsi"/>
        </w:rPr>
        <w:t>S</w:t>
      </w:r>
      <w:r w:rsidRPr="00C8264A">
        <w:rPr>
          <w:rFonts w:asciiTheme="minorHAnsi" w:hAnsiTheme="minorHAnsi" w:cstheme="minorHAnsi"/>
        </w:rPr>
        <w:t>tazione appaltante</w:t>
      </w:r>
      <w:r w:rsidR="00800D74" w:rsidRPr="00C8264A">
        <w:rPr>
          <w:rFonts w:asciiTheme="minorHAnsi" w:hAnsiTheme="minorHAnsi" w:cstheme="minorHAnsi"/>
        </w:rPr>
        <w:t>.</w:t>
      </w:r>
    </w:p>
    <w:p w14:paraId="186C94BB" w14:textId="77777777" w:rsidR="00CA1A70" w:rsidRPr="00C8264A" w:rsidRDefault="00CA1A70" w:rsidP="002919FE">
      <w:pPr>
        <w:spacing w:after="120" w:line="240" w:lineRule="auto"/>
        <w:jc w:val="both"/>
        <w:rPr>
          <w:rFonts w:asciiTheme="minorHAnsi" w:hAnsiTheme="minorHAnsi" w:cstheme="minorHAnsi"/>
        </w:rPr>
      </w:pPr>
      <w:r w:rsidRPr="00C8264A">
        <w:rPr>
          <w:rFonts w:asciiTheme="minorHAnsi" w:hAnsiTheme="minorHAnsi" w:cstheme="minorHAnsi"/>
        </w:rPr>
        <w:t xml:space="preserve">La redazione dell’offerta dovrà avvenire seguendo le diverse fasi della procedura prevista dal sistema, che consentono di predisporre: </w:t>
      </w:r>
    </w:p>
    <w:p w14:paraId="189294CA" w14:textId="15700EF7" w:rsidR="00CA1A70" w:rsidRPr="00C8264A" w:rsidRDefault="00032993" w:rsidP="002919FE">
      <w:pPr>
        <w:pStyle w:val="Paragrafoelenco"/>
        <w:numPr>
          <w:ilvl w:val="0"/>
          <w:numId w:val="16"/>
        </w:numPr>
        <w:spacing w:before="0"/>
        <w:ind w:left="142" w:firstLine="0"/>
        <w:rPr>
          <w:rFonts w:asciiTheme="minorHAnsi" w:hAnsiTheme="minorHAnsi" w:cstheme="minorHAnsi"/>
          <w:szCs w:val="22"/>
        </w:rPr>
      </w:pPr>
      <w:r>
        <w:rPr>
          <w:rFonts w:asciiTheme="minorHAnsi" w:hAnsiTheme="minorHAnsi" w:cstheme="minorHAnsi"/>
          <w:szCs w:val="22"/>
        </w:rPr>
        <w:t>D</w:t>
      </w:r>
      <w:r w:rsidR="00CA1A70" w:rsidRPr="00C8264A">
        <w:rPr>
          <w:rFonts w:asciiTheme="minorHAnsi" w:hAnsiTheme="minorHAnsi" w:cstheme="minorHAnsi"/>
          <w:szCs w:val="22"/>
        </w:rPr>
        <w:t xml:space="preserve">ocumentazione </w:t>
      </w:r>
      <w:r>
        <w:rPr>
          <w:rFonts w:asciiTheme="minorHAnsi" w:hAnsiTheme="minorHAnsi" w:cstheme="minorHAnsi"/>
          <w:szCs w:val="22"/>
        </w:rPr>
        <w:t>A</w:t>
      </w:r>
      <w:r w:rsidR="00CA1A70" w:rsidRPr="00C8264A">
        <w:rPr>
          <w:rFonts w:asciiTheme="minorHAnsi" w:hAnsiTheme="minorHAnsi" w:cstheme="minorHAnsi"/>
          <w:szCs w:val="22"/>
        </w:rPr>
        <w:t xml:space="preserve">mministrativa; </w:t>
      </w:r>
    </w:p>
    <w:p w14:paraId="4A62CE77" w14:textId="6093656C" w:rsidR="00CA1A70" w:rsidRPr="00C8264A" w:rsidRDefault="00032993" w:rsidP="002919FE">
      <w:pPr>
        <w:pStyle w:val="Paragrafoelenco"/>
        <w:numPr>
          <w:ilvl w:val="0"/>
          <w:numId w:val="16"/>
        </w:numPr>
        <w:spacing w:before="0"/>
        <w:ind w:left="142" w:firstLine="0"/>
        <w:rPr>
          <w:rFonts w:asciiTheme="minorHAnsi" w:hAnsiTheme="minorHAnsi" w:cstheme="minorHAnsi"/>
          <w:szCs w:val="22"/>
        </w:rPr>
      </w:pPr>
      <w:r>
        <w:rPr>
          <w:rFonts w:asciiTheme="minorHAnsi" w:hAnsiTheme="minorHAnsi" w:cstheme="minorHAnsi"/>
          <w:szCs w:val="22"/>
        </w:rPr>
        <w:t>Offerta</w:t>
      </w:r>
      <w:r w:rsidR="00CA1A70" w:rsidRPr="00C8264A">
        <w:rPr>
          <w:rFonts w:asciiTheme="minorHAnsi" w:hAnsiTheme="minorHAnsi" w:cstheme="minorHAnsi"/>
          <w:szCs w:val="22"/>
        </w:rPr>
        <w:t xml:space="preserve"> </w:t>
      </w:r>
      <w:r>
        <w:rPr>
          <w:rFonts w:asciiTheme="minorHAnsi" w:hAnsiTheme="minorHAnsi" w:cstheme="minorHAnsi"/>
          <w:szCs w:val="22"/>
        </w:rPr>
        <w:t>T</w:t>
      </w:r>
      <w:r w:rsidR="00CA1A70" w:rsidRPr="00C8264A">
        <w:rPr>
          <w:rFonts w:asciiTheme="minorHAnsi" w:hAnsiTheme="minorHAnsi" w:cstheme="minorHAnsi"/>
          <w:szCs w:val="22"/>
        </w:rPr>
        <w:t>ecnica;</w:t>
      </w:r>
    </w:p>
    <w:p w14:paraId="4B979734" w14:textId="45F228EB" w:rsidR="00CA1A70" w:rsidRPr="00C8264A" w:rsidRDefault="00032993" w:rsidP="002919FE">
      <w:pPr>
        <w:pStyle w:val="Paragrafoelenco"/>
        <w:numPr>
          <w:ilvl w:val="0"/>
          <w:numId w:val="16"/>
        </w:numPr>
        <w:spacing w:before="0" w:after="120"/>
        <w:ind w:left="142" w:firstLine="0"/>
        <w:rPr>
          <w:rFonts w:asciiTheme="minorHAnsi" w:hAnsiTheme="minorHAnsi" w:cstheme="minorHAnsi"/>
          <w:szCs w:val="22"/>
        </w:rPr>
      </w:pPr>
      <w:r>
        <w:rPr>
          <w:rFonts w:asciiTheme="minorHAnsi" w:hAnsiTheme="minorHAnsi" w:cstheme="minorHAnsi"/>
          <w:szCs w:val="22"/>
        </w:rPr>
        <w:t>O</w:t>
      </w:r>
      <w:r w:rsidR="00CA1A70" w:rsidRPr="00C8264A">
        <w:rPr>
          <w:rFonts w:asciiTheme="minorHAnsi" w:hAnsiTheme="minorHAnsi" w:cstheme="minorHAnsi"/>
          <w:szCs w:val="22"/>
        </w:rPr>
        <w:t xml:space="preserve">fferta </w:t>
      </w:r>
      <w:r>
        <w:rPr>
          <w:rFonts w:asciiTheme="minorHAnsi" w:hAnsiTheme="minorHAnsi" w:cstheme="minorHAnsi"/>
          <w:szCs w:val="22"/>
        </w:rPr>
        <w:t>E</w:t>
      </w:r>
      <w:r w:rsidR="00CA1A70" w:rsidRPr="00C8264A">
        <w:rPr>
          <w:rFonts w:asciiTheme="minorHAnsi" w:hAnsiTheme="minorHAnsi" w:cstheme="minorHAnsi"/>
          <w:szCs w:val="22"/>
        </w:rPr>
        <w:t>conomica</w:t>
      </w:r>
      <w:r w:rsidR="002919FE" w:rsidRPr="00C8264A">
        <w:rPr>
          <w:rFonts w:asciiTheme="minorHAnsi" w:hAnsiTheme="minorHAnsi" w:cstheme="minorHAnsi"/>
          <w:szCs w:val="22"/>
        </w:rPr>
        <w:t>.</w:t>
      </w:r>
    </w:p>
    <w:p w14:paraId="6E086B8B" w14:textId="77777777" w:rsidR="00CA1A70" w:rsidRPr="00C8264A" w:rsidRDefault="00CA1A70" w:rsidP="002919FE">
      <w:pPr>
        <w:spacing w:after="0" w:line="240" w:lineRule="auto"/>
        <w:jc w:val="both"/>
        <w:rPr>
          <w:rFonts w:asciiTheme="minorHAnsi" w:hAnsiTheme="minorHAnsi" w:cstheme="minorHAnsi"/>
          <w:u w:val="single"/>
        </w:rPr>
      </w:pPr>
      <w:r w:rsidRPr="00C8264A">
        <w:rPr>
          <w:rFonts w:asciiTheme="minorHAnsi" w:hAnsiTheme="minorHAnsi" w:cstheme="minorHAnsi"/>
        </w:rPr>
        <w:t xml:space="preserve">Ciascun documento deve quindi essere caricato sul Sistema attraverso l’apposita procedura di upload, seguendo scrupolosamente le specifiche istruzioni riportate nei paragrafi successivi. </w:t>
      </w:r>
    </w:p>
    <w:p w14:paraId="5412B605" w14:textId="31B063BE" w:rsidR="00CA1A70" w:rsidRPr="00C8264A" w:rsidRDefault="00CA1A70" w:rsidP="002919FE">
      <w:pPr>
        <w:spacing w:after="240" w:line="240" w:lineRule="auto"/>
        <w:jc w:val="both"/>
        <w:rPr>
          <w:rFonts w:asciiTheme="minorHAnsi" w:hAnsiTheme="minorHAnsi" w:cstheme="minorHAnsi"/>
        </w:rPr>
      </w:pPr>
      <w:r w:rsidRPr="00C8264A">
        <w:rPr>
          <w:rFonts w:asciiTheme="minorHAnsi" w:hAnsiTheme="minorHAnsi" w:cstheme="minorHAnsi"/>
          <w:u w:val="single"/>
        </w:rPr>
        <w:t>Tutta la documentazione richiesta, di carattere amministrativo,</w:t>
      </w:r>
      <w:r w:rsidR="00B65CED" w:rsidRPr="00C8264A">
        <w:rPr>
          <w:rFonts w:asciiTheme="minorHAnsi" w:hAnsiTheme="minorHAnsi" w:cstheme="minorHAnsi"/>
          <w:u w:val="single"/>
        </w:rPr>
        <w:t xml:space="preserve"> tecnico</w:t>
      </w:r>
      <w:r w:rsidRPr="00C8264A">
        <w:rPr>
          <w:rFonts w:asciiTheme="minorHAnsi" w:hAnsiTheme="minorHAnsi" w:cstheme="minorHAnsi"/>
          <w:u w:val="single"/>
        </w:rPr>
        <w:t xml:space="preserve"> ed economico, dovrà essere presentata in lingua italiana</w:t>
      </w:r>
      <w:r w:rsidRPr="00C8264A">
        <w:rPr>
          <w:rFonts w:asciiTheme="minorHAnsi" w:hAnsiTheme="minorHAnsi" w:cstheme="minorHAnsi"/>
        </w:rPr>
        <w:t xml:space="preserve">. In caso di indisponibilità della </w:t>
      </w:r>
      <w:r w:rsidR="00032993">
        <w:rPr>
          <w:rFonts w:asciiTheme="minorHAnsi" w:hAnsiTheme="minorHAnsi" w:cstheme="minorHAnsi"/>
        </w:rPr>
        <w:t>Offerta Tecnica</w:t>
      </w:r>
      <w:r w:rsidRPr="00C8264A">
        <w:rPr>
          <w:rFonts w:asciiTheme="minorHAnsi" w:hAnsiTheme="minorHAnsi" w:cstheme="minorHAnsi"/>
        </w:rPr>
        <w:t xml:space="preserve"> richiesta in lingua italiana, le Ditte concorrenti dovranno presentare la documentazione medesima in lingua originale corredata da traduzione in lingua italiana ai sensi del D</w:t>
      </w:r>
      <w:r w:rsidR="00DB30DC" w:rsidRPr="00C8264A">
        <w:rPr>
          <w:rFonts w:asciiTheme="minorHAnsi" w:hAnsiTheme="minorHAnsi" w:cstheme="minorHAnsi"/>
        </w:rPr>
        <w:t>.</w:t>
      </w:r>
      <w:r w:rsidRPr="00C8264A">
        <w:rPr>
          <w:rFonts w:asciiTheme="minorHAnsi" w:hAnsiTheme="minorHAnsi" w:cstheme="minorHAnsi"/>
        </w:rPr>
        <w:t>P</w:t>
      </w:r>
      <w:r w:rsidR="00DB30DC" w:rsidRPr="00C8264A">
        <w:rPr>
          <w:rFonts w:asciiTheme="minorHAnsi" w:hAnsiTheme="minorHAnsi" w:cstheme="minorHAnsi"/>
        </w:rPr>
        <w:t>.</w:t>
      </w:r>
      <w:r w:rsidRPr="00C8264A">
        <w:rPr>
          <w:rFonts w:asciiTheme="minorHAnsi" w:hAnsiTheme="minorHAnsi" w:cstheme="minorHAnsi"/>
        </w:rPr>
        <w:t>R</w:t>
      </w:r>
      <w:r w:rsidR="00DB30DC" w:rsidRPr="00C8264A">
        <w:rPr>
          <w:rFonts w:asciiTheme="minorHAnsi" w:hAnsiTheme="minorHAnsi" w:cstheme="minorHAnsi"/>
        </w:rPr>
        <w:t>.</w:t>
      </w:r>
      <w:r w:rsidRPr="00C8264A">
        <w:rPr>
          <w:rFonts w:asciiTheme="minorHAnsi" w:hAnsiTheme="minorHAnsi" w:cstheme="minorHAnsi"/>
        </w:rPr>
        <w:t xml:space="preserve"> 445/2000, sottoscritta dal legale rappresentante della Ditta o da persona con comprovati poteri di firma la cui procura sia stata prodotta nella documentazione amministrativa</w:t>
      </w:r>
      <w:r w:rsidR="001F7EC1" w:rsidRPr="00C8264A">
        <w:rPr>
          <w:rFonts w:asciiTheme="minorHAnsi" w:hAnsiTheme="minorHAnsi" w:cstheme="minorHAnsi"/>
        </w:rPr>
        <w:t>.</w:t>
      </w:r>
    </w:p>
    <w:p w14:paraId="13485DC6" w14:textId="2CA9545D" w:rsidR="00FE3F26" w:rsidRPr="00C8264A" w:rsidRDefault="00FE3F26" w:rsidP="002919FE">
      <w:pPr>
        <w:spacing w:after="0" w:line="240" w:lineRule="auto"/>
        <w:jc w:val="both"/>
        <w:rPr>
          <w:rFonts w:asciiTheme="minorHAnsi" w:eastAsia="Times New Roman" w:hAnsiTheme="minorHAnsi" w:cstheme="minorHAnsi"/>
        </w:rPr>
      </w:pPr>
      <w:r w:rsidRPr="00C8264A">
        <w:rPr>
          <w:rFonts w:asciiTheme="minorHAnsi" w:eastAsia="Times New Roman" w:hAnsiTheme="minorHAnsi" w:cstheme="minorHAnsi"/>
          <w:b/>
        </w:rPr>
        <w:t>ART. 6 - DEPOSITO TELEMATICO DOCUMENTAZIONE AMMINISTRATIVA</w:t>
      </w:r>
    </w:p>
    <w:p w14:paraId="2BF86F4D" w14:textId="7A6FD60B" w:rsidR="008E47EB" w:rsidRPr="00C8264A" w:rsidRDefault="008E47EB" w:rsidP="002919FE">
      <w:pPr>
        <w:spacing w:after="0" w:line="240" w:lineRule="auto"/>
        <w:jc w:val="both"/>
        <w:rPr>
          <w:rFonts w:asciiTheme="minorHAnsi" w:eastAsia="Times New Roman" w:hAnsiTheme="minorHAnsi" w:cstheme="minorHAnsi"/>
        </w:rPr>
      </w:pPr>
    </w:p>
    <w:p w14:paraId="27DDCBDA" w14:textId="77777777" w:rsidR="006454A5" w:rsidRPr="00C8264A" w:rsidRDefault="006454A5" w:rsidP="006454A5">
      <w:pPr>
        <w:suppressAutoHyphens w:val="0"/>
        <w:autoSpaceDE w:val="0"/>
        <w:spacing w:after="0"/>
        <w:jc w:val="both"/>
        <w:rPr>
          <w:rFonts w:asciiTheme="minorHAnsi" w:eastAsia="Times New Roman" w:hAnsiTheme="minorHAnsi" w:cstheme="minorHAnsi"/>
          <w:lang w:eastAsia="it-IT"/>
        </w:rPr>
      </w:pPr>
      <w:r w:rsidRPr="00C8264A">
        <w:rPr>
          <w:rFonts w:asciiTheme="minorHAnsi" w:eastAsia="Times New Roman" w:hAnsiTheme="minorHAnsi" w:cstheme="minorHAnsi"/>
          <w:lang w:eastAsia="it-IT"/>
        </w:rPr>
        <w:t xml:space="preserve">Entro il termine di presentazione dell’offerta, l’Operatore economico concorrente deve depositare sul sistema (upload), collegandosi alla propria area riservata dell’albo fornitori della Scrivente Stazione </w:t>
      </w:r>
      <w:r w:rsidRPr="00C8264A">
        <w:rPr>
          <w:rFonts w:asciiTheme="minorHAnsi" w:eastAsia="Times New Roman" w:hAnsiTheme="minorHAnsi" w:cstheme="minorHAnsi"/>
          <w:lang w:eastAsia="it-IT"/>
        </w:rPr>
        <w:lastRenderedPageBreak/>
        <w:t xml:space="preserve">Appaltante, nell’apposito spazio </w:t>
      </w:r>
      <w:r w:rsidRPr="00C8264A">
        <w:rPr>
          <w:rFonts w:asciiTheme="minorHAnsi" w:eastAsia="Times New Roman" w:hAnsiTheme="minorHAnsi" w:cstheme="minorHAnsi"/>
          <w:b/>
          <w:i/>
          <w:lang w:eastAsia="it-IT"/>
        </w:rPr>
        <w:t>“Doc. gara” - “Amministrativa”</w:t>
      </w:r>
      <w:r w:rsidRPr="00C8264A">
        <w:rPr>
          <w:rFonts w:asciiTheme="minorHAnsi" w:eastAsia="Times New Roman" w:hAnsiTheme="minorHAnsi" w:cstheme="minorHAnsi"/>
          <w:b/>
          <w:lang w:eastAsia="it-IT"/>
        </w:rPr>
        <w:t xml:space="preserve">, </w:t>
      </w:r>
      <w:r w:rsidRPr="00C8264A">
        <w:rPr>
          <w:rFonts w:asciiTheme="minorHAnsi" w:eastAsia="Times New Roman" w:hAnsiTheme="minorHAnsi" w:cstheme="minorHAnsi"/>
          <w:lang w:eastAsia="it-IT"/>
        </w:rPr>
        <w:t>la documentazione indicata nell’apposita sezione del Bando di gara, secondo le indicazioni ivi previste.</w:t>
      </w:r>
    </w:p>
    <w:p w14:paraId="02E221DF" w14:textId="77777777" w:rsidR="006454A5" w:rsidRPr="00C8264A" w:rsidRDefault="006454A5" w:rsidP="006454A5">
      <w:pPr>
        <w:suppressAutoHyphens w:val="0"/>
        <w:autoSpaceDE w:val="0"/>
        <w:spacing w:after="0"/>
        <w:contextualSpacing/>
        <w:jc w:val="both"/>
        <w:rPr>
          <w:rFonts w:asciiTheme="minorHAnsi" w:eastAsia="Times New Roman" w:hAnsiTheme="minorHAnsi" w:cstheme="minorHAnsi"/>
          <w:b/>
          <w:bCs/>
          <w:shd w:val="clear" w:color="auto" w:fill="FFFFFF"/>
          <w:lang w:eastAsia="it-IT"/>
        </w:rPr>
      </w:pPr>
      <w:r w:rsidRPr="00C8264A">
        <w:rPr>
          <w:rFonts w:asciiTheme="minorHAnsi" w:eastAsia="Times New Roman" w:hAnsiTheme="minorHAnsi" w:cstheme="minorHAnsi"/>
          <w:lang w:eastAsia="it-IT"/>
        </w:rPr>
        <w:t xml:space="preserve"> </w:t>
      </w:r>
    </w:p>
    <w:p w14:paraId="383A19EA" w14:textId="77777777" w:rsidR="006454A5" w:rsidRPr="00C8264A" w:rsidRDefault="006454A5" w:rsidP="006454A5">
      <w:pPr>
        <w:suppressAutoHyphens w:val="0"/>
        <w:autoSpaceDE w:val="0"/>
        <w:spacing w:after="0"/>
        <w:jc w:val="both"/>
        <w:rPr>
          <w:rFonts w:asciiTheme="minorHAnsi" w:eastAsia="Times New Roman" w:hAnsiTheme="minorHAnsi" w:cstheme="minorHAnsi"/>
          <w:b/>
          <w:bCs/>
          <w:shd w:val="clear" w:color="auto" w:fill="FFFF99"/>
          <w:lang w:eastAsia="it-IT"/>
        </w:rPr>
      </w:pPr>
      <w:bookmarkStart w:id="7" w:name="_Hlk518033185"/>
      <w:r w:rsidRPr="00C8264A">
        <w:rPr>
          <w:rFonts w:asciiTheme="minorHAnsi" w:eastAsia="Times New Roman" w:hAnsiTheme="minorHAnsi" w:cstheme="minorHAnsi"/>
          <w:b/>
          <w:bCs/>
          <w:shd w:val="clear" w:color="auto" w:fill="FFFFFF"/>
          <w:lang w:eastAsia="it-IT"/>
        </w:rPr>
        <w:t xml:space="preserve">Tutti i file della Documentazione Amministrativa, predisposti secondo le indicazioni contenute nel Bando di gara, dovranno essere contenuti in un file .zip (l'unica estensione ammessa per la cartella compressa è .zip) e ciascuno di essi dovrà avere formato .pdf. Il file .zip dovrà essere firmato digitalmente </w:t>
      </w:r>
      <w:r w:rsidRPr="00C8264A">
        <w:rPr>
          <w:rFonts w:asciiTheme="minorHAnsi" w:eastAsia="Times New Roman" w:hAnsiTheme="minorHAnsi" w:cstheme="minorHAnsi"/>
          <w:b/>
          <w:bCs/>
          <w:lang w:eastAsia="it-IT"/>
        </w:rPr>
        <w:t xml:space="preserve">(la sua estensione dovrà quindi </w:t>
      </w:r>
      <w:proofErr w:type="gramStart"/>
      <w:r w:rsidRPr="00C8264A">
        <w:rPr>
          <w:rFonts w:asciiTheme="minorHAnsi" w:eastAsia="Times New Roman" w:hAnsiTheme="minorHAnsi" w:cstheme="minorHAnsi"/>
          <w:b/>
          <w:bCs/>
          <w:lang w:eastAsia="it-IT"/>
        </w:rPr>
        <w:t>essere .</w:t>
      </w:r>
      <w:proofErr w:type="gramEnd"/>
      <w:r w:rsidRPr="00C8264A">
        <w:rPr>
          <w:rFonts w:asciiTheme="minorHAnsi" w:eastAsia="Times New Roman" w:hAnsiTheme="minorHAnsi" w:cstheme="minorHAnsi"/>
          <w:b/>
          <w:bCs/>
          <w:lang w:eastAsia="it-IT"/>
        </w:rPr>
        <w:t xml:space="preserve">zip.p7m) </w:t>
      </w:r>
      <w:r w:rsidRPr="00C8264A">
        <w:rPr>
          <w:rFonts w:asciiTheme="minorHAnsi" w:eastAsia="Times New Roman" w:hAnsiTheme="minorHAnsi" w:cstheme="minorHAnsi"/>
          <w:b/>
          <w:bCs/>
          <w:shd w:val="clear" w:color="auto" w:fill="FFFFFF"/>
          <w:lang w:eastAsia="it-IT"/>
        </w:rPr>
        <w:t xml:space="preserve">e potrà avere una dimensione massima di 100 Mb. </w:t>
      </w:r>
    </w:p>
    <w:bookmarkEnd w:id="7"/>
    <w:p w14:paraId="2800FECD" w14:textId="77777777" w:rsidR="006454A5" w:rsidRPr="00C8264A" w:rsidRDefault="006454A5" w:rsidP="006454A5">
      <w:pPr>
        <w:suppressAutoHyphens w:val="0"/>
        <w:autoSpaceDE w:val="0"/>
        <w:spacing w:after="0"/>
        <w:jc w:val="both"/>
        <w:rPr>
          <w:rFonts w:asciiTheme="minorHAnsi" w:eastAsia="Times New Roman" w:hAnsiTheme="minorHAnsi" w:cstheme="minorHAnsi"/>
          <w:b/>
          <w:bCs/>
          <w:shd w:val="clear" w:color="auto" w:fill="FFFF99"/>
          <w:lang w:eastAsia="it-IT"/>
        </w:rPr>
      </w:pPr>
    </w:p>
    <w:p w14:paraId="493BD251" w14:textId="77777777" w:rsidR="006454A5" w:rsidRPr="00C8264A" w:rsidRDefault="006454A5" w:rsidP="006454A5">
      <w:pPr>
        <w:suppressAutoHyphens w:val="0"/>
        <w:autoSpaceDE w:val="0"/>
        <w:spacing w:after="0"/>
        <w:jc w:val="both"/>
        <w:rPr>
          <w:rFonts w:asciiTheme="minorHAnsi" w:eastAsia="Times New Roman" w:hAnsiTheme="minorHAnsi" w:cstheme="minorHAnsi"/>
          <w:lang w:eastAsia="it-IT"/>
        </w:rPr>
      </w:pPr>
      <w:r w:rsidRPr="00C8264A">
        <w:rPr>
          <w:rFonts w:asciiTheme="minorHAnsi" w:eastAsia="Times New Roman" w:hAnsiTheme="minorHAnsi" w:cstheme="minorHAnsi"/>
          <w:lang w:eastAsia="it-IT"/>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17005115" w14:textId="77777777" w:rsidR="006454A5" w:rsidRPr="00C8264A" w:rsidRDefault="006454A5" w:rsidP="006454A5">
      <w:pPr>
        <w:shd w:val="clear" w:color="auto" w:fill="FFFFFF"/>
        <w:suppressAutoHyphens w:val="0"/>
        <w:spacing w:before="100" w:after="0" w:line="360" w:lineRule="auto"/>
        <w:jc w:val="both"/>
        <w:rPr>
          <w:rFonts w:asciiTheme="minorHAnsi" w:eastAsia="Times New Roman" w:hAnsiTheme="minorHAnsi" w:cstheme="minorHAnsi"/>
          <w:shd w:val="clear" w:color="auto" w:fill="FFFFFF"/>
          <w:lang w:eastAsia="it-IT"/>
        </w:rPr>
      </w:pPr>
      <w:r w:rsidRPr="00C8264A">
        <w:rPr>
          <w:rFonts w:asciiTheme="minorHAnsi" w:eastAsia="Times New Roman" w:hAnsiTheme="minorHAnsi" w:cstheme="minorHAnsi"/>
          <w:u w:val="single"/>
          <w:shd w:val="clear" w:color="auto" w:fill="FFFFFF"/>
          <w:lang w:eastAsia="it-IT"/>
        </w:rPr>
        <w:t>In caso di partecipazione in Raggruppamento Temporaneo di Imprese, Consorzio, GEIE e/o Reti d’impresa:</w:t>
      </w:r>
    </w:p>
    <w:p w14:paraId="02335C70" w14:textId="77777777" w:rsidR="006454A5" w:rsidRPr="00C8264A" w:rsidRDefault="006454A5" w:rsidP="006454A5">
      <w:pPr>
        <w:shd w:val="clear" w:color="auto" w:fill="FFFFFF"/>
        <w:suppressAutoHyphens w:val="0"/>
        <w:spacing w:before="102" w:after="0"/>
        <w:jc w:val="both"/>
        <w:rPr>
          <w:rFonts w:asciiTheme="minorHAnsi" w:eastAsia="Times New Roman" w:hAnsiTheme="minorHAnsi" w:cstheme="minorHAnsi"/>
          <w:u w:val="single"/>
          <w:shd w:val="clear" w:color="auto" w:fill="FFFFFF"/>
          <w:lang w:eastAsia="it-IT"/>
        </w:rPr>
      </w:pPr>
      <w:r w:rsidRPr="00C8264A">
        <w:rPr>
          <w:rFonts w:asciiTheme="minorHAnsi" w:eastAsia="Times New Roman" w:hAnsiTheme="minorHAnsi" w:cstheme="minorHAnsi"/>
          <w:u w:val="single"/>
          <w:shd w:val="clear" w:color="auto" w:fill="FFFFFF"/>
          <w:lang w:eastAsia="it-IT"/>
        </w:rPr>
        <w:t xml:space="preserve">- costituendo: la cartella .zip contenente la documentazione amministrativa dovrà essere sottoscritta, con apposizione della firma digitale, sia dal legale rappresentante/procuratore della/e mandante/i sia dal legale rappresentante/procuratore della mandataria. L'impresa designata quale futura </w:t>
      </w:r>
      <w:r w:rsidRPr="00C8264A">
        <w:rPr>
          <w:rFonts w:asciiTheme="minorHAnsi" w:eastAsia="Times New Roman" w:hAnsiTheme="minorHAnsi" w:cstheme="minorHAnsi"/>
          <w:bCs/>
          <w:u w:val="single"/>
          <w:shd w:val="clear" w:color="auto" w:fill="FFFFFF"/>
          <w:lang w:eastAsia="it-IT"/>
        </w:rPr>
        <w:t>mandataria/capogruppo</w:t>
      </w:r>
      <w:r w:rsidRPr="00C8264A">
        <w:rPr>
          <w:rFonts w:asciiTheme="minorHAnsi" w:eastAsia="Times New Roman" w:hAnsiTheme="minorHAnsi" w:cstheme="minorHAnsi"/>
          <w:b/>
          <w:bCs/>
          <w:u w:val="single"/>
          <w:shd w:val="clear" w:color="auto" w:fill="FFFFFF"/>
          <w:lang w:eastAsia="it-IT"/>
        </w:rPr>
        <w:t xml:space="preserve"> </w:t>
      </w:r>
      <w:r w:rsidRPr="00C8264A">
        <w:rPr>
          <w:rFonts w:asciiTheme="minorHAnsi" w:eastAsia="Times New Roman" w:hAnsiTheme="minorHAnsi" w:cstheme="minorHAnsi"/>
          <w:u w:val="single"/>
          <w:shd w:val="clear" w:color="auto" w:fill="FFFFFF"/>
          <w:lang w:eastAsia="it-IT"/>
        </w:rPr>
        <w:t>provvederà poi a caricare la cartella.zip a sistema;</w:t>
      </w:r>
    </w:p>
    <w:p w14:paraId="076DE4F2" w14:textId="77777777" w:rsidR="006454A5" w:rsidRPr="00C8264A" w:rsidRDefault="006454A5" w:rsidP="006454A5">
      <w:pPr>
        <w:shd w:val="clear" w:color="auto" w:fill="FFFFFF"/>
        <w:suppressAutoHyphens w:val="0"/>
        <w:spacing w:before="102" w:after="0"/>
        <w:jc w:val="both"/>
        <w:rPr>
          <w:rFonts w:asciiTheme="minorHAnsi" w:eastAsia="Times New Roman" w:hAnsiTheme="minorHAnsi" w:cstheme="minorHAnsi"/>
          <w:u w:val="single"/>
          <w:shd w:val="clear" w:color="auto" w:fill="FFFFFF"/>
          <w:lang w:eastAsia="it-IT"/>
        </w:rPr>
      </w:pPr>
      <w:r w:rsidRPr="00C8264A">
        <w:rPr>
          <w:rFonts w:asciiTheme="minorHAnsi" w:eastAsia="Times New Roman" w:hAnsiTheme="minorHAnsi" w:cstheme="minorHAnsi"/>
          <w:u w:val="single"/>
          <w:shd w:val="clear" w:color="auto" w:fill="FFFFFF"/>
          <w:lang w:eastAsia="it-IT"/>
        </w:rPr>
        <w:t>- costituito: la cartella .zip contenente la documentazione amministrativa dovrà essere sottoscritta, con apposizione della firma digitale, dal solo legale rappresentante/procuratore dell’impresa mandataria, il quale provvederà anche a caricarla a sistema.</w:t>
      </w:r>
    </w:p>
    <w:p w14:paraId="1DF4CA7F" w14:textId="77777777" w:rsidR="006454A5" w:rsidRPr="00C8264A" w:rsidRDefault="006454A5" w:rsidP="006454A5">
      <w:pPr>
        <w:shd w:val="clear" w:color="auto" w:fill="FFFFFF"/>
        <w:suppressAutoHyphens w:val="0"/>
        <w:spacing w:after="240" w:line="240" w:lineRule="auto"/>
        <w:jc w:val="both"/>
        <w:rPr>
          <w:rFonts w:asciiTheme="minorHAnsi" w:eastAsia="Times New Roman" w:hAnsiTheme="minorHAnsi" w:cstheme="minorHAnsi"/>
          <w:highlight w:val="cyan"/>
          <w:lang w:eastAsia="it-IT"/>
        </w:rPr>
      </w:pPr>
    </w:p>
    <w:p w14:paraId="5309258B" w14:textId="77777777" w:rsidR="006454A5" w:rsidRPr="00C8264A" w:rsidRDefault="006454A5" w:rsidP="006454A5">
      <w:pPr>
        <w:shd w:val="clear" w:color="auto" w:fill="FFFFFF"/>
        <w:suppressAutoHyphens w:val="0"/>
        <w:spacing w:after="240" w:line="240" w:lineRule="auto"/>
        <w:jc w:val="both"/>
        <w:rPr>
          <w:rFonts w:asciiTheme="minorHAnsi" w:eastAsia="Times New Roman" w:hAnsiTheme="minorHAnsi" w:cstheme="minorHAnsi"/>
          <w:lang w:eastAsia="it-IT"/>
        </w:rPr>
      </w:pPr>
      <w:r w:rsidRPr="00C8264A">
        <w:rPr>
          <w:rFonts w:asciiTheme="minorHAnsi" w:eastAsia="Times New Roman" w:hAnsiTheme="minorHAnsi" w:cstheme="minorHAnsi"/>
          <w:lang w:eastAsia="it-IT"/>
        </w:rPr>
        <w:t xml:space="preserve">Al termine di tale processo il sistema genererà una </w:t>
      </w:r>
      <w:proofErr w:type="spellStart"/>
      <w:r w:rsidRPr="00C8264A">
        <w:rPr>
          <w:rFonts w:asciiTheme="minorHAnsi" w:eastAsia="Times New Roman" w:hAnsiTheme="minorHAnsi" w:cstheme="minorHAnsi"/>
          <w:lang w:eastAsia="it-IT"/>
        </w:rPr>
        <w:t>Pec</w:t>
      </w:r>
      <w:proofErr w:type="spellEnd"/>
      <w:r w:rsidRPr="00C8264A">
        <w:rPr>
          <w:rFonts w:asciiTheme="minorHAnsi" w:eastAsia="Times New Roman" w:hAnsiTheme="minorHAnsi" w:cstheme="minorHAnsi"/>
          <w:lang w:eastAsia="it-IT"/>
        </w:rPr>
        <w:t xml:space="preserve"> di avvenuto esito positivo di caricamento. N.B. È onere dell’operatore verificare il corretto caricamento direttamente sulla piattaforma. Il corretto caricamento non dipende dalla ricezione della mail di conferma ma dal rispetto delle procedure previste nel presente disciplinare telematico.</w:t>
      </w:r>
    </w:p>
    <w:p w14:paraId="50AFBBB4" w14:textId="77777777" w:rsidR="006454A5" w:rsidRPr="00C8264A" w:rsidRDefault="006454A5" w:rsidP="006454A5">
      <w:pPr>
        <w:shd w:val="clear" w:color="auto" w:fill="FFFFFF"/>
        <w:suppressAutoHyphens w:val="0"/>
        <w:spacing w:after="240" w:line="240" w:lineRule="auto"/>
        <w:jc w:val="both"/>
        <w:rPr>
          <w:rFonts w:asciiTheme="minorHAnsi" w:eastAsia="Times New Roman" w:hAnsiTheme="minorHAnsi" w:cstheme="minorHAnsi"/>
          <w:lang w:eastAsia="it-IT"/>
        </w:rPr>
      </w:pPr>
      <w:r w:rsidRPr="00C8264A">
        <w:rPr>
          <w:rFonts w:asciiTheme="minorHAnsi" w:eastAsia="Times New Roman" w:hAnsiTheme="minorHAnsi" w:cstheme="minorHAnsi"/>
          <w:lang w:eastAsia="it-IT"/>
        </w:rPr>
        <w:t>La stazione appaltante ed il gestore del sistema declinano ogni responsabilità nel caso di errato caricamento della documentazione.</w:t>
      </w:r>
    </w:p>
    <w:p w14:paraId="01A50EDC" w14:textId="20F23807" w:rsidR="008E47EB" w:rsidRPr="00C8264A" w:rsidRDefault="008E47EB" w:rsidP="008E47EB">
      <w:pPr>
        <w:pStyle w:val="Rientrocorpodeltesto"/>
        <w:spacing w:after="0" w:line="240" w:lineRule="auto"/>
        <w:ind w:left="0"/>
        <w:jc w:val="both"/>
        <w:rPr>
          <w:rFonts w:asciiTheme="minorHAnsi" w:eastAsia="Times New Roman" w:hAnsiTheme="minorHAnsi" w:cstheme="minorHAnsi"/>
        </w:rPr>
      </w:pPr>
      <w:r w:rsidRPr="00C8264A">
        <w:rPr>
          <w:rFonts w:asciiTheme="minorHAnsi" w:eastAsia="Times New Roman" w:hAnsiTheme="minorHAnsi" w:cstheme="minorHAnsi"/>
        </w:rPr>
        <w:t>Al termine di tale processo il sistema genererà una PEC di avvenuto esito positivo di acquisizione.</w:t>
      </w:r>
    </w:p>
    <w:p w14:paraId="4B17963D" w14:textId="77777777" w:rsidR="00DA106B" w:rsidRPr="00C8264A" w:rsidRDefault="00DA106B" w:rsidP="00DA106B">
      <w:pPr>
        <w:pStyle w:val="Rientrocorpodeltesto"/>
        <w:spacing w:after="0" w:line="240" w:lineRule="auto"/>
        <w:ind w:left="0" w:hanging="142"/>
        <w:jc w:val="both"/>
        <w:rPr>
          <w:rFonts w:asciiTheme="minorHAnsi" w:eastAsia="Times New Roman" w:hAnsiTheme="minorHAnsi" w:cstheme="minorHAnsi"/>
        </w:rPr>
      </w:pPr>
    </w:p>
    <w:p w14:paraId="28936CCE" w14:textId="77777777" w:rsidR="006215CA" w:rsidRPr="00C8264A" w:rsidRDefault="006215CA" w:rsidP="002919FE">
      <w:pPr>
        <w:pStyle w:val="Rientrocorpodeltesto"/>
        <w:spacing w:after="0" w:line="240" w:lineRule="auto"/>
        <w:ind w:left="0" w:hanging="1560"/>
        <w:jc w:val="both"/>
        <w:rPr>
          <w:rFonts w:asciiTheme="minorHAnsi" w:eastAsia="Times New Roman" w:hAnsiTheme="minorHAnsi" w:cstheme="minorHAnsi"/>
        </w:rPr>
      </w:pPr>
    </w:p>
    <w:p w14:paraId="3B5BFEF9" w14:textId="77777777" w:rsidR="0014036A" w:rsidRPr="00C8264A" w:rsidRDefault="0014036A" w:rsidP="002919FE">
      <w:pPr>
        <w:suppressAutoHyphens w:val="0"/>
        <w:spacing w:after="0" w:line="240" w:lineRule="auto"/>
        <w:jc w:val="both"/>
        <w:rPr>
          <w:rFonts w:asciiTheme="minorHAnsi" w:eastAsia="Times New Roman" w:hAnsiTheme="minorHAnsi" w:cstheme="minorHAnsi"/>
          <w:bCs/>
        </w:rPr>
      </w:pPr>
      <w:r w:rsidRPr="00C8264A">
        <w:rPr>
          <w:rFonts w:asciiTheme="minorHAnsi" w:eastAsia="Times-Roman" w:hAnsiTheme="minorHAnsi" w:cstheme="minorHAnsi"/>
          <w:b/>
          <w:u w:val="single"/>
        </w:rPr>
        <w:t>L’Ente ed il gestore del sistema declinano ogni responsabilità nel caso di errato caricamento della documentazione.</w:t>
      </w:r>
    </w:p>
    <w:p w14:paraId="535161C2" w14:textId="77777777" w:rsidR="00FE3F26" w:rsidRPr="00C8264A" w:rsidRDefault="00FE3F26" w:rsidP="002919FE">
      <w:pPr>
        <w:pStyle w:val="NormaleWeb"/>
        <w:spacing w:before="0" w:after="240"/>
        <w:jc w:val="both"/>
        <w:rPr>
          <w:rFonts w:asciiTheme="minorHAnsi" w:eastAsia="Times New Roman" w:hAnsiTheme="minorHAnsi" w:cstheme="minorHAnsi"/>
          <w:b/>
          <w:bCs/>
        </w:rPr>
      </w:pPr>
      <w:r w:rsidRPr="00C8264A">
        <w:rPr>
          <w:rFonts w:asciiTheme="minorHAnsi" w:eastAsia="Times New Roman" w:hAnsiTheme="minorHAnsi" w:cstheme="minorHAnsi"/>
          <w:color w:val="auto"/>
        </w:rPr>
        <w:t>Per ogni informazione aggiuntiva si rimanda a quanto indicato all’i</w:t>
      </w:r>
      <w:r w:rsidR="00460DBD" w:rsidRPr="00C8264A">
        <w:rPr>
          <w:rFonts w:asciiTheme="minorHAnsi" w:eastAsia="Times New Roman" w:hAnsiTheme="minorHAnsi" w:cstheme="minorHAnsi"/>
          <w:color w:val="auto"/>
        </w:rPr>
        <w:t>nterno del Disciplinare di gara.</w:t>
      </w:r>
    </w:p>
    <w:p w14:paraId="3DEE1D38" w14:textId="77777777" w:rsidR="008E47EB" w:rsidRPr="00C8264A" w:rsidRDefault="008E47EB" w:rsidP="002919FE">
      <w:pPr>
        <w:spacing w:after="0" w:line="240" w:lineRule="auto"/>
        <w:jc w:val="both"/>
        <w:rPr>
          <w:rFonts w:asciiTheme="minorHAnsi" w:eastAsia="Times New Roman" w:hAnsiTheme="minorHAnsi" w:cstheme="minorHAnsi"/>
          <w:b/>
        </w:rPr>
      </w:pPr>
    </w:p>
    <w:p w14:paraId="140595C3" w14:textId="33D201E4" w:rsidR="00FE3F26" w:rsidRPr="00C8264A" w:rsidRDefault="000B2CA1" w:rsidP="002919FE">
      <w:pPr>
        <w:spacing w:after="0" w:line="240" w:lineRule="auto"/>
        <w:jc w:val="both"/>
        <w:rPr>
          <w:rFonts w:asciiTheme="minorHAnsi" w:eastAsia="Times New Roman" w:hAnsiTheme="minorHAnsi" w:cstheme="minorHAnsi"/>
        </w:rPr>
      </w:pPr>
      <w:r w:rsidRPr="00C8264A">
        <w:rPr>
          <w:rFonts w:asciiTheme="minorHAnsi" w:eastAsia="Times New Roman" w:hAnsiTheme="minorHAnsi" w:cstheme="minorHAnsi"/>
          <w:b/>
        </w:rPr>
        <w:t xml:space="preserve">ART. 7 - DEPOSITO TELEMATICO DELLA </w:t>
      </w:r>
      <w:r w:rsidR="00032993">
        <w:rPr>
          <w:rFonts w:asciiTheme="minorHAnsi" w:eastAsia="Times New Roman" w:hAnsiTheme="minorHAnsi" w:cstheme="minorHAnsi"/>
          <w:b/>
        </w:rPr>
        <w:t>OFFERTA TECNICA</w:t>
      </w:r>
    </w:p>
    <w:p w14:paraId="24048E4A" w14:textId="77777777" w:rsidR="008E47EB" w:rsidRPr="00C8264A" w:rsidRDefault="008E47EB" w:rsidP="002919FE">
      <w:pPr>
        <w:autoSpaceDE w:val="0"/>
        <w:spacing w:after="0" w:line="240" w:lineRule="auto"/>
        <w:jc w:val="both"/>
        <w:rPr>
          <w:rFonts w:asciiTheme="minorHAnsi" w:eastAsia="Times New Roman" w:hAnsiTheme="minorHAnsi" w:cstheme="minorHAnsi"/>
        </w:rPr>
      </w:pPr>
    </w:p>
    <w:p w14:paraId="354F05D3" w14:textId="0DBBDE83" w:rsidR="00FE3F26" w:rsidRPr="00C8264A" w:rsidRDefault="00FD626C" w:rsidP="002919FE">
      <w:pPr>
        <w:autoSpaceDE w:val="0"/>
        <w:spacing w:after="0" w:line="240" w:lineRule="auto"/>
        <w:jc w:val="both"/>
        <w:rPr>
          <w:rFonts w:asciiTheme="minorHAnsi" w:eastAsia="Times New Roman" w:hAnsiTheme="minorHAnsi" w:cstheme="minorHAnsi"/>
        </w:rPr>
      </w:pPr>
      <w:r w:rsidRPr="00C8264A">
        <w:rPr>
          <w:rFonts w:asciiTheme="minorHAnsi" w:eastAsia="Times New Roman" w:hAnsiTheme="minorHAnsi" w:cstheme="minorHAnsi"/>
        </w:rPr>
        <w:t xml:space="preserve">Entro il termine </w:t>
      </w:r>
      <w:r w:rsidR="00000F09" w:rsidRPr="00C8264A">
        <w:rPr>
          <w:rFonts w:asciiTheme="minorHAnsi" w:eastAsia="Times New Roman" w:hAnsiTheme="minorHAnsi" w:cstheme="minorHAnsi"/>
        </w:rPr>
        <w:t>di presentazione dell’offerta</w:t>
      </w:r>
      <w:r w:rsidRPr="00C8264A">
        <w:rPr>
          <w:rFonts w:asciiTheme="minorHAnsi" w:eastAsia="Times New Roman" w:hAnsiTheme="minorHAnsi" w:cstheme="minorHAnsi"/>
        </w:rPr>
        <w:t xml:space="preserve">, l’Operatore concorrente deve depositare sul sistema (upload), collegandosi alla propria area riservata dell’Albo Fornitori della Scrivente Stazione Appaltante, nello spazio denominato </w:t>
      </w:r>
      <w:r w:rsidRPr="00C8264A">
        <w:rPr>
          <w:rFonts w:asciiTheme="minorHAnsi" w:eastAsia="Times New Roman" w:hAnsiTheme="minorHAnsi" w:cstheme="minorHAnsi"/>
          <w:b/>
          <w:i/>
        </w:rPr>
        <w:t>“</w:t>
      </w:r>
      <w:r w:rsidR="00032993" w:rsidRPr="00C8264A">
        <w:rPr>
          <w:rFonts w:asciiTheme="minorHAnsi" w:eastAsia="Times New Roman" w:hAnsiTheme="minorHAnsi" w:cstheme="minorHAnsi"/>
          <w:b/>
          <w:i/>
          <w:lang w:eastAsia="it-IT"/>
        </w:rPr>
        <w:t>Doc. Gara</w:t>
      </w:r>
      <w:r w:rsidR="00032993">
        <w:rPr>
          <w:rFonts w:asciiTheme="minorHAnsi" w:eastAsia="Times New Roman" w:hAnsiTheme="minorHAnsi" w:cstheme="minorHAnsi"/>
          <w:b/>
          <w:i/>
          <w:lang w:eastAsia="it-IT"/>
        </w:rPr>
        <w:t>”</w:t>
      </w:r>
      <w:r w:rsidR="00032993" w:rsidRPr="00C8264A">
        <w:rPr>
          <w:rFonts w:asciiTheme="minorHAnsi" w:eastAsia="Times New Roman" w:hAnsiTheme="minorHAnsi" w:cstheme="minorHAnsi"/>
          <w:b/>
          <w:i/>
          <w:lang w:eastAsia="it-IT"/>
        </w:rPr>
        <w:t xml:space="preserve"> </w:t>
      </w:r>
      <w:r w:rsidR="00032993">
        <w:rPr>
          <w:rFonts w:asciiTheme="minorHAnsi" w:eastAsia="Times New Roman" w:hAnsiTheme="minorHAnsi" w:cstheme="minorHAnsi"/>
          <w:b/>
          <w:i/>
          <w:lang w:eastAsia="it-IT"/>
        </w:rPr>
        <w:t>–</w:t>
      </w:r>
      <w:r w:rsidR="00032993" w:rsidRPr="00C8264A">
        <w:rPr>
          <w:rFonts w:asciiTheme="minorHAnsi" w:eastAsia="Times New Roman" w:hAnsiTheme="minorHAnsi" w:cstheme="minorHAnsi"/>
          <w:b/>
          <w:i/>
          <w:lang w:eastAsia="it-IT"/>
        </w:rPr>
        <w:t xml:space="preserve"> </w:t>
      </w:r>
      <w:r w:rsidR="00032993">
        <w:rPr>
          <w:rFonts w:asciiTheme="minorHAnsi" w:eastAsia="Times New Roman" w:hAnsiTheme="minorHAnsi" w:cstheme="minorHAnsi"/>
          <w:b/>
          <w:i/>
          <w:lang w:eastAsia="it-IT"/>
        </w:rPr>
        <w:t>“</w:t>
      </w:r>
      <w:r w:rsidR="00032993" w:rsidRPr="00C8264A">
        <w:rPr>
          <w:rFonts w:asciiTheme="minorHAnsi" w:eastAsia="Times New Roman" w:hAnsiTheme="minorHAnsi" w:cstheme="minorHAnsi"/>
          <w:b/>
          <w:i/>
          <w:lang w:eastAsia="it-IT"/>
        </w:rPr>
        <w:t>Tecnica</w:t>
      </w:r>
      <w:r w:rsidRPr="00C8264A">
        <w:rPr>
          <w:rFonts w:asciiTheme="minorHAnsi" w:eastAsia="Times New Roman" w:hAnsiTheme="minorHAnsi" w:cstheme="minorHAnsi"/>
          <w:b/>
          <w:i/>
        </w:rPr>
        <w:t>”</w:t>
      </w:r>
      <w:r w:rsidR="003E3F3B" w:rsidRPr="00C8264A">
        <w:rPr>
          <w:rFonts w:asciiTheme="minorHAnsi" w:eastAsia="Times New Roman" w:hAnsiTheme="minorHAnsi" w:cstheme="minorHAnsi"/>
        </w:rPr>
        <w:t xml:space="preserve"> </w:t>
      </w:r>
      <w:r w:rsidRPr="00C8264A">
        <w:rPr>
          <w:rFonts w:asciiTheme="minorHAnsi" w:eastAsia="Times New Roman" w:hAnsiTheme="minorHAnsi" w:cstheme="minorHAnsi"/>
        </w:rPr>
        <w:t xml:space="preserve">attivato all’interno della scheda di gara, </w:t>
      </w:r>
      <w:proofErr w:type="gramStart"/>
      <w:r w:rsidR="008E47EB" w:rsidRPr="00C8264A">
        <w:rPr>
          <w:rFonts w:asciiTheme="minorHAnsi" w:eastAsia="Times New Roman" w:hAnsiTheme="minorHAnsi" w:cstheme="minorHAnsi"/>
        </w:rPr>
        <w:t>l</w:t>
      </w:r>
      <w:r w:rsidR="00F633D4">
        <w:rPr>
          <w:rFonts w:asciiTheme="minorHAnsi" w:eastAsia="Times New Roman" w:hAnsiTheme="minorHAnsi" w:cstheme="minorHAnsi"/>
        </w:rPr>
        <w:t>’</w:t>
      </w:r>
      <w:r w:rsidR="008E47EB" w:rsidRPr="00C8264A">
        <w:rPr>
          <w:rFonts w:asciiTheme="minorHAnsi" w:eastAsia="Times New Roman" w:hAnsiTheme="minorHAnsi" w:cstheme="minorHAnsi"/>
        </w:rPr>
        <w:t xml:space="preserve"> </w:t>
      </w:r>
      <w:r w:rsidR="00032993">
        <w:rPr>
          <w:rFonts w:asciiTheme="minorHAnsi" w:eastAsia="Times New Roman" w:hAnsiTheme="minorHAnsi" w:cstheme="minorHAnsi"/>
        </w:rPr>
        <w:t>Offerta</w:t>
      </w:r>
      <w:proofErr w:type="gramEnd"/>
      <w:r w:rsidR="00032993">
        <w:rPr>
          <w:rFonts w:asciiTheme="minorHAnsi" w:eastAsia="Times New Roman" w:hAnsiTheme="minorHAnsi" w:cstheme="minorHAnsi"/>
        </w:rPr>
        <w:t xml:space="preserve"> Tecnica</w:t>
      </w:r>
      <w:r w:rsidR="008E47EB" w:rsidRPr="00C8264A">
        <w:rPr>
          <w:rFonts w:asciiTheme="minorHAnsi" w:eastAsia="Times New Roman" w:hAnsiTheme="minorHAnsi" w:cstheme="minorHAnsi"/>
        </w:rPr>
        <w:t xml:space="preserve"> </w:t>
      </w:r>
      <w:r w:rsidR="00797B65" w:rsidRPr="00C8264A">
        <w:rPr>
          <w:rFonts w:asciiTheme="minorHAnsi" w:eastAsia="Times New Roman" w:hAnsiTheme="minorHAnsi" w:cstheme="minorHAnsi"/>
        </w:rPr>
        <w:t>richiesta</w:t>
      </w:r>
      <w:r w:rsidR="008E47EB" w:rsidRPr="00C8264A">
        <w:rPr>
          <w:rFonts w:asciiTheme="minorHAnsi" w:eastAsia="Times New Roman" w:hAnsiTheme="minorHAnsi" w:cstheme="minorHAnsi"/>
        </w:rPr>
        <w:t xml:space="preserve"> </w:t>
      </w:r>
      <w:r w:rsidR="00F01883" w:rsidRPr="00C8264A">
        <w:rPr>
          <w:rFonts w:asciiTheme="minorHAnsi" w:eastAsia="Times New Roman" w:hAnsiTheme="minorHAnsi" w:cstheme="minorHAnsi"/>
        </w:rPr>
        <w:t xml:space="preserve">nel </w:t>
      </w:r>
      <w:r w:rsidR="00116971" w:rsidRPr="00C8264A">
        <w:rPr>
          <w:rFonts w:asciiTheme="minorHAnsi" w:eastAsia="Times New Roman" w:hAnsiTheme="minorHAnsi" w:cstheme="minorHAnsi"/>
        </w:rPr>
        <w:t>Disciplinare di gara</w:t>
      </w:r>
      <w:r w:rsidR="00797B65" w:rsidRPr="00C8264A">
        <w:rPr>
          <w:rFonts w:asciiTheme="minorHAnsi" w:eastAsia="Times New Roman" w:hAnsiTheme="minorHAnsi" w:cstheme="minorHAnsi"/>
        </w:rPr>
        <w:t>, secondo le indicazioni ivi previste</w:t>
      </w:r>
      <w:r w:rsidR="00FD2C6C" w:rsidRPr="00C8264A">
        <w:rPr>
          <w:rFonts w:asciiTheme="minorHAnsi" w:eastAsia="Times New Roman" w:hAnsiTheme="minorHAnsi" w:cstheme="minorHAnsi"/>
        </w:rPr>
        <w:t>.</w:t>
      </w:r>
    </w:p>
    <w:p w14:paraId="7EA87167" w14:textId="0CD705F4" w:rsidR="00F01883" w:rsidRPr="00C8264A" w:rsidRDefault="00F01883" w:rsidP="002919FE">
      <w:pPr>
        <w:pStyle w:val="Corpodeltesto22"/>
        <w:shd w:val="clear" w:color="auto" w:fill="FFFFFF"/>
        <w:spacing w:after="0" w:line="240" w:lineRule="auto"/>
        <w:jc w:val="both"/>
        <w:rPr>
          <w:rFonts w:asciiTheme="minorHAnsi" w:eastAsia="Times New Roman" w:hAnsiTheme="minorHAnsi" w:cstheme="minorHAnsi"/>
          <w:color w:val="000000" w:themeColor="text1"/>
        </w:rPr>
      </w:pPr>
      <w:r w:rsidRPr="00C8264A">
        <w:rPr>
          <w:rFonts w:asciiTheme="minorHAnsi" w:eastAsia="Times New Roman" w:hAnsiTheme="minorHAnsi" w:cstheme="minorHAnsi"/>
        </w:rPr>
        <w:t xml:space="preserve">Tutti i file </w:t>
      </w:r>
      <w:proofErr w:type="gramStart"/>
      <w:r w:rsidRPr="00C8264A">
        <w:rPr>
          <w:rFonts w:asciiTheme="minorHAnsi" w:eastAsia="Times New Roman" w:hAnsiTheme="minorHAnsi" w:cstheme="minorHAnsi"/>
        </w:rPr>
        <w:t>dell</w:t>
      </w:r>
      <w:r w:rsidR="00F633D4">
        <w:rPr>
          <w:rFonts w:asciiTheme="minorHAnsi" w:eastAsia="Times New Roman" w:hAnsiTheme="minorHAnsi" w:cstheme="minorHAnsi"/>
        </w:rPr>
        <w:t>’</w:t>
      </w:r>
      <w:r w:rsidRPr="00C8264A">
        <w:rPr>
          <w:rFonts w:asciiTheme="minorHAnsi" w:eastAsia="Times New Roman" w:hAnsiTheme="minorHAnsi" w:cstheme="minorHAnsi"/>
        </w:rPr>
        <w:t xml:space="preserve"> </w:t>
      </w:r>
      <w:r w:rsidR="00032993">
        <w:rPr>
          <w:rFonts w:asciiTheme="minorHAnsi" w:eastAsia="Times New Roman" w:hAnsiTheme="minorHAnsi" w:cstheme="minorHAnsi"/>
        </w:rPr>
        <w:t>Offerta</w:t>
      </w:r>
      <w:proofErr w:type="gramEnd"/>
      <w:r w:rsidR="00032993">
        <w:rPr>
          <w:rFonts w:asciiTheme="minorHAnsi" w:eastAsia="Times New Roman" w:hAnsiTheme="minorHAnsi" w:cstheme="minorHAnsi"/>
        </w:rPr>
        <w:t xml:space="preserve"> Tecnica</w:t>
      </w:r>
      <w:r w:rsidRPr="00C8264A">
        <w:rPr>
          <w:rFonts w:asciiTheme="minorHAnsi" w:eastAsia="Times New Roman" w:hAnsiTheme="minorHAnsi" w:cstheme="minorHAnsi"/>
        </w:rPr>
        <w:t xml:space="preserve"> dovranno essere contenuti in una cartella .zip (si specifica che l'unica estensione ammessa per la cartella compressa è .zip) e ciascuno di essi dovrà avere formato .pdf</w:t>
      </w:r>
      <w:r w:rsidRPr="00C8264A">
        <w:rPr>
          <w:rFonts w:asciiTheme="minorHAnsi" w:eastAsia="Times New Roman" w:hAnsiTheme="minorHAnsi" w:cstheme="minorHAnsi"/>
          <w:color w:val="000000" w:themeColor="text1"/>
        </w:rPr>
        <w:t>.</w:t>
      </w:r>
    </w:p>
    <w:p w14:paraId="1F1371E8" w14:textId="5CE40832" w:rsidR="00F01883" w:rsidRPr="00C8264A" w:rsidRDefault="00F01883" w:rsidP="002919FE">
      <w:pPr>
        <w:pStyle w:val="Corpodeltesto22"/>
        <w:shd w:val="clear" w:color="auto" w:fill="FFFFFF"/>
        <w:spacing w:after="0" w:line="240" w:lineRule="auto"/>
        <w:jc w:val="both"/>
        <w:rPr>
          <w:rFonts w:asciiTheme="minorHAnsi" w:eastAsia="Times New Roman" w:hAnsiTheme="minorHAnsi" w:cstheme="minorHAnsi"/>
        </w:rPr>
      </w:pPr>
      <w:r w:rsidRPr="00C8264A">
        <w:rPr>
          <w:rFonts w:asciiTheme="minorHAnsi" w:eastAsia="Times New Roman" w:hAnsiTheme="minorHAnsi" w:cstheme="minorHAnsi"/>
        </w:rPr>
        <w:t xml:space="preserve">La cartella .zip dovrà essere firmata digitalmente e potrà avere una dimensione massima di </w:t>
      </w:r>
      <w:r w:rsidR="009E51C8" w:rsidRPr="00C8264A">
        <w:rPr>
          <w:rFonts w:asciiTheme="minorHAnsi" w:eastAsia="Times New Roman" w:hAnsiTheme="minorHAnsi" w:cstheme="minorHAnsi"/>
        </w:rPr>
        <w:t>100</w:t>
      </w:r>
      <w:r w:rsidRPr="00C8264A">
        <w:rPr>
          <w:rFonts w:asciiTheme="minorHAnsi" w:eastAsia="Times New Roman" w:hAnsiTheme="minorHAnsi" w:cstheme="minorHAnsi"/>
        </w:rPr>
        <w:t xml:space="preserve"> Mb</w:t>
      </w:r>
      <w:r w:rsidRPr="00C8264A">
        <w:rPr>
          <w:rFonts w:asciiTheme="minorHAnsi" w:eastAsia="Times New Roman" w:hAnsiTheme="minorHAnsi" w:cstheme="minorHAnsi"/>
          <w:shd w:val="clear" w:color="auto" w:fill="FFFFFF"/>
        </w:rPr>
        <w:t xml:space="preserve">. </w:t>
      </w:r>
      <w:r w:rsidRPr="00C8264A">
        <w:rPr>
          <w:rFonts w:asciiTheme="minorHAnsi" w:eastAsia="Times New Roman" w:hAnsiTheme="minorHAnsi" w:cstheme="minorHAnsi"/>
        </w:rPr>
        <w:t>Se detta dimensione non dovesse essere sufficiente, è possibile predisporre più cartelle nel formato specificato (.zip firmato digitalmente) da caricare in successione nello spazio previsto.</w:t>
      </w:r>
    </w:p>
    <w:p w14:paraId="1B6EA25A" w14:textId="0D5ACC20" w:rsidR="00F01883" w:rsidRPr="00C8264A" w:rsidRDefault="00F01883" w:rsidP="002919FE">
      <w:pPr>
        <w:spacing w:after="0" w:line="240" w:lineRule="auto"/>
        <w:jc w:val="both"/>
        <w:rPr>
          <w:rFonts w:asciiTheme="minorHAnsi" w:eastAsia="Times New Roman" w:hAnsiTheme="minorHAnsi" w:cstheme="minorHAnsi"/>
        </w:rPr>
      </w:pPr>
      <w:r w:rsidRPr="00C8264A">
        <w:rPr>
          <w:rFonts w:asciiTheme="minorHAnsi" w:eastAsia="Times New Roman" w:hAnsiTheme="minorHAnsi" w:cstheme="minorHAnsi"/>
        </w:rPr>
        <w:lastRenderedPageBreak/>
        <w:t>L’ulteriore estensione della cartella .zip firmata digitalmente dovrà essere</w:t>
      </w:r>
      <w:r w:rsidRPr="00C8264A">
        <w:rPr>
          <w:rFonts w:asciiTheme="minorHAnsi" w:eastAsia="Times New Roman" w:hAnsiTheme="minorHAnsi" w:cstheme="minorHAnsi"/>
          <w:shd w:val="clear" w:color="auto" w:fill="FFFFFF"/>
        </w:rPr>
        <w:t xml:space="preserve"> </w:t>
      </w:r>
      <w:proofErr w:type="gramStart"/>
      <w:r w:rsidRPr="00C8264A">
        <w:rPr>
          <w:rFonts w:asciiTheme="minorHAnsi" w:eastAsia="Times New Roman" w:hAnsiTheme="minorHAnsi" w:cstheme="minorHAnsi"/>
        </w:rPr>
        <w:t>obbligatoriamente .</w:t>
      </w:r>
      <w:r w:rsidR="002C7C14" w:rsidRPr="00C8264A">
        <w:rPr>
          <w:rFonts w:asciiTheme="minorHAnsi" w:eastAsia="Times New Roman" w:hAnsiTheme="minorHAnsi" w:cstheme="minorHAnsi"/>
        </w:rPr>
        <w:t>p</w:t>
      </w:r>
      <w:proofErr w:type="gramEnd"/>
      <w:r w:rsidR="002C7C14" w:rsidRPr="00C8264A">
        <w:rPr>
          <w:rFonts w:asciiTheme="minorHAnsi" w:eastAsia="Times New Roman" w:hAnsiTheme="minorHAnsi" w:cstheme="minorHAnsi"/>
        </w:rPr>
        <w:t>7m.</w:t>
      </w:r>
    </w:p>
    <w:p w14:paraId="6DE8B7BD" w14:textId="13A956F8" w:rsidR="00F01883" w:rsidRPr="00C8264A" w:rsidRDefault="00F01883" w:rsidP="002919FE">
      <w:pPr>
        <w:spacing w:after="0" w:line="240" w:lineRule="auto"/>
        <w:jc w:val="both"/>
        <w:rPr>
          <w:rFonts w:asciiTheme="minorHAnsi" w:eastAsia="Times New Roman" w:hAnsiTheme="minorHAnsi" w:cstheme="minorHAnsi"/>
        </w:rPr>
      </w:pPr>
      <w:r w:rsidRPr="00C8264A">
        <w:rPr>
          <w:rFonts w:asciiTheme="minorHAnsi" w:eastAsia="Times New Roman" w:hAnsiTheme="minorHAnsi" w:cstheme="minorHAnsi"/>
        </w:rPr>
        <w:t xml:space="preserve">La firma digitale </w:t>
      </w:r>
      <w:r w:rsidR="00866B65" w:rsidRPr="00C8264A">
        <w:rPr>
          <w:rFonts w:asciiTheme="minorHAnsi" w:eastAsia="Times New Roman" w:hAnsiTheme="minorHAnsi" w:cstheme="minorHAnsi"/>
        </w:rPr>
        <w:t>dovrà</w:t>
      </w:r>
      <w:r w:rsidRPr="00C8264A">
        <w:rPr>
          <w:rFonts w:asciiTheme="minorHAnsi" w:eastAsia="Times New Roman" w:hAnsiTheme="minorHAnsi" w:cstheme="minorHAnsi"/>
        </w:rPr>
        <w:t xml:space="preserve"> essere necessariamente appost</w:t>
      </w:r>
      <w:r w:rsidR="00866B65" w:rsidRPr="00C8264A">
        <w:rPr>
          <w:rFonts w:asciiTheme="minorHAnsi" w:eastAsia="Times New Roman" w:hAnsiTheme="minorHAnsi" w:cstheme="minorHAnsi"/>
        </w:rPr>
        <w:t>a</w:t>
      </w:r>
      <w:r w:rsidRPr="00C8264A">
        <w:rPr>
          <w:rFonts w:asciiTheme="minorHAnsi" w:eastAsia="Times New Roman" w:hAnsiTheme="minorHAnsi" w:cstheme="minorHAnsi"/>
        </w:rPr>
        <w:t xml:space="preserve"> sulla cartella .zip entro il termine ultimo di deposito della documentazione</w:t>
      </w:r>
      <w:r w:rsidR="00797B65" w:rsidRPr="00C8264A">
        <w:rPr>
          <w:rFonts w:asciiTheme="minorHAnsi" w:eastAsia="Times New Roman" w:hAnsiTheme="minorHAnsi" w:cstheme="minorHAnsi"/>
        </w:rPr>
        <w:t>.</w:t>
      </w:r>
    </w:p>
    <w:p w14:paraId="038BAA2D" w14:textId="77777777" w:rsidR="00000F09" w:rsidRPr="00C8264A" w:rsidRDefault="00000F09" w:rsidP="00000F09">
      <w:pPr>
        <w:pStyle w:val="Rientrocorpodeltesto"/>
        <w:spacing w:line="240" w:lineRule="auto"/>
        <w:ind w:left="0" w:hanging="567"/>
        <w:jc w:val="both"/>
        <w:rPr>
          <w:rFonts w:asciiTheme="minorHAnsi" w:eastAsia="Times New Roman" w:hAnsiTheme="minorHAnsi" w:cstheme="minorHAnsi"/>
        </w:rPr>
      </w:pPr>
      <w:r w:rsidRPr="00C8264A">
        <w:rPr>
          <w:rFonts w:asciiTheme="minorHAnsi" w:eastAsia="Times New Roman" w:hAnsiTheme="minorHAnsi" w:cstheme="minorHAnsi"/>
          <w:b/>
        </w:rPr>
        <w:t>N.B.:</w:t>
      </w:r>
      <w:r w:rsidRPr="00C8264A">
        <w:rPr>
          <w:rFonts w:asciiTheme="minorHAnsi" w:eastAsia="Times New Roman" w:hAnsiTheme="minorHAnsi" w:cstheme="minorHAnsi"/>
          <w:b/>
        </w:rPr>
        <w:tab/>
      </w:r>
      <w:r w:rsidRPr="00C8264A">
        <w:rPr>
          <w:rFonts w:asciiTheme="minorHAnsi" w:eastAsia="Times New Roman" w:hAnsiTheme="minorHAnsi" w:cstheme="minorHAnsi"/>
        </w:rPr>
        <w:t>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6D664D3D" w14:textId="77777777" w:rsidR="00EC1F0A" w:rsidRPr="00C8264A" w:rsidRDefault="00EC1F0A" w:rsidP="002C7C14">
      <w:pPr>
        <w:spacing w:after="120" w:line="240" w:lineRule="auto"/>
        <w:rPr>
          <w:rFonts w:asciiTheme="minorHAnsi" w:eastAsia="Times New Roman" w:hAnsiTheme="minorHAnsi" w:cstheme="minorHAnsi"/>
          <w:u w:val="single"/>
        </w:rPr>
      </w:pPr>
    </w:p>
    <w:p w14:paraId="1514FEB4" w14:textId="77777777" w:rsidR="00797B65" w:rsidRPr="00C8264A" w:rsidRDefault="00797B65" w:rsidP="00797B65">
      <w:pPr>
        <w:pStyle w:val="Rientrocorpodeltesto"/>
        <w:ind w:left="0"/>
        <w:jc w:val="both"/>
        <w:rPr>
          <w:rFonts w:asciiTheme="minorHAnsi" w:eastAsia="Times New Roman" w:hAnsiTheme="minorHAnsi" w:cstheme="minorHAnsi"/>
          <w:u w:val="single"/>
        </w:rPr>
      </w:pPr>
      <w:r w:rsidRPr="00C8264A">
        <w:rPr>
          <w:rFonts w:asciiTheme="minorHAnsi" w:eastAsia="Times New Roman" w:hAnsiTheme="minorHAnsi" w:cstheme="minorHAnsi"/>
          <w:u w:val="single"/>
        </w:rPr>
        <w:t>In caso di partecipazione in Raggruppamento Temporaneo di Imprese, Consorzio, GEIE e/o Reti d’imprese:</w:t>
      </w:r>
    </w:p>
    <w:p w14:paraId="617BF274" w14:textId="4B1A38DF" w:rsidR="00797B65" w:rsidRPr="00C8264A" w:rsidRDefault="00797B65" w:rsidP="00797B65">
      <w:pPr>
        <w:pStyle w:val="Rientrocorpodeltesto"/>
        <w:ind w:left="851" w:hanging="284"/>
        <w:jc w:val="both"/>
        <w:rPr>
          <w:rFonts w:asciiTheme="minorHAnsi" w:eastAsia="Times New Roman" w:hAnsiTheme="minorHAnsi" w:cstheme="minorHAnsi"/>
          <w:u w:val="single"/>
        </w:rPr>
      </w:pPr>
      <w:r w:rsidRPr="00C8264A">
        <w:rPr>
          <w:rFonts w:asciiTheme="minorHAnsi" w:eastAsia="Times New Roman" w:hAnsiTheme="minorHAnsi" w:cstheme="minorHAnsi"/>
          <w:u w:val="single"/>
        </w:rPr>
        <w:t xml:space="preserve">- costituendo: la cartella .zip contenente </w:t>
      </w:r>
      <w:proofErr w:type="gramStart"/>
      <w:r w:rsidRPr="00C8264A">
        <w:rPr>
          <w:rFonts w:asciiTheme="minorHAnsi" w:eastAsia="Times New Roman" w:hAnsiTheme="minorHAnsi" w:cstheme="minorHAnsi"/>
          <w:u w:val="single"/>
        </w:rPr>
        <w:t>l</w:t>
      </w:r>
      <w:r w:rsidR="00F633D4">
        <w:rPr>
          <w:rFonts w:asciiTheme="minorHAnsi" w:eastAsia="Times New Roman" w:hAnsiTheme="minorHAnsi" w:cstheme="minorHAnsi"/>
          <w:u w:val="single"/>
        </w:rPr>
        <w:t>’</w:t>
      </w:r>
      <w:r w:rsidRPr="00C8264A">
        <w:rPr>
          <w:rFonts w:asciiTheme="minorHAnsi" w:eastAsia="Times New Roman" w:hAnsiTheme="minorHAnsi" w:cstheme="minorHAnsi"/>
          <w:u w:val="single"/>
        </w:rPr>
        <w:t xml:space="preserve"> </w:t>
      </w:r>
      <w:r w:rsidR="00032993">
        <w:rPr>
          <w:rFonts w:asciiTheme="minorHAnsi" w:eastAsia="Times New Roman" w:hAnsiTheme="minorHAnsi" w:cstheme="minorHAnsi"/>
          <w:u w:val="single"/>
        </w:rPr>
        <w:t>Offerta</w:t>
      </w:r>
      <w:proofErr w:type="gramEnd"/>
      <w:r w:rsidR="00032993">
        <w:rPr>
          <w:rFonts w:asciiTheme="minorHAnsi" w:eastAsia="Times New Roman" w:hAnsiTheme="minorHAnsi" w:cstheme="minorHAnsi"/>
          <w:u w:val="single"/>
        </w:rPr>
        <w:t xml:space="preserve"> Tecnica</w:t>
      </w:r>
      <w:r w:rsidRPr="00C8264A">
        <w:rPr>
          <w:rFonts w:asciiTheme="minorHAnsi" w:eastAsia="Times New Roman" w:hAnsiTheme="minorHAnsi" w:cstheme="minorHAnsi"/>
          <w:u w:val="single"/>
        </w:rPr>
        <w:t xml:space="preserve"> dovrà essere sottoscritta, con apposizione della firma digitale, sia dal legale rappresentante/procuratore della/e mandante/i sia dal legale rappresentante/procuratore della mandataria. L'impresa designata quale futura mandataria/capogruppo provvederà poi a caricare la cartella.zip a sistema;</w:t>
      </w:r>
    </w:p>
    <w:p w14:paraId="034AF8A4" w14:textId="7D390D68" w:rsidR="00D40A49" w:rsidRPr="00C8264A" w:rsidRDefault="00797B65" w:rsidP="00797B65">
      <w:pPr>
        <w:pStyle w:val="Rientrocorpodeltesto"/>
        <w:ind w:left="851" w:hanging="284"/>
        <w:jc w:val="both"/>
        <w:rPr>
          <w:rFonts w:asciiTheme="minorHAnsi" w:eastAsia="Times New Roman" w:hAnsiTheme="minorHAnsi" w:cstheme="minorHAnsi"/>
          <w:u w:val="single"/>
        </w:rPr>
      </w:pPr>
      <w:r w:rsidRPr="00C8264A">
        <w:rPr>
          <w:rFonts w:asciiTheme="minorHAnsi" w:eastAsia="Times New Roman" w:hAnsiTheme="minorHAnsi" w:cstheme="minorHAnsi"/>
          <w:u w:val="single"/>
        </w:rPr>
        <w:t>- costituito: la cartella .zip contenente l</w:t>
      </w:r>
      <w:r w:rsidR="00F633D4">
        <w:rPr>
          <w:rFonts w:asciiTheme="minorHAnsi" w:eastAsia="Times New Roman" w:hAnsiTheme="minorHAnsi" w:cstheme="minorHAnsi"/>
          <w:u w:val="single"/>
        </w:rPr>
        <w:t>’</w:t>
      </w:r>
      <w:r w:rsidRPr="00C8264A">
        <w:rPr>
          <w:rFonts w:asciiTheme="minorHAnsi" w:eastAsia="Times New Roman" w:hAnsiTheme="minorHAnsi" w:cstheme="minorHAnsi"/>
          <w:u w:val="single"/>
        </w:rPr>
        <w:t xml:space="preserve"> </w:t>
      </w:r>
      <w:r w:rsidR="00032993">
        <w:rPr>
          <w:rFonts w:asciiTheme="minorHAnsi" w:eastAsia="Times New Roman" w:hAnsiTheme="minorHAnsi" w:cstheme="minorHAnsi"/>
          <w:u w:val="single"/>
        </w:rPr>
        <w:t>Offerta Tecnica</w:t>
      </w:r>
      <w:r w:rsidRPr="00C8264A">
        <w:rPr>
          <w:rFonts w:asciiTheme="minorHAnsi" w:eastAsia="Times New Roman" w:hAnsiTheme="minorHAnsi" w:cstheme="minorHAnsi"/>
          <w:u w:val="single"/>
        </w:rPr>
        <w:t xml:space="preserve"> dovrà essere sottoscritta, con apposizione della firma digitale, dal solo legale rappresentante/procuratore dell’impresa mandataria, il quale provvederà anche a caricarla a sistema.</w:t>
      </w:r>
    </w:p>
    <w:p w14:paraId="614B973D" w14:textId="77777777" w:rsidR="002C7C14" w:rsidRPr="00C8264A" w:rsidRDefault="002C7C14" w:rsidP="002919FE">
      <w:pPr>
        <w:pStyle w:val="Rientrocorpodeltesto"/>
        <w:spacing w:after="0" w:line="240" w:lineRule="auto"/>
        <w:ind w:left="0"/>
        <w:jc w:val="both"/>
        <w:rPr>
          <w:rFonts w:asciiTheme="minorHAnsi" w:eastAsia="Times New Roman" w:hAnsiTheme="minorHAnsi" w:cstheme="minorHAnsi"/>
        </w:rPr>
      </w:pPr>
    </w:p>
    <w:p w14:paraId="7C964423" w14:textId="77777777" w:rsidR="00000F09" w:rsidRPr="00C8264A" w:rsidRDefault="00000F09" w:rsidP="00000F09">
      <w:pPr>
        <w:pStyle w:val="Rientrocorpodeltesto"/>
        <w:spacing w:after="0" w:line="240" w:lineRule="auto"/>
        <w:ind w:left="0"/>
        <w:jc w:val="both"/>
        <w:rPr>
          <w:rFonts w:asciiTheme="minorHAnsi" w:eastAsia="Times New Roman" w:hAnsiTheme="minorHAnsi" w:cstheme="minorHAnsi"/>
        </w:rPr>
      </w:pPr>
      <w:r w:rsidRPr="00C8264A">
        <w:rPr>
          <w:rFonts w:asciiTheme="minorHAnsi" w:eastAsia="Times New Roman" w:hAnsiTheme="minorHAnsi" w:cstheme="minorHAnsi"/>
        </w:rPr>
        <w:t>Al termine di tale processo il sistema genererà una PEC di avvenuto esito positivo di acquisizione.</w:t>
      </w:r>
    </w:p>
    <w:p w14:paraId="48B5AC0D" w14:textId="77777777" w:rsidR="00000F09" w:rsidRPr="00C8264A" w:rsidRDefault="00000F09" w:rsidP="002919FE">
      <w:pPr>
        <w:suppressAutoHyphens w:val="0"/>
        <w:spacing w:after="0" w:line="240" w:lineRule="auto"/>
        <w:jc w:val="both"/>
        <w:rPr>
          <w:rFonts w:asciiTheme="minorHAnsi" w:eastAsia="Times-Roman" w:hAnsiTheme="minorHAnsi" w:cstheme="minorHAnsi"/>
          <w:b/>
          <w:u w:val="single"/>
        </w:rPr>
      </w:pPr>
    </w:p>
    <w:p w14:paraId="6A229036" w14:textId="11B0DA5C" w:rsidR="00C82527" w:rsidRPr="00C8264A" w:rsidRDefault="00FF30FC" w:rsidP="002919FE">
      <w:pPr>
        <w:suppressAutoHyphens w:val="0"/>
        <w:spacing w:after="0" w:line="240" w:lineRule="auto"/>
        <w:jc w:val="both"/>
        <w:rPr>
          <w:rFonts w:asciiTheme="minorHAnsi" w:eastAsia="Times-Roman" w:hAnsiTheme="minorHAnsi" w:cstheme="minorHAnsi"/>
          <w:b/>
          <w:u w:val="single"/>
        </w:rPr>
      </w:pPr>
      <w:r w:rsidRPr="00C8264A">
        <w:rPr>
          <w:rFonts w:asciiTheme="minorHAnsi" w:eastAsia="Times-Roman" w:hAnsiTheme="minorHAnsi" w:cstheme="minorHAnsi"/>
          <w:b/>
          <w:u w:val="single"/>
        </w:rPr>
        <w:t>L’Ente ed il gestore del sistema</w:t>
      </w:r>
      <w:r w:rsidR="00886B4E" w:rsidRPr="00C8264A">
        <w:rPr>
          <w:rFonts w:asciiTheme="minorHAnsi" w:eastAsia="Times-Roman" w:hAnsiTheme="minorHAnsi" w:cstheme="minorHAnsi"/>
          <w:b/>
          <w:u w:val="single"/>
        </w:rPr>
        <w:t xml:space="preserve"> </w:t>
      </w:r>
      <w:r w:rsidRPr="00C8264A">
        <w:rPr>
          <w:rFonts w:asciiTheme="minorHAnsi" w:eastAsia="Times-Roman" w:hAnsiTheme="minorHAnsi" w:cstheme="minorHAnsi"/>
          <w:b/>
          <w:u w:val="single"/>
        </w:rPr>
        <w:t>declinano ogni responsabilità nel caso di errato c</w:t>
      </w:r>
      <w:r w:rsidR="0021107C" w:rsidRPr="00C8264A">
        <w:rPr>
          <w:rFonts w:asciiTheme="minorHAnsi" w:eastAsia="Times-Roman" w:hAnsiTheme="minorHAnsi" w:cstheme="minorHAnsi"/>
          <w:b/>
          <w:u w:val="single"/>
        </w:rPr>
        <w:t>aricamento della documentazione.</w:t>
      </w:r>
    </w:p>
    <w:p w14:paraId="4B034E32" w14:textId="77777777" w:rsidR="0014036A" w:rsidRPr="00C8264A" w:rsidRDefault="0014036A" w:rsidP="00825A74">
      <w:pPr>
        <w:pStyle w:val="NormaleWeb"/>
        <w:spacing w:before="0" w:after="240"/>
        <w:jc w:val="both"/>
        <w:rPr>
          <w:rFonts w:asciiTheme="minorHAnsi" w:eastAsia="Times New Roman" w:hAnsiTheme="minorHAnsi" w:cstheme="minorHAnsi"/>
          <w:b/>
          <w:bCs/>
        </w:rPr>
      </w:pPr>
      <w:r w:rsidRPr="00C8264A">
        <w:rPr>
          <w:rFonts w:asciiTheme="minorHAnsi" w:eastAsia="Times New Roman" w:hAnsiTheme="minorHAnsi" w:cstheme="minorHAnsi"/>
          <w:color w:val="auto"/>
        </w:rPr>
        <w:t>Per ogni informazione aggiuntiva si rimanda a quanto indicato all’interno del Disciplinare di gara.</w:t>
      </w:r>
    </w:p>
    <w:p w14:paraId="7CC3A425" w14:textId="12156FF6" w:rsidR="00FE3F26" w:rsidRPr="00C8264A" w:rsidRDefault="00DB30DC" w:rsidP="00825A74">
      <w:pPr>
        <w:autoSpaceDE w:val="0"/>
        <w:spacing w:after="0" w:line="240" w:lineRule="auto"/>
        <w:jc w:val="both"/>
        <w:rPr>
          <w:rFonts w:asciiTheme="minorHAnsi" w:eastAsia="Times New Roman" w:hAnsiTheme="minorHAnsi" w:cstheme="minorHAnsi"/>
        </w:rPr>
      </w:pPr>
      <w:r w:rsidRPr="00C8264A">
        <w:rPr>
          <w:rFonts w:asciiTheme="minorHAnsi" w:eastAsia="Times New Roman" w:hAnsiTheme="minorHAnsi" w:cstheme="minorHAnsi"/>
          <w:b/>
        </w:rPr>
        <w:t xml:space="preserve">ART. </w:t>
      </w:r>
      <w:r w:rsidR="000B2CA1" w:rsidRPr="00C8264A">
        <w:rPr>
          <w:rFonts w:asciiTheme="minorHAnsi" w:eastAsia="Times New Roman" w:hAnsiTheme="minorHAnsi" w:cstheme="minorHAnsi"/>
          <w:b/>
        </w:rPr>
        <w:t>8</w:t>
      </w:r>
      <w:r w:rsidR="002557B8" w:rsidRPr="00C8264A">
        <w:rPr>
          <w:rFonts w:asciiTheme="minorHAnsi" w:eastAsia="Times New Roman" w:hAnsiTheme="minorHAnsi" w:cstheme="minorHAnsi"/>
          <w:b/>
        </w:rPr>
        <w:t xml:space="preserve"> - </w:t>
      </w:r>
      <w:r w:rsidR="00E7123A" w:rsidRPr="00C8264A">
        <w:rPr>
          <w:rFonts w:asciiTheme="minorHAnsi" w:eastAsia="Times New Roman" w:hAnsiTheme="minorHAnsi" w:cstheme="minorHAnsi"/>
          <w:b/>
        </w:rPr>
        <w:t xml:space="preserve">DEPOSITO TELEMATICO </w:t>
      </w:r>
      <w:r w:rsidRPr="00C8264A">
        <w:rPr>
          <w:rFonts w:asciiTheme="minorHAnsi" w:eastAsia="Times New Roman" w:hAnsiTheme="minorHAnsi" w:cstheme="minorHAnsi"/>
          <w:b/>
        </w:rPr>
        <w:t xml:space="preserve">DELL’ </w:t>
      </w:r>
      <w:r w:rsidR="00FE3F26" w:rsidRPr="00C8264A">
        <w:rPr>
          <w:rFonts w:asciiTheme="minorHAnsi" w:eastAsia="Times New Roman" w:hAnsiTheme="minorHAnsi" w:cstheme="minorHAnsi"/>
          <w:b/>
        </w:rPr>
        <w:t xml:space="preserve">“OFFERTA ECONOMICA” </w:t>
      </w:r>
    </w:p>
    <w:p w14:paraId="787D2D5A" w14:textId="73013839" w:rsidR="00E7123A" w:rsidRPr="00C8264A" w:rsidRDefault="00E7123A" w:rsidP="002919FE">
      <w:pPr>
        <w:autoSpaceDE w:val="0"/>
        <w:spacing w:after="0" w:line="240" w:lineRule="auto"/>
        <w:jc w:val="both"/>
        <w:rPr>
          <w:rFonts w:asciiTheme="minorHAnsi" w:eastAsia="Times New Roman" w:hAnsiTheme="minorHAnsi" w:cstheme="minorHAnsi"/>
        </w:rPr>
      </w:pPr>
      <w:r w:rsidRPr="00C8264A">
        <w:rPr>
          <w:rFonts w:asciiTheme="minorHAnsi" w:eastAsia="Times New Roman" w:hAnsiTheme="minorHAnsi" w:cstheme="minorHAnsi"/>
        </w:rPr>
        <w:t xml:space="preserve">Entro il termine </w:t>
      </w:r>
      <w:r w:rsidR="00000F09" w:rsidRPr="00C8264A">
        <w:rPr>
          <w:rFonts w:asciiTheme="minorHAnsi" w:eastAsia="Times New Roman" w:hAnsiTheme="minorHAnsi" w:cstheme="minorHAnsi"/>
        </w:rPr>
        <w:t>di presentazione dell’offerta</w:t>
      </w:r>
      <w:r w:rsidRPr="00C8264A">
        <w:rPr>
          <w:rFonts w:asciiTheme="minorHAnsi" w:eastAsia="Times New Roman" w:hAnsiTheme="minorHAnsi" w:cstheme="minorHAnsi"/>
        </w:rPr>
        <w:t xml:space="preserve">, l’Operatore concorrente deve depositare sul sistema (upload), collegandosi alla propria area riservata dell’Albo Fornitori della Scrivente Stazione Appaltante, nello spazio denominato </w:t>
      </w:r>
      <w:r w:rsidRPr="00C8264A">
        <w:rPr>
          <w:rFonts w:asciiTheme="minorHAnsi" w:eastAsia="Times New Roman" w:hAnsiTheme="minorHAnsi" w:cstheme="minorHAnsi"/>
          <w:b/>
          <w:i/>
        </w:rPr>
        <w:t>“OFFERTA ECONOMICA”</w:t>
      </w:r>
      <w:r w:rsidRPr="00C8264A">
        <w:rPr>
          <w:rFonts w:asciiTheme="minorHAnsi" w:eastAsia="Times New Roman" w:hAnsiTheme="minorHAnsi" w:cstheme="minorHAnsi"/>
        </w:rPr>
        <w:t xml:space="preserve"> attivato all’interno della scheda di gara, </w:t>
      </w:r>
      <w:r w:rsidR="007B553B" w:rsidRPr="00C8264A">
        <w:rPr>
          <w:rFonts w:asciiTheme="minorHAnsi" w:eastAsia="Times New Roman" w:hAnsiTheme="minorHAnsi" w:cstheme="minorHAnsi"/>
        </w:rPr>
        <w:t xml:space="preserve">il modello </w:t>
      </w:r>
      <w:proofErr w:type="spellStart"/>
      <w:r w:rsidR="00000F09" w:rsidRPr="00C8264A">
        <w:rPr>
          <w:rFonts w:asciiTheme="minorHAnsi" w:eastAsia="Times New Roman" w:hAnsiTheme="minorHAnsi" w:cstheme="minorHAnsi"/>
        </w:rPr>
        <w:t>All</w:t>
      </w:r>
      <w:proofErr w:type="spellEnd"/>
      <w:r w:rsidR="00000F09" w:rsidRPr="00C8264A">
        <w:rPr>
          <w:rFonts w:asciiTheme="minorHAnsi" w:eastAsia="Times New Roman" w:hAnsiTheme="minorHAnsi" w:cstheme="minorHAnsi"/>
        </w:rPr>
        <w:t xml:space="preserve">. 3 - </w:t>
      </w:r>
      <w:r w:rsidR="007B553B" w:rsidRPr="00C8264A">
        <w:rPr>
          <w:rFonts w:asciiTheme="minorHAnsi" w:eastAsia="Times New Roman" w:hAnsiTheme="minorHAnsi" w:cstheme="minorHAnsi"/>
        </w:rPr>
        <w:t>“</w:t>
      </w:r>
      <w:r w:rsidR="00000F09" w:rsidRPr="00C8264A">
        <w:rPr>
          <w:rFonts w:asciiTheme="minorHAnsi" w:eastAsia="Times New Roman" w:hAnsiTheme="minorHAnsi" w:cstheme="minorHAnsi"/>
          <w:b/>
        </w:rPr>
        <w:t>Dichiarazione di offerta economica</w:t>
      </w:r>
      <w:r w:rsidR="007B553B" w:rsidRPr="00C8264A">
        <w:rPr>
          <w:rFonts w:asciiTheme="minorHAnsi" w:eastAsia="Times New Roman" w:hAnsiTheme="minorHAnsi" w:cstheme="minorHAnsi"/>
        </w:rPr>
        <w:t>”</w:t>
      </w:r>
      <w:r w:rsidR="00000F09" w:rsidRPr="00C8264A">
        <w:rPr>
          <w:rFonts w:asciiTheme="minorHAnsi" w:eastAsia="Times New Roman" w:hAnsiTheme="minorHAnsi" w:cstheme="minorHAnsi"/>
        </w:rPr>
        <w:t xml:space="preserve"> da compilare come </w:t>
      </w:r>
      <w:r w:rsidR="005E6CAB" w:rsidRPr="00C8264A">
        <w:rPr>
          <w:rFonts w:asciiTheme="minorHAnsi" w:eastAsia="Times New Roman" w:hAnsiTheme="minorHAnsi" w:cstheme="minorHAnsi"/>
        </w:rPr>
        <w:t>previsto</w:t>
      </w:r>
      <w:r w:rsidR="00000F09" w:rsidRPr="00C8264A">
        <w:rPr>
          <w:rFonts w:asciiTheme="minorHAnsi" w:eastAsia="Times New Roman" w:hAnsiTheme="minorHAnsi" w:cstheme="minorHAnsi"/>
        </w:rPr>
        <w:t xml:space="preserve"> nel Disciplinare di gara</w:t>
      </w:r>
      <w:r w:rsidR="007B553B" w:rsidRPr="00C8264A">
        <w:rPr>
          <w:rFonts w:asciiTheme="minorHAnsi" w:eastAsia="Times New Roman" w:hAnsiTheme="minorHAnsi" w:cstheme="minorHAnsi"/>
        </w:rPr>
        <w:t>.</w:t>
      </w:r>
    </w:p>
    <w:p w14:paraId="7541D718" w14:textId="77777777" w:rsidR="00E7123A" w:rsidRPr="00C8264A" w:rsidRDefault="00E7123A" w:rsidP="002919FE">
      <w:pPr>
        <w:pStyle w:val="western"/>
        <w:spacing w:before="0"/>
        <w:ind w:right="0"/>
        <w:rPr>
          <w:rFonts w:asciiTheme="minorHAnsi" w:hAnsiTheme="minorHAnsi" w:cstheme="minorHAnsi"/>
          <w:shd w:val="clear" w:color="auto" w:fill="FFFFFF"/>
        </w:rPr>
      </w:pPr>
    </w:p>
    <w:p w14:paraId="79E5A83B" w14:textId="79FFDD3B" w:rsidR="00E7123A" w:rsidRPr="00C8264A" w:rsidRDefault="00E7123A" w:rsidP="002919FE">
      <w:pPr>
        <w:pStyle w:val="Corpodeltesto22"/>
        <w:shd w:val="clear" w:color="auto" w:fill="FFFFFF"/>
        <w:spacing w:after="0" w:line="240" w:lineRule="auto"/>
        <w:jc w:val="both"/>
        <w:rPr>
          <w:rFonts w:asciiTheme="minorHAnsi" w:eastAsia="Times New Roman" w:hAnsiTheme="minorHAnsi" w:cstheme="minorHAnsi"/>
          <w:color w:val="000000" w:themeColor="text1"/>
        </w:rPr>
      </w:pPr>
      <w:r w:rsidRPr="00C8264A">
        <w:rPr>
          <w:rFonts w:asciiTheme="minorHAnsi" w:eastAsia="Times New Roman" w:hAnsiTheme="minorHAnsi" w:cstheme="minorHAnsi"/>
        </w:rPr>
        <w:t>Tutti i file dell</w:t>
      </w:r>
      <w:r w:rsidR="005E6CAB" w:rsidRPr="00C8264A">
        <w:rPr>
          <w:rFonts w:asciiTheme="minorHAnsi" w:eastAsia="Times New Roman" w:hAnsiTheme="minorHAnsi" w:cstheme="minorHAnsi"/>
        </w:rPr>
        <w:t xml:space="preserve">’offerta </w:t>
      </w:r>
      <w:r w:rsidRPr="00C8264A">
        <w:rPr>
          <w:rFonts w:asciiTheme="minorHAnsi" w:eastAsia="Times New Roman" w:hAnsiTheme="minorHAnsi" w:cstheme="minorHAnsi"/>
        </w:rPr>
        <w:t xml:space="preserve">economica dovranno essere contenuti in una cartella .zip (si specifica che l'unica estensione ammessa per la cartella compressa è .zip) e ciascuno di essi dovrà avere formato .pdf </w:t>
      </w:r>
      <w:r w:rsidRPr="00C8264A">
        <w:rPr>
          <w:rStyle w:val="CorpodeltestoGrassetto11"/>
          <w:rFonts w:asciiTheme="minorHAnsi" w:eastAsia="Arial Unicode MS" w:hAnsiTheme="minorHAnsi" w:cstheme="minorHAnsi"/>
          <w:b w:val="0"/>
          <w:bCs w:val="0"/>
        </w:rPr>
        <w:t>firmato digitalmente dal legale rappresentante/procuratore, salvo eventuale diversa indicazione</w:t>
      </w:r>
      <w:r w:rsidRPr="00C8264A">
        <w:rPr>
          <w:rFonts w:asciiTheme="minorHAnsi" w:eastAsia="Times New Roman" w:hAnsiTheme="minorHAnsi" w:cstheme="minorHAnsi"/>
          <w:color w:val="000000" w:themeColor="text1"/>
        </w:rPr>
        <w:t>.</w:t>
      </w:r>
    </w:p>
    <w:p w14:paraId="7A73CAA7" w14:textId="54A02A9C" w:rsidR="00E7123A" w:rsidRPr="00C8264A" w:rsidRDefault="00E7123A" w:rsidP="002919FE">
      <w:pPr>
        <w:pStyle w:val="Corpodeltesto22"/>
        <w:shd w:val="clear" w:color="auto" w:fill="FFFFFF"/>
        <w:spacing w:after="0" w:line="240" w:lineRule="auto"/>
        <w:jc w:val="both"/>
        <w:rPr>
          <w:rFonts w:asciiTheme="minorHAnsi" w:eastAsia="Times New Roman" w:hAnsiTheme="minorHAnsi" w:cstheme="minorHAnsi"/>
        </w:rPr>
      </w:pPr>
      <w:r w:rsidRPr="00C8264A">
        <w:rPr>
          <w:rFonts w:asciiTheme="minorHAnsi" w:eastAsia="Times New Roman" w:hAnsiTheme="minorHAnsi" w:cstheme="minorHAnsi"/>
        </w:rPr>
        <w:t xml:space="preserve">La cartella .zip dovrà essere firmata digitalmente e potrà avere una dimensione massima di </w:t>
      </w:r>
      <w:r w:rsidR="009E51C8" w:rsidRPr="00C8264A">
        <w:rPr>
          <w:rFonts w:asciiTheme="minorHAnsi" w:eastAsia="Times New Roman" w:hAnsiTheme="minorHAnsi" w:cstheme="minorHAnsi"/>
        </w:rPr>
        <w:t>100</w:t>
      </w:r>
      <w:r w:rsidRPr="00C8264A">
        <w:rPr>
          <w:rFonts w:asciiTheme="minorHAnsi" w:eastAsia="Times New Roman" w:hAnsiTheme="minorHAnsi" w:cstheme="minorHAnsi"/>
        </w:rPr>
        <w:t xml:space="preserve"> Mb</w:t>
      </w:r>
      <w:r w:rsidRPr="00C8264A">
        <w:rPr>
          <w:rFonts w:asciiTheme="minorHAnsi" w:eastAsia="Times New Roman" w:hAnsiTheme="minorHAnsi" w:cstheme="minorHAnsi"/>
          <w:shd w:val="clear" w:color="auto" w:fill="FFFFFF"/>
        </w:rPr>
        <w:t xml:space="preserve">. </w:t>
      </w:r>
    </w:p>
    <w:p w14:paraId="73868969" w14:textId="738500F0" w:rsidR="00E7123A" w:rsidRPr="00C8264A" w:rsidRDefault="00E7123A" w:rsidP="002919FE">
      <w:pPr>
        <w:spacing w:after="0" w:line="240" w:lineRule="auto"/>
        <w:jc w:val="both"/>
        <w:rPr>
          <w:rFonts w:asciiTheme="minorHAnsi" w:eastAsia="Times New Roman" w:hAnsiTheme="minorHAnsi" w:cstheme="minorHAnsi"/>
        </w:rPr>
      </w:pPr>
      <w:r w:rsidRPr="00C8264A">
        <w:rPr>
          <w:rFonts w:asciiTheme="minorHAnsi" w:eastAsia="Times New Roman" w:hAnsiTheme="minorHAnsi" w:cstheme="minorHAnsi"/>
        </w:rPr>
        <w:t>L’ulteriore estensione della cartella .zip firmata digitalmente dovrà essere</w:t>
      </w:r>
      <w:r w:rsidR="007B553B" w:rsidRPr="00C8264A">
        <w:rPr>
          <w:rFonts w:asciiTheme="minorHAnsi" w:eastAsia="Times New Roman" w:hAnsiTheme="minorHAnsi" w:cstheme="minorHAnsi"/>
          <w:shd w:val="clear" w:color="auto" w:fill="FFFFFF"/>
        </w:rPr>
        <w:t xml:space="preserve"> </w:t>
      </w:r>
      <w:proofErr w:type="gramStart"/>
      <w:r w:rsidRPr="00C8264A">
        <w:rPr>
          <w:rFonts w:asciiTheme="minorHAnsi" w:eastAsia="Times New Roman" w:hAnsiTheme="minorHAnsi" w:cstheme="minorHAnsi"/>
        </w:rPr>
        <w:t>obbligatoriamente</w:t>
      </w:r>
      <w:r w:rsidR="007B553B" w:rsidRPr="00C8264A">
        <w:rPr>
          <w:rFonts w:asciiTheme="minorHAnsi" w:eastAsia="Times New Roman" w:hAnsiTheme="minorHAnsi" w:cstheme="minorHAnsi"/>
        </w:rPr>
        <w:t xml:space="preserve"> </w:t>
      </w:r>
      <w:r w:rsidRPr="00C8264A">
        <w:rPr>
          <w:rFonts w:asciiTheme="minorHAnsi" w:eastAsia="Times New Roman" w:hAnsiTheme="minorHAnsi" w:cstheme="minorHAnsi"/>
        </w:rPr>
        <w:t>.</w:t>
      </w:r>
      <w:r w:rsidR="002C7C14" w:rsidRPr="00C8264A">
        <w:rPr>
          <w:rFonts w:asciiTheme="minorHAnsi" w:eastAsia="Times New Roman" w:hAnsiTheme="minorHAnsi" w:cstheme="minorHAnsi"/>
        </w:rPr>
        <w:t>p</w:t>
      </w:r>
      <w:proofErr w:type="gramEnd"/>
      <w:r w:rsidR="002C7C14" w:rsidRPr="00C8264A">
        <w:rPr>
          <w:rFonts w:asciiTheme="minorHAnsi" w:eastAsia="Times New Roman" w:hAnsiTheme="minorHAnsi" w:cstheme="minorHAnsi"/>
        </w:rPr>
        <w:t>7m</w:t>
      </w:r>
      <w:r w:rsidRPr="00C8264A">
        <w:rPr>
          <w:rFonts w:asciiTheme="minorHAnsi" w:eastAsia="Times New Roman" w:hAnsiTheme="minorHAnsi" w:cstheme="minorHAnsi"/>
        </w:rPr>
        <w:t>.</w:t>
      </w:r>
    </w:p>
    <w:p w14:paraId="776FA2B2" w14:textId="69CE71CD" w:rsidR="00E7123A" w:rsidRPr="00C8264A" w:rsidRDefault="00E7123A" w:rsidP="002919FE">
      <w:pPr>
        <w:spacing w:after="0" w:line="240" w:lineRule="auto"/>
        <w:jc w:val="both"/>
        <w:rPr>
          <w:rFonts w:asciiTheme="minorHAnsi" w:eastAsia="Times New Roman" w:hAnsiTheme="minorHAnsi" w:cstheme="minorHAnsi"/>
        </w:rPr>
      </w:pPr>
      <w:r w:rsidRPr="00C8264A">
        <w:rPr>
          <w:rFonts w:asciiTheme="minorHAnsi" w:eastAsia="Times New Roman" w:hAnsiTheme="minorHAnsi" w:cstheme="minorHAnsi"/>
        </w:rPr>
        <w:t>La firma digitale dovr</w:t>
      </w:r>
      <w:r w:rsidR="007B553B" w:rsidRPr="00C8264A">
        <w:rPr>
          <w:rFonts w:asciiTheme="minorHAnsi" w:eastAsia="Times New Roman" w:hAnsiTheme="minorHAnsi" w:cstheme="minorHAnsi"/>
        </w:rPr>
        <w:t>à</w:t>
      </w:r>
      <w:r w:rsidRPr="00C8264A">
        <w:rPr>
          <w:rFonts w:asciiTheme="minorHAnsi" w:eastAsia="Times New Roman" w:hAnsiTheme="minorHAnsi" w:cstheme="minorHAnsi"/>
        </w:rPr>
        <w:t xml:space="preserve"> essere necessariamente appost</w:t>
      </w:r>
      <w:r w:rsidR="00866B65" w:rsidRPr="00C8264A">
        <w:rPr>
          <w:rFonts w:asciiTheme="minorHAnsi" w:eastAsia="Times New Roman" w:hAnsiTheme="minorHAnsi" w:cstheme="minorHAnsi"/>
        </w:rPr>
        <w:t>a</w:t>
      </w:r>
      <w:r w:rsidRPr="00C8264A">
        <w:rPr>
          <w:rFonts w:asciiTheme="minorHAnsi" w:eastAsia="Times New Roman" w:hAnsiTheme="minorHAnsi" w:cstheme="minorHAnsi"/>
        </w:rPr>
        <w:t xml:space="preserve"> sulla cartella .zip entro il termine ultimo di deposito del</w:t>
      </w:r>
      <w:r w:rsidR="00000F09" w:rsidRPr="00C8264A">
        <w:rPr>
          <w:rFonts w:asciiTheme="minorHAnsi" w:eastAsia="Times New Roman" w:hAnsiTheme="minorHAnsi" w:cstheme="minorHAnsi"/>
        </w:rPr>
        <w:t>l’offerta</w:t>
      </w:r>
      <w:r w:rsidRPr="00C8264A">
        <w:rPr>
          <w:rFonts w:asciiTheme="minorHAnsi" w:eastAsia="Times New Roman" w:hAnsiTheme="minorHAnsi" w:cstheme="minorHAnsi"/>
        </w:rPr>
        <w:t>.</w:t>
      </w:r>
    </w:p>
    <w:p w14:paraId="2FF0AC6D" w14:textId="3F139B1A" w:rsidR="00000F09" w:rsidRPr="00C8264A" w:rsidRDefault="00000F09" w:rsidP="002919FE">
      <w:pPr>
        <w:spacing w:after="0" w:line="240" w:lineRule="auto"/>
        <w:jc w:val="both"/>
        <w:rPr>
          <w:rFonts w:asciiTheme="minorHAnsi" w:eastAsia="Times New Roman" w:hAnsiTheme="minorHAnsi" w:cstheme="minorHAnsi"/>
        </w:rPr>
      </w:pPr>
    </w:p>
    <w:p w14:paraId="6E32158D" w14:textId="77777777" w:rsidR="00000F09" w:rsidRPr="00C8264A" w:rsidRDefault="00000F09" w:rsidP="002919FE">
      <w:pPr>
        <w:spacing w:after="0" w:line="240" w:lineRule="auto"/>
        <w:jc w:val="both"/>
        <w:rPr>
          <w:rFonts w:asciiTheme="minorHAnsi" w:eastAsia="Times New Roman" w:hAnsiTheme="minorHAnsi" w:cstheme="minorHAnsi"/>
        </w:rPr>
      </w:pPr>
    </w:p>
    <w:p w14:paraId="659C0C7A" w14:textId="1271ABA6" w:rsidR="00000F09" w:rsidRPr="00C8264A" w:rsidRDefault="00000F09" w:rsidP="00000F09">
      <w:pPr>
        <w:pStyle w:val="Rientrocorpodeltesto"/>
        <w:spacing w:line="240" w:lineRule="auto"/>
        <w:ind w:left="0" w:hanging="567"/>
        <w:jc w:val="both"/>
        <w:rPr>
          <w:rFonts w:asciiTheme="minorHAnsi" w:eastAsia="Times New Roman" w:hAnsiTheme="minorHAnsi" w:cstheme="minorHAnsi"/>
        </w:rPr>
      </w:pPr>
      <w:r w:rsidRPr="00C8264A">
        <w:rPr>
          <w:rFonts w:asciiTheme="minorHAnsi" w:eastAsia="Times New Roman" w:hAnsiTheme="minorHAnsi" w:cstheme="minorHAnsi"/>
          <w:b/>
        </w:rPr>
        <w:t>N.B.:</w:t>
      </w:r>
      <w:r w:rsidRPr="00C8264A">
        <w:rPr>
          <w:rFonts w:asciiTheme="minorHAnsi" w:eastAsia="Times New Roman" w:hAnsiTheme="minorHAnsi" w:cstheme="minorHAnsi"/>
          <w:b/>
        </w:rPr>
        <w:tab/>
      </w:r>
      <w:r w:rsidRPr="00C8264A">
        <w:rPr>
          <w:rFonts w:asciiTheme="minorHAnsi" w:eastAsia="Times New Roman" w:hAnsiTheme="minorHAnsi" w:cstheme="minorHAnsi"/>
        </w:rPr>
        <w:t>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3C9E8A24" w14:textId="77777777" w:rsidR="00E7123A" w:rsidRPr="00C8264A" w:rsidRDefault="00E7123A" w:rsidP="002919FE">
      <w:pPr>
        <w:pStyle w:val="Rientrocorpodeltesto"/>
        <w:spacing w:after="0" w:line="240" w:lineRule="auto"/>
        <w:ind w:left="0"/>
        <w:jc w:val="both"/>
        <w:rPr>
          <w:rFonts w:asciiTheme="minorHAnsi" w:eastAsia="Times New Roman" w:hAnsiTheme="minorHAnsi" w:cstheme="minorHAnsi"/>
        </w:rPr>
      </w:pPr>
    </w:p>
    <w:p w14:paraId="2CFE1B56" w14:textId="77777777" w:rsidR="00000F09" w:rsidRPr="00C8264A" w:rsidRDefault="00000F09" w:rsidP="00000F09">
      <w:pPr>
        <w:pStyle w:val="Rientrocorpodeltesto"/>
        <w:ind w:left="0"/>
        <w:jc w:val="both"/>
        <w:rPr>
          <w:rFonts w:asciiTheme="minorHAnsi" w:eastAsia="Times New Roman" w:hAnsiTheme="minorHAnsi" w:cstheme="minorHAnsi"/>
          <w:u w:val="single"/>
        </w:rPr>
      </w:pPr>
      <w:r w:rsidRPr="00C8264A">
        <w:rPr>
          <w:rFonts w:asciiTheme="minorHAnsi" w:eastAsia="Times New Roman" w:hAnsiTheme="minorHAnsi" w:cstheme="minorHAnsi"/>
          <w:u w:val="single"/>
        </w:rPr>
        <w:t>In caso di partecipazione in Raggruppamento Temporaneo di Imprese, Consorzio, GEIE e/o Reti d’imprese:</w:t>
      </w:r>
    </w:p>
    <w:p w14:paraId="2B6B8C28" w14:textId="3B5D2EF6" w:rsidR="00000F09" w:rsidRPr="00C8264A" w:rsidRDefault="00000F09" w:rsidP="00000F09">
      <w:pPr>
        <w:pStyle w:val="Rientrocorpodeltesto"/>
        <w:ind w:left="851" w:hanging="284"/>
        <w:jc w:val="both"/>
        <w:rPr>
          <w:rFonts w:asciiTheme="minorHAnsi" w:eastAsia="Times New Roman" w:hAnsiTheme="minorHAnsi" w:cstheme="minorHAnsi"/>
          <w:u w:val="single"/>
        </w:rPr>
      </w:pPr>
      <w:r w:rsidRPr="00C8264A">
        <w:rPr>
          <w:rFonts w:asciiTheme="minorHAnsi" w:eastAsia="Times New Roman" w:hAnsiTheme="minorHAnsi" w:cstheme="minorHAnsi"/>
          <w:u w:val="single"/>
        </w:rPr>
        <w:t>- costituendo: la cartella .zip contenente</w:t>
      </w:r>
      <w:r w:rsidR="001D4DFE" w:rsidRPr="00C8264A">
        <w:rPr>
          <w:rFonts w:asciiTheme="minorHAnsi" w:eastAsia="Times New Roman" w:hAnsiTheme="minorHAnsi" w:cstheme="minorHAnsi"/>
          <w:u w:val="single"/>
        </w:rPr>
        <w:t xml:space="preserve"> </w:t>
      </w:r>
      <w:r w:rsidRPr="00C8264A">
        <w:rPr>
          <w:rFonts w:asciiTheme="minorHAnsi" w:eastAsia="Times New Roman" w:hAnsiTheme="minorHAnsi" w:cstheme="minorHAnsi"/>
          <w:u w:val="single"/>
        </w:rPr>
        <w:t>l’offerta economica dovrà essere sottoscritta, con apposizione della firma digitale, sia dal legale rappresentante/procuratore della/e mandante/i sia dal legale rappresentante/procuratore della mandataria. L'impresa designata quale futura mandataria/capogruppo provvederà poi a caricare la cartella.zip a sistema;</w:t>
      </w:r>
    </w:p>
    <w:p w14:paraId="57ECB32C" w14:textId="45DD1520" w:rsidR="00000F09" w:rsidRPr="00C8264A" w:rsidRDefault="00000F09" w:rsidP="00000F09">
      <w:pPr>
        <w:pStyle w:val="Rientrocorpodeltesto"/>
        <w:ind w:left="851" w:hanging="284"/>
        <w:jc w:val="both"/>
        <w:rPr>
          <w:rFonts w:asciiTheme="minorHAnsi" w:eastAsia="Times New Roman" w:hAnsiTheme="minorHAnsi" w:cstheme="minorHAnsi"/>
          <w:u w:val="single"/>
        </w:rPr>
      </w:pPr>
      <w:r w:rsidRPr="00C8264A">
        <w:rPr>
          <w:rFonts w:asciiTheme="minorHAnsi" w:eastAsia="Times New Roman" w:hAnsiTheme="minorHAnsi" w:cstheme="minorHAnsi"/>
          <w:u w:val="single"/>
        </w:rPr>
        <w:lastRenderedPageBreak/>
        <w:t>- costituito: la cartella .zip contenente l’offerta economica dovrà essere sottoscritta, con apposizione della firma digitale, dal solo legale rappresentante/procuratore dell’impresa mandataria, il quale provvederà anche a caricarla a sistema.</w:t>
      </w:r>
    </w:p>
    <w:p w14:paraId="2C6A0F2D" w14:textId="0A68CE92" w:rsidR="007B553B" w:rsidRPr="00C8264A" w:rsidRDefault="007B553B" w:rsidP="00825A74">
      <w:pPr>
        <w:pStyle w:val="Rientrocorpodeltesto"/>
        <w:spacing w:line="240" w:lineRule="auto"/>
        <w:ind w:left="0" w:hanging="142"/>
        <w:jc w:val="both"/>
        <w:rPr>
          <w:rFonts w:asciiTheme="minorHAnsi" w:eastAsia="Times New Roman" w:hAnsiTheme="minorHAnsi" w:cstheme="minorHAnsi"/>
        </w:rPr>
      </w:pPr>
    </w:p>
    <w:p w14:paraId="71C95BFA" w14:textId="5BBC63B9" w:rsidR="00000F09" w:rsidRPr="00C8264A" w:rsidRDefault="00000F09" w:rsidP="00000F09">
      <w:pPr>
        <w:pStyle w:val="Rientrocorpodeltesto"/>
        <w:spacing w:after="0" w:line="240" w:lineRule="auto"/>
        <w:ind w:left="0"/>
        <w:jc w:val="both"/>
        <w:rPr>
          <w:rFonts w:asciiTheme="minorHAnsi" w:eastAsia="Times New Roman" w:hAnsiTheme="minorHAnsi" w:cstheme="minorHAnsi"/>
        </w:rPr>
      </w:pPr>
      <w:r w:rsidRPr="00C8264A">
        <w:rPr>
          <w:rFonts w:asciiTheme="minorHAnsi" w:eastAsia="Times New Roman" w:hAnsiTheme="minorHAnsi" w:cstheme="minorHAnsi"/>
        </w:rPr>
        <w:t xml:space="preserve">Al termine di tale processo il sistema genererà una </w:t>
      </w:r>
      <w:proofErr w:type="spellStart"/>
      <w:r w:rsidRPr="00C8264A">
        <w:rPr>
          <w:rFonts w:asciiTheme="minorHAnsi" w:eastAsia="Times New Roman" w:hAnsiTheme="minorHAnsi" w:cstheme="minorHAnsi"/>
        </w:rPr>
        <w:t>Pec</w:t>
      </w:r>
      <w:proofErr w:type="spellEnd"/>
      <w:r w:rsidRPr="00C8264A">
        <w:rPr>
          <w:rFonts w:asciiTheme="minorHAnsi" w:eastAsia="Times New Roman" w:hAnsiTheme="minorHAnsi" w:cstheme="minorHAnsi"/>
        </w:rPr>
        <w:t xml:space="preserve"> di avvenuto esito positivo di acquisizione.</w:t>
      </w:r>
    </w:p>
    <w:p w14:paraId="635FD6D9" w14:textId="77777777" w:rsidR="00E7123A" w:rsidRPr="00C8264A" w:rsidRDefault="00E7123A" w:rsidP="002919FE">
      <w:pPr>
        <w:suppressAutoHyphens w:val="0"/>
        <w:spacing w:after="0" w:line="240" w:lineRule="auto"/>
        <w:jc w:val="both"/>
        <w:rPr>
          <w:rFonts w:asciiTheme="minorHAnsi" w:eastAsia="Times-Roman" w:hAnsiTheme="minorHAnsi" w:cstheme="minorHAnsi"/>
          <w:b/>
          <w:u w:val="single"/>
        </w:rPr>
      </w:pPr>
      <w:r w:rsidRPr="00C8264A">
        <w:rPr>
          <w:rFonts w:asciiTheme="minorHAnsi" w:eastAsia="Times-Roman" w:hAnsiTheme="minorHAnsi" w:cstheme="minorHAnsi"/>
          <w:b/>
          <w:u w:val="single"/>
        </w:rPr>
        <w:t>L’Ente ed il gestore del sistema declinano ogni responsabilità nel caso di errato caricamento della documentazione.</w:t>
      </w:r>
    </w:p>
    <w:p w14:paraId="6EC233AC" w14:textId="77777777" w:rsidR="00E7123A" w:rsidRPr="00C8264A" w:rsidRDefault="00E7123A" w:rsidP="00825A74">
      <w:pPr>
        <w:pStyle w:val="NormaleWeb"/>
        <w:spacing w:before="0" w:after="240"/>
        <w:jc w:val="both"/>
        <w:rPr>
          <w:rFonts w:asciiTheme="minorHAnsi" w:eastAsia="Times New Roman" w:hAnsiTheme="minorHAnsi" w:cstheme="minorHAnsi"/>
          <w:b/>
          <w:bCs/>
        </w:rPr>
      </w:pPr>
      <w:r w:rsidRPr="00C8264A">
        <w:rPr>
          <w:rFonts w:asciiTheme="minorHAnsi" w:eastAsia="Times New Roman" w:hAnsiTheme="minorHAnsi" w:cstheme="minorHAnsi"/>
          <w:color w:val="auto"/>
        </w:rPr>
        <w:t>Per ogni informazione aggiuntiva si rimanda a quanto indicato all’interno del Disciplinare di gara.</w:t>
      </w:r>
    </w:p>
    <w:p w14:paraId="1A2D086F" w14:textId="77777777" w:rsidR="00FE3F26" w:rsidRPr="00C8264A" w:rsidRDefault="0029444A" w:rsidP="00825A74">
      <w:pPr>
        <w:widowControl w:val="0"/>
        <w:spacing w:after="0" w:line="240" w:lineRule="auto"/>
        <w:jc w:val="both"/>
        <w:rPr>
          <w:rFonts w:asciiTheme="minorHAnsi" w:hAnsiTheme="minorHAnsi" w:cstheme="minorHAnsi"/>
        </w:rPr>
      </w:pPr>
      <w:r w:rsidRPr="00C8264A">
        <w:rPr>
          <w:rStyle w:val="CorpodeltestoGrassetto11"/>
          <w:rFonts w:asciiTheme="minorHAnsi" w:eastAsia="Arial Unicode MS" w:hAnsiTheme="minorHAnsi" w:cstheme="minorHAnsi"/>
        </w:rPr>
        <w:t xml:space="preserve">ART. 9 - </w:t>
      </w:r>
      <w:r w:rsidR="00FE3F26" w:rsidRPr="00C8264A">
        <w:rPr>
          <w:rStyle w:val="CorpodeltestoGrassetto11"/>
          <w:rFonts w:asciiTheme="minorHAnsi" w:eastAsia="Arial Unicode MS" w:hAnsiTheme="minorHAnsi" w:cstheme="minorHAnsi"/>
        </w:rPr>
        <w:t xml:space="preserve">DEPOSITO TELEMATICO DELLA DOCUMENTAZIONE </w:t>
      </w:r>
      <w:r w:rsidR="00D73ACA" w:rsidRPr="00C8264A">
        <w:rPr>
          <w:rStyle w:val="CorpodeltestoGrassetto11"/>
          <w:rFonts w:asciiTheme="minorHAnsi" w:eastAsia="Arial Unicode MS" w:hAnsiTheme="minorHAnsi" w:cstheme="minorHAnsi"/>
        </w:rPr>
        <w:t>PER SOCCORSO ISTRUTTORIO</w:t>
      </w:r>
    </w:p>
    <w:p w14:paraId="12FF9B4C" w14:textId="28E0AC25" w:rsidR="00A4782A" w:rsidRPr="00C8264A" w:rsidRDefault="00FC3098" w:rsidP="002919FE">
      <w:pPr>
        <w:widowControl w:val="0"/>
        <w:spacing w:after="0" w:line="240" w:lineRule="auto"/>
        <w:jc w:val="both"/>
        <w:rPr>
          <w:rStyle w:val="CorpodeltestoGrassetto11"/>
          <w:rFonts w:asciiTheme="minorHAnsi" w:eastAsia="Arial Unicode MS" w:hAnsiTheme="minorHAnsi" w:cstheme="minorHAnsi"/>
          <w:b w:val="0"/>
          <w:bCs w:val="0"/>
        </w:rPr>
      </w:pPr>
      <w:r w:rsidRPr="00C8264A">
        <w:rPr>
          <w:rStyle w:val="CorpodeltestoGrassetto11"/>
          <w:rFonts w:asciiTheme="minorHAnsi" w:eastAsia="Arial Unicode MS" w:hAnsiTheme="minorHAnsi" w:cstheme="minorHAnsi"/>
          <w:b w:val="0"/>
          <w:bCs w:val="0"/>
        </w:rPr>
        <w:t>In caso di gestione sulla piattaforma del soccorso istruttorio l</w:t>
      </w:r>
      <w:r w:rsidR="00FE3F26" w:rsidRPr="00C8264A">
        <w:rPr>
          <w:rStyle w:val="CorpodeltestoGrassetto11"/>
          <w:rFonts w:asciiTheme="minorHAnsi" w:eastAsia="Arial Unicode MS" w:hAnsiTheme="minorHAnsi" w:cstheme="minorHAnsi"/>
          <w:b w:val="0"/>
          <w:bCs w:val="0"/>
        </w:rPr>
        <w:t xml:space="preserve">e </w:t>
      </w:r>
      <w:r w:rsidR="007E23CE" w:rsidRPr="00C8264A">
        <w:rPr>
          <w:rStyle w:val="CorpodeltestoGrassetto11"/>
          <w:rFonts w:asciiTheme="minorHAnsi" w:eastAsia="Arial Unicode MS" w:hAnsiTheme="minorHAnsi" w:cstheme="minorHAnsi"/>
          <w:b w:val="0"/>
          <w:bCs w:val="0"/>
        </w:rPr>
        <w:t xml:space="preserve">sole </w:t>
      </w:r>
      <w:r w:rsidR="00FE3F26" w:rsidRPr="00C8264A">
        <w:rPr>
          <w:rStyle w:val="CorpodeltestoGrassetto11"/>
          <w:rFonts w:asciiTheme="minorHAnsi" w:eastAsia="Arial Unicode MS" w:hAnsiTheme="minorHAnsi" w:cstheme="minorHAnsi"/>
          <w:b w:val="0"/>
          <w:bCs w:val="0"/>
        </w:rPr>
        <w:t xml:space="preserve">ditte concorrenti </w:t>
      </w:r>
      <w:r w:rsidR="007E23CE" w:rsidRPr="00C8264A">
        <w:rPr>
          <w:rStyle w:val="CorpodeltestoGrassetto11"/>
          <w:rFonts w:asciiTheme="minorHAnsi" w:eastAsia="Arial Unicode MS" w:hAnsiTheme="minorHAnsi" w:cstheme="minorHAnsi"/>
          <w:b w:val="0"/>
          <w:bCs w:val="0"/>
        </w:rPr>
        <w:t xml:space="preserve">ammesse con riserva </w:t>
      </w:r>
      <w:r w:rsidR="00A91C47" w:rsidRPr="00C8264A">
        <w:rPr>
          <w:rStyle w:val="CorpodeltestoGrassetto11"/>
          <w:rFonts w:asciiTheme="minorHAnsi" w:eastAsia="Arial Unicode MS" w:hAnsiTheme="minorHAnsi" w:cstheme="minorHAnsi"/>
          <w:b w:val="0"/>
          <w:bCs w:val="0"/>
        </w:rPr>
        <w:t>(</w:t>
      </w:r>
      <w:r w:rsidR="00FE3F26" w:rsidRPr="00C8264A">
        <w:rPr>
          <w:rStyle w:val="CorpodeltestoGrassetto11"/>
          <w:rFonts w:asciiTheme="minorHAnsi" w:eastAsia="Arial Unicode MS" w:hAnsiTheme="minorHAnsi" w:cstheme="minorHAnsi"/>
          <w:b w:val="0"/>
          <w:bCs w:val="0"/>
        </w:rPr>
        <w:t xml:space="preserve">appositamente notificate tramite </w:t>
      </w:r>
      <w:proofErr w:type="spellStart"/>
      <w:r w:rsidR="00FE3F26" w:rsidRPr="00C8264A">
        <w:rPr>
          <w:rStyle w:val="CorpodeltestoGrassetto11"/>
          <w:rFonts w:asciiTheme="minorHAnsi" w:eastAsia="Arial Unicode MS" w:hAnsiTheme="minorHAnsi" w:cstheme="minorHAnsi"/>
          <w:b w:val="0"/>
          <w:bCs w:val="0"/>
        </w:rPr>
        <w:t>pec</w:t>
      </w:r>
      <w:proofErr w:type="spellEnd"/>
      <w:r w:rsidR="00FE3F26" w:rsidRPr="00C8264A">
        <w:rPr>
          <w:rStyle w:val="CorpodeltestoGrassetto11"/>
          <w:rFonts w:asciiTheme="minorHAnsi" w:eastAsia="Arial Unicode MS" w:hAnsiTheme="minorHAnsi" w:cstheme="minorHAnsi"/>
          <w:b w:val="0"/>
          <w:bCs w:val="0"/>
        </w:rPr>
        <w:t>) dovranno caricare sul sistema nell’apposito spazio denominato “Doc.</w:t>
      </w:r>
      <w:r w:rsidR="000B56C9" w:rsidRPr="00C8264A">
        <w:rPr>
          <w:rStyle w:val="CorpodeltestoGrassetto11"/>
          <w:rFonts w:asciiTheme="minorHAnsi" w:eastAsia="Arial Unicode MS" w:hAnsiTheme="minorHAnsi" w:cstheme="minorHAnsi"/>
          <w:b w:val="0"/>
          <w:bCs w:val="0"/>
        </w:rPr>
        <w:t xml:space="preserve"> </w:t>
      </w:r>
      <w:r w:rsidR="00FE3F26" w:rsidRPr="00C8264A">
        <w:rPr>
          <w:rStyle w:val="CorpodeltestoGrassetto11"/>
          <w:rFonts w:asciiTheme="minorHAnsi" w:eastAsia="Arial Unicode MS" w:hAnsiTheme="minorHAnsi" w:cstheme="minorHAnsi"/>
          <w:b w:val="0"/>
          <w:bCs w:val="0"/>
        </w:rPr>
        <w:t xml:space="preserve">gara </w:t>
      </w:r>
      <w:r w:rsidR="00D73ACA" w:rsidRPr="00C8264A">
        <w:rPr>
          <w:rStyle w:val="CorpodeltestoGrassetto11"/>
          <w:rFonts w:asciiTheme="minorHAnsi" w:eastAsia="Arial Unicode MS" w:hAnsiTheme="minorHAnsi" w:cstheme="minorHAnsi"/>
          <w:b w:val="0"/>
          <w:bCs w:val="0"/>
        </w:rPr>
        <w:t>– Soccorso Istruttorio</w:t>
      </w:r>
      <w:r w:rsidR="00FE3F26" w:rsidRPr="00C8264A">
        <w:rPr>
          <w:rStyle w:val="CorpodeltestoGrassetto11"/>
          <w:rFonts w:asciiTheme="minorHAnsi" w:eastAsia="Arial Unicode MS" w:hAnsiTheme="minorHAnsi" w:cstheme="minorHAnsi"/>
          <w:b w:val="0"/>
          <w:bCs w:val="0"/>
        </w:rPr>
        <w:t xml:space="preserve">”, presente all'interno </w:t>
      </w:r>
      <w:r w:rsidR="00D73ACA" w:rsidRPr="00C8264A">
        <w:rPr>
          <w:rStyle w:val="CorpodeltestoGrassetto11"/>
          <w:rFonts w:asciiTheme="minorHAnsi" w:eastAsia="Arial Unicode MS" w:hAnsiTheme="minorHAnsi" w:cstheme="minorHAnsi"/>
          <w:b w:val="0"/>
          <w:bCs w:val="0"/>
        </w:rPr>
        <w:t>della</w:t>
      </w:r>
      <w:r w:rsidR="00FE3F26" w:rsidRPr="00C8264A">
        <w:rPr>
          <w:rStyle w:val="CorpodeltestoGrassetto11"/>
          <w:rFonts w:asciiTheme="minorHAnsi" w:eastAsia="Arial Unicode MS" w:hAnsiTheme="minorHAnsi" w:cstheme="minorHAnsi"/>
          <w:b w:val="0"/>
          <w:bCs w:val="0"/>
        </w:rPr>
        <w:t xml:space="preserve"> scheda di gara, la documentazione che sarà all’uopo richiesta con comunicazione specifica.</w:t>
      </w:r>
      <w:r w:rsidR="003C38A6" w:rsidRPr="00C8264A">
        <w:rPr>
          <w:rStyle w:val="CorpodeltestoGrassetto11"/>
          <w:rFonts w:asciiTheme="minorHAnsi" w:eastAsia="Arial Unicode MS" w:hAnsiTheme="minorHAnsi" w:cstheme="minorHAnsi"/>
          <w:b w:val="0"/>
          <w:bCs w:val="0"/>
        </w:rPr>
        <w:t xml:space="preserve"> </w:t>
      </w:r>
    </w:p>
    <w:p w14:paraId="72F55CB7" w14:textId="37CA4E2C" w:rsidR="00FE3F26" w:rsidRPr="00C8264A" w:rsidRDefault="00FE3F26" w:rsidP="002919FE">
      <w:pPr>
        <w:widowControl w:val="0"/>
        <w:spacing w:after="0" w:line="240" w:lineRule="auto"/>
        <w:jc w:val="both"/>
        <w:rPr>
          <w:rStyle w:val="CorpodeltestoGrassetto11"/>
          <w:rFonts w:asciiTheme="minorHAnsi" w:eastAsia="Arial Unicode MS" w:hAnsiTheme="minorHAnsi" w:cstheme="minorHAnsi"/>
          <w:b w:val="0"/>
          <w:bCs w:val="0"/>
        </w:rPr>
      </w:pPr>
      <w:r w:rsidRPr="00C8264A">
        <w:rPr>
          <w:rStyle w:val="CorpodeltestoGrassetto11"/>
          <w:rFonts w:asciiTheme="minorHAnsi" w:eastAsia="Arial Unicode MS" w:hAnsiTheme="minorHAnsi" w:cstheme="minorHAnsi"/>
          <w:b w:val="0"/>
          <w:bCs w:val="0"/>
        </w:rPr>
        <w:t xml:space="preserve">Tutti i file della documentazione </w:t>
      </w:r>
      <w:r w:rsidR="00D73ACA" w:rsidRPr="00C8264A">
        <w:rPr>
          <w:rStyle w:val="CorpodeltestoGrassetto11"/>
          <w:rFonts w:asciiTheme="minorHAnsi" w:eastAsia="Arial Unicode MS" w:hAnsiTheme="minorHAnsi" w:cstheme="minorHAnsi"/>
          <w:b w:val="0"/>
          <w:bCs w:val="0"/>
        </w:rPr>
        <w:t>richiesta</w:t>
      </w:r>
      <w:r w:rsidRPr="00C8264A">
        <w:rPr>
          <w:rStyle w:val="CorpodeltestoGrassetto11"/>
          <w:rFonts w:asciiTheme="minorHAnsi" w:eastAsia="Arial Unicode MS" w:hAnsiTheme="minorHAnsi" w:cstheme="minorHAnsi"/>
          <w:b w:val="0"/>
          <w:bCs w:val="0"/>
        </w:rPr>
        <w:t xml:space="preserve"> dovranno essere contenuti in una cartella .zip e ciascuno di essi dovrà avere formato .pdf. La cartella .zip dovrà essere firmata digitalmente e potrà</w:t>
      </w:r>
      <w:r w:rsidR="00B435EC" w:rsidRPr="00C8264A">
        <w:rPr>
          <w:rStyle w:val="CorpodeltestoGrassetto11"/>
          <w:rFonts w:asciiTheme="minorHAnsi" w:eastAsia="Arial Unicode MS" w:hAnsiTheme="minorHAnsi" w:cstheme="minorHAnsi"/>
          <w:b w:val="0"/>
          <w:bCs w:val="0"/>
        </w:rPr>
        <w:t xml:space="preserve"> </w:t>
      </w:r>
      <w:r w:rsidRPr="00C8264A">
        <w:rPr>
          <w:rStyle w:val="CorpodeltestoGrassetto11"/>
          <w:rFonts w:asciiTheme="minorHAnsi" w:eastAsia="Arial Unicode MS" w:hAnsiTheme="minorHAnsi" w:cstheme="minorHAnsi"/>
          <w:b w:val="0"/>
          <w:bCs w:val="0"/>
        </w:rPr>
        <w:t xml:space="preserve">avere una dimensione massima di </w:t>
      </w:r>
      <w:r w:rsidR="00D733BE" w:rsidRPr="00C8264A">
        <w:rPr>
          <w:rStyle w:val="CorpodeltestoGrassetto11"/>
          <w:rFonts w:asciiTheme="minorHAnsi" w:eastAsia="Arial Unicode MS" w:hAnsiTheme="minorHAnsi" w:cstheme="minorHAnsi"/>
          <w:b w:val="0"/>
          <w:bCs w:val="0"/>
        </w:rPr>
        <w:t>100</w:t>
      </w:r>
      <w:r w:rsidRPr="00C8264A">
        <w:rPr>
          <w:rStyle w:val="CorpodeltestoGrassetto11"/>
          <w:rFonts w:asciiTheme="minorHAnsi" w:eastAsia="Arial Unicode MS" w:hAnsiTheme="minorHAnsi" w:cstheme="minorHAnsi"/>
          <w:b w:val="0"/>
          <w:bCs w:val="0"/>
        </w:rPr>
        <w:t xml:space="preserve"> MB. L’ulteriore estensione della cartella.zip firmata digitalmente dovrà essere </w:t>
      </w:r>
      <w:proofErr w:type="gramStart"/>
      <w:r w:rsidRPr="00C8264A">
        <w:rPr>
          <w:rStyle w:val="CorpodeltestoGrassetto11"/>
          <w:rFonts w:asciiTheme="minorHAnsi" w:eastAsia="Arial Unicode MS" w:hAnsiTheme="minorHAnsi" w:cstheme="minorHAnsi"/>
          <w:b w:val="0"/>
          <w:bCs w:val="0"/>
        </w:rPr>
        <w:t>obbligatoriamente .</w:t>
      </w:r>
      <w:r w:rsidR="00D40A49" w:rsidRPr="00C8264A">
        <w:rPr>
          <w:rStyle w:val="CorpodeltestoGrassetto11"/>
          <w:rFonts w:asciiTheme="minorHAnsi" w:eastAsia="Arial Unicode MS" w:hAnsiTheme="minorHAnsi" w:cstheme="minorHAnsi"/>
          <w:b w:val="0"/>
          <w:bCs w:val="0"/>
        </w:rPr>
        <w:t>p</w:t>
      </w:r>
      <w:proofErr w:type="gramEnd"/>
      <w:r w:rsidR="00D40A49" w:rsidRPr="00C8264A">
        <w:rPr>
          <w:rStyle w:val="CorpodeltestoGrassetto11"/>
          <w:rFonts w:asciiTheme="minorHAnsi" w:eastAsia="Arial Unicode MS" w:hAnsiTheme="minorHAnsi" w:cstheme="minorHAnsi"/>
          <w:b w:val="0"/>
          <w:bCs w:val="0"/>
        </w:rPr>
        <w:t>7m</w:t>
      </w:r>
      <w:r w:rsidRPr="00C8264A">
        <w:rPr>
          <w:rStyle w:val="CorpodeltestoGrassetto11"/>
          <w:rFonts w:asciiTheme="minorHAnsi" w:eastAsia="Arial Unicode MS" w:hAnsiTheme="minorHAnsi" w:cstheme="minorHAnsi"/>
          <w:b w:val="0"/>
          <w:bCs w:val="0"/>
        </w:rPr>
        <w:t>.</w:t>
      </w:r>
    </w:p>
    <w:p w14:paraId="49F2DBD4" w14:textId="1AA8722D" w:rsidR="00A772CC" w:rsidRPr="00C8264A" w:rsidRDefault="00FE3F26" w:rsidP="002919FE">
      <w:pPr>
        <w:widowControl w:val="0"/>
        <w:spacing w:after="0" w:line="240" w:lineRule="auto"/>
        <w:jc w:val="both"/>
        <w:rPr>
          <w:rStyle w:val="CorpodeltestoGrassetto11"/>
          <w:rFonts w:asciiTheme="minorHAnsi" w:eastAsia="Arial Unicode MS" w:hAnsiTheme="minorHAnsi" w:cstheme="minorHAnsi"/>
          <w:b w:val="0"/>
          <w:bCs w:val="0"/>
        </w:rPr>
      </w:pPr>
      <w:r w:rsidRPr="00C8264A">
        <w:rPr>
          <w:rStyle w:val="CorpodeltestoGrassetto11"/>
          <w:rFonts w:asciiTheme="minorHAnsi" w:eastAsia="Arial Unicode MS" w:hAnsiTheme="minorHAnsi" w:cstheme="minorHAnsi"/>
          <w:b w:val="0"/>
          <w:bCs w:val="0"/>
        </w:rPr>
        <w:t>La firma digitale dov</w:t>
      </w:r>
      <w:r w:rsidR="00D40A49" w:rsidRPr="00C8264A">
        <w:rPr>
          <w:rStyle w:val="CorpodeltestoGrassetto11"/>
          <w:rFonts w:asciiTheme="minorHAnsi" w:eastAsia="Arial Unicode MS" w:hAnsiTheme="minorHAnsi" w:cstheme="minorHAnsi"/>
          <w:b w:val="0"/>
          <w:bCs w:val="0"/>
        </w:rPr>
        <w:t>rà</w:t>
      </w:r>
      <w:r w:rsidRPr="00C8264A">
        <w:rPr>
          <w:rStyle w:val="CorpodeltestoGrassetto11"/>
          <w:rFonts w:asciiTheme="minorHAnsi" w:eastAsia="Arial Unicode MS" w:hAnsiTheme="minorHAnsi" w:cstheme="minorHAnsi"/>
          <w:b w:val="0"/>
          <w:bCs w:val="0"/>
        </w:rPr>
        <w:t xml:space="preserve"> essere necessariamente appost</w:t>
      </w:r>
      <w:r w:rsidR="00D40A49" w:rsidRPr="00C8264A">
        <w:rPr>
          <w:rStyle w:val="CorpodeltestoGrassetto11"/>
          <w:rFonts w:asciiTheme="minorHAnsi" w:eastAsia="Arial Unicode MS" w:hAnsiTheme="minorHAnsi" w:cstheme="minorHAnsi"/>
          <w:b w:val="0"/>
          <w:bCs w:val="0"/>
        </w:rPr>
        <w:t>a</w:t>
      </w:r>
      <w:r w:rsidRPr="00C8264A">
        <w:rPr>
          <w:rStyle w:val="CorpodeltestoGrassetto11"/>
          <w:rFonts w:asciiTheme="minorHAnsi" w:eastAsia="Arial Unicode MS" w:hAnsiTheme="minorHAnsi" w:cstheme="minorHAnsi"/>
          <w:b w:val="0"/>
          <w:bCs w:val="0"/>
        </w:rPr>
        <w:t xml:space="preserve"> sulla cartella .zip entro il termine ultimo di invio della documentazione richiesta, così come stabilito nella comunicazione.</w:t>
      </w:r>
    </w:p>
    <w:p w14:paraId="5C9B208E" w14:textId="77777777" w:rsidR="00FE3F26" w:rsidRPr="00C8264A" w:rsidRDefault="00FE3F26" w:rsidP="002919FE">
      <w:pPr>
        <w:spacing w:after="0" w:line="240" w:lineRule="auto"/>
        <w:jc w:val="both"/>
        <w:rPr>
          <w:rFonts w:asciiTheme="minorHAnsi" w:hAnsiTheme="minorHAnsi" w:cstheme="minorHAnsi"/>
          <w:u w:val="single"/>
        </w:rPr>
      </w:pPr>
      <w:r w:rsidRPr="00C8264A">
        <w:rPr>
          <w:rStyle w:val="CorpodeltestoGrassetto11"/>
          <w:rFonts w:asciiTheme="minorHAnsi" w:eastAsia="Times New Roman" w:hAnsiTheme="minorHAnsi" w:cstheme="minorHAnsi"/>
          <w:b w:val="0"/>
          <w:bCs w:val="0"/>
        </w:rPr>
        <w:t>L’upload di tale documentazione dovrà essere eseguito utilizzando l’apposita voce giustificativa “</w:t>
      </w:r>
      <w:r w:rsidR="00D73ACA" w:rsidRPr="00C8264A">
        <w:rPr>
          <w:rStyle w:val="CorpodeltestoGrassetto11"/>
          <w:rFonts w:asciiTheme="minorHAnsi" w:eastAsia="Times New Roman" w:hAnsiTheme="minorHAnsi" w:cstheme="minorHAnsi"/>
          <w:b w:val="0"/>
          <w:bCs w:val="0"/>
        </w:rPr>
        <w:t>Soccorso Istruttorio</w:t>
      </w:r>
      <w:r w:rsidRPr="00C8264A">
        <w:rPr>
          <w:rStyle w:val="CorpodeltestoGrassetto11"/>
          <w:rFonts w:asciiTheme="minorHAnsi" w:eastAsia="Times New Roman" w:hAnsiTheme="minorHAnsi" w:cstheme="minorHAnsi"/>
          <w:b w:val="0"/>
          <w:bCs w:val="0"/>
        </w:rPr>
        <w:t>” creata all'interno dello step “</w:t>
      </w:r>
      <w:proofErr w:type="spellStart"/>
      <w:r w:rsidRPr="00C8264A">
        <w:rPr>
          <w:rStyle w:val="CorpodeltestoGrassetto11"/>
          <w:rFonts w:asciiTheme="minorHAnsi" w:eastAsia="Times New Roman" w:hAnsiTheme="minorHAnsi" w:cstheme="minorHAnsi"/>
          <w:b w:val="0"/>
          <w:bCs w:val="0"/>
        </w:rPr>
        <w:t>Doc.gara</w:t>
      </w:r>
      <w:proofErr w:type="spellEnd"/>
      <w:r w:rsidRPr="00C8264A">
        <w:rPr>
          <w:rStyle w:val="CorpodeltestoGrassetto11"/>
          <w:rFonts w:asciiTheme="minorHAnsi" w:eastAsia="Times New Roman" w:hAnsiTheme="minorHAnsi" w:cstheme="minorHAnsi"/>
          <w:b w:val="0"/>
          <w:bCs w:val="0"/>
        </w:rPr>
        <w:t>”</w:t>
      </w:r>
      <w:r w:rsidR="00136173" w:rsidRPr="00C8264A">
        <w:rPr>
          <w:rStyle w:val="CorpodeltestoGrassetto11"/>
          <w:rFonts w:asciiTheme="minorHAnsi" w:eastAsia="Times New Roman" w:hAnsiTheme="minorHAnsi" w:cstheme="minorHAnsi"/>
          <w:b w:val="0"/>
          <w:bCs w:val="0"/>
        </w:rPr>
        <w:t xml:space="preserve"> </w:t>
      </w:r>
      <w:r w:rsidR="00136173" w:rsidRPr="00C8264A">
        <w:rPr>
          <w:rFonts w:asciiTheme="minorHAnsi" w:hAnsiTheme="minorHAnsi" w:cstheme="minorHAnsi"/>
          <w:shd w:val="clear" w:color="auto" w:fill="FFFFFF"/>
        </w:rPr>
        <w:t xml:space="preserve">- </w:t>
      </w:r>
      <w:r w:rsidR="00136173" w:rsidRPr="00C8264A">
        <w:rPr>
          <w:rFonts w:asciiTheme="minorHAnsi" w:eastAsia="Times New Roman" w:hAnsiTheme="minorHAnsi" w:cstheme="minorHAnsi"/>
          <w:shd w:val="clear" w:color="auto" w:fill="FFFFFF"/>
        </w:rPr>
        <w:t>Soccorso Istruttorio</w:t>
      </w:r>
      <w:r w:rsidR="00136173" w:rsidRPr="00C8264A">
        <w:rPr>
          <w:rFonts w:asciiTheme="minorHAnsi" w:hAnsiTheme="minorHAnsi" w:cstheme="minorHAnsi"/>
          <w:shd w:val="clear" w:color="auto" w:fill="FFFFFF"/>
        </w:rPr>
        <w:t>”.</w:t>
      </w:r>
    </w:p>
    <w:p w14:paraId="463CC16D" w14:textId="77777777" w:rsidR="00FE3F26" w:rsidRPr="00C8264A" w:rsidRDefault="00FE3F26" w:rsidP="002919FE">
      <w:pPr>
        <w:pStyle w:val="Rientrocorpodeltesto"/>
        <w:widowControl w:val="0"/>
        <w:shd w:val="clear" w:color="auto" w:fill="FFFFFF"/>
        <w:spacing w:after="0" w:line="240" w:lineRule="auto"/>
        <w:ind w:left="0"/>
        <w:jc w:val="both"/>
        <w:rPr>
          <w:rFonts w:asciiTheme="minorHAnsi" w:eastAsia="Times New Roman" w:hAnsiTheme="minorHAnsi" w:cstheme="minorHAnsi"/>
        </w:rPr>
      </w:pPr>
    </w:p>
    <w:p w14:paraId="7C3C2AE0" w14:textId="77777777" w:rsidR="00000F09" w:rsidRPr="00C8264A" w:rsidRDefault="00000F09" w:rsidP="00000F09">
      <w:pPr>
        <w:pStyle w:val="Rientrocorpodeltesto"/>
        <w:ind w:left="0"/>
        <w:jc w:val="both"/>
        <w:rPr>
          <w:rFonts w:asciiTheme="minorHAnsi" w:eastAsia="Times New Roman" w:hAnsiTheme="minorHAnsi" w:cstheme="minorHAnsi"/>
          <w:u w:val="single"/>
        </w:rPr>
      </w:pPr>
      <w:r w:rsidRPr="00C8264A">
        <w:rPr>
          <w:rFonts w:asciiTheme="minorHAnsi" w:eastAsia="Times New Roman" w:hAnsiTheme="minorHAnsi" w:cstheme="minorHAnsi"/>
          <w:u w:val="single"/>
        </w:rPr>
        <w:t>In caso di partecipazione in Raggruppamento Temporaneo di Imprese, Consorzio, GEIE e/o Reti d’imprese:</w:t>
      </w:r>
    </w:p>
    <w:p w14:paraId="47A8E475" w14:textId="383C4D5F" w:rsidR="00B41AF1" w:rsidRPr="00C8264A" w:rsidRDefault="00B41AF1" w:rsidP="00EC1F0A">
      <w:pPr>
        <w:pStyle w:val="Rientrocorpodeltesto"/>
        <w:numPr>
          <w:ilvl w:val="0"/>
          <w:numId w:val="35"/>
        </w:numPr>
        <w:spacing w:after="0" w:line="240" w:lineRule="auto"/>
        <w:jc w:val="both"/>
        <w:rPr>
          <w:rFonts w:asciiTheme="minorHAnsi" w:eastAsia="Times New Roman" w:hAnsiTheme="minorHAnsi" w:cstheme="minorHAnsi"/>
        </w:rPr>
      </w:pPr>
      <w:r w:rsidRPr="00C8264A">
        <w:rPr>
          <w:rFonts w:asciiTheme="minorHAnsi" w:eastAsia="Times New Roman" w:hAnsiTheme="minorHAnsi" w:cstheme="minorHAnsi"/>
          <w:i/>
          <w:iCs/>
          <w:u w:val="single"/>
        </w:rPr>
        <w:t>costituendo</w:t>
      </w:r>
      <w:r w:rsidRPr="00C8264A">
        <w:rPr>
          <w:rFonts w:asciiTheme="minorHAnsi" w:eastAsia="Times New Roman" w:hAnsiTheme="minorHAnsi" w:cstheme="minorHAnsi"/>
          <w:u w:val="single"/>
        </w:rPr>
        <w:t>:</w:t>
      </w:r>
      <w:r w:rsidRPr="00C8264A">
        <w:rPr>
          <w:rFonts w:asciiTheme="minorHAnsi" w:eastAsia="Times New Roman" w:hAnsiTheme="minorHAnsi" w:cstheme="minorHAnsi"/>
        </w:rPr>
        <w:tab/>
        <w:t xml:space="preserve">la cartella .zip contenente la documentazione </w:t>
      </w:r>
      <w:r w:rsidR="00A772CC" w:rsidRPr="00C8264A">
        <w:rPr>
          <w:rFonts w:asciiTheme="minorHAnsi" w:eastAsia="Times New Roman" w:hAnsiTheme="minorHAnsi" w:cstheme="minorHAnsi"/>
        </w:rPr>
        <w:t>di soccorso istruttorio</w:t>
      </w:r>
      <w:r w:rsidRPr="00C8264A">
        <w:rPr>
          <w:rFonts w:asciiTheme="minorHAnsi" w:eastAsia="Times New Roman" w:hAnsiTheme="minorHAnsi" w:cstheme="minorHAnsi"/>
        </w:rPr>
        <w:t xml:space="preserve"> dovrà essere sottoscritta, con apposizione della firma digitale, sia dal legale rappresentante/procuratore della/e mandante/i sia dal legale rappresentante/procuratore della mandataria. L'impresa designata quale futura mandataria provvederà poi a caricare la cartella .zip a sistema;</w:t>
      </w:r>
    </w:p>
    <w:p w14:paraId="05E113B1" w14:textId="1AA67813" w:rsidR="00B41AF1" w:rsidRPr="00C8264A" w:rsidRDefault="00B41AF1" w:rsidP="00EC1F0A">
      <w:pPr>
        <w:pStyle w:val="Rientrocorpodeltesto"/>
        <w:numPr>
          <w:ilvl w:val="0"/>
          <w:numId w:val="35"/>
        </w:numPr>
        <w:spacing w:after="0" w:line="240" w:lineRule="auto"/>
        <w:jc w:val="both"/>
        <w:rPr>
          <w:rFonts w:asciiTheme="minorHAnsi" w:eastAsia="Times New Roman" w:hAnsiTheme="minorHAnsi" w:cstheme="minorHAnsi"/>
        </w:rPr>
      </w:pPr>
      <w:r w:rsidRPr="00C8264A">
        <w:rPr>
          <w:rFonts w:asciiTheme="minorHAnsi" w:eastAsia="Times New Roman" w:hAnsiTheme="minorHAnsi" w:cstheme="minorHAnsi"/>
          <w:i/>
          <w:iCs/>
          <w:u w:val="single"/>
        </w:rPr>
        <w:t>costituito</w:t>
      </w:r>
      <w:r w:rsidRPr="00C8264A">
        <w:rPr>
          <w:rFonts w:asciiTheme="minorHAnsi" w:eastAsia="Times New Roman" w:hAnsiTheme="minorHAnsi" w:cstheme="minorHAnsi"/>
          <w:u w:val="single"/>
        </w:rPr>
        <w:t>:</w:t>
      </w:r>
      <w:r w:rsidRPr="00C8264A">
        <w:rPr>
          <w:rFonts w:asciiTheme="minorHAnsi" w:eastAsia="Times New Roman" w:hAnsiTheme="minorHAnsi" w:cstheme="minorHAnsi"/>
        </w:rPr>
        <w:tab/>
        <w:t xml:space="preserve">la cartella .zip contenente la documentazione </w:t>
      </w:r>
      <w:r w:rsidR="00A772CC" w:rsidRPr="00C8264A">
        <w:rPr>
          <w:rFonts w:asciiTheme="minorHAnsi" w:eastAsia="Times New Roman" w:hAnsiTheme="minorHAnsi" w:cstheme="minorHAnsi"/>
        </w:rPr>
        <w:t>di soccorso istruttorio</w:t>
      </w:r>
      <w:r w:rsidRPr="00C8264A">
        <w:rPr>
          <w:rFonts w:asciiTheme="minorHAnsi" w:eastAsia="Times New Roman" w:hAnsiTheme="minorHAnsi" w:cstheme="minorHAnsi"/>
        </w:rPr>
        <w:t xml:space="preserve"> dovrà essere sottoscritta, con apposizione della firma digitale, dal solo legale rappresentante/procuratore dell’impresa mandataria, il quale provvederà anche a caricarla a sistema</w:t>
      </w:r>
      <w:r w:rsidR="005E6CAB" w:rsidRPr="00C8264A">
        <w:rPr>
          <w:rFonts w:asciiTheme="minorHAnsi" w:eastAsia="Times New Roman" w:hAnsiTheme="minorHAnsi" w:cstheme="minorHAnsi"/>
        </w:rPr>
        <w:t>.</w:t>
      </w:r>
    </w:p>
    <w:p w14:paraId="415BD7A7" w14:textId="77777777" w:rsidR="00EC1F0A" w:rsidRPr="00C8264A" w:rsidRDefault="00EC1F0A" w:rsidP="002919FE">
      <w:pPr>
        <w:autoSpaceDE w:val="0"/>
        <w:spacing w:after="0" w:line="240" w:lineRule="auto"/>
        <w:jc w:val="both"/>
        <w:rPr>
          <w:rFonts w:asciiTheme="minorHAnsi" w:eastAsia="Times New Roman" w:hAnsiTheme="minorHAnsi" w:cstheme="minorHAnsi"/>
          <w:b/>
        </w:rPr>
      </w:pPr>
    </w:p>
    <w:p w14:paraId="4F5961F9" w14:textId="1AFEF077" w:rsidR="00FE3F26" w:rsidRPr="00C8264A" w:rsidRDefault="00EF05D7" w:rsidP="002919FE">
      <w:pPr>
        <w:autoSpaceDE w:val="0"/>
        <w:spacing w:after="0" w:line="240" w:lineRule="auto"/>
        <w:jc w:val="both"/>
        <w:rPr>
          <w:rFonts w:asciiTheme="minorHAnsi" w:eastAsia="Times New Roman" w:hAnsiTheme="minorHAnsi" w:cstheme="minorHAnsi"/>
        </w:rPr>
      </w:pPr>
      <w:r w:rsidRPr="00C8264A">
        <w:rPr>
          <w:rFonts w:asciiTheme="minorHAnsi" w:eastAsia="Times New Roman" w:hAnsiTheme="minorHAnsi" w:cstheme="minorHAnsi"/>
          <w:b/>
        </w:rPr>
        <w:t>A</w:t>
      </w:r>
      <w:r w:rsidR="00FE3F26" w:rsidRPr="00C8264A">
        <w:rPr>
          <w:rFonts w:asciiTheme="minorHAnsi" w:eastAsia="Times New Roman" w:hAnsiTheme="minorHAnsi" w:cstheme="minorHAnsi"/>
          <w:b/>
        </w:rPr>
        <w:t>RT</w:t>
      </w:r>
      <w:r w:rsidR="00492887" w:rsidRPr="00C8264A">
        <w:rPr>
          <w:rFonts w:asciiTheme="minorHAnsi" w:eastAsia="Times New Roman" w:hAnsiTheme="minorHAnsi" w:cstheme="minorHAnsi"/>
          <w:b/>
        </w:rPr>
        <w:t>. 10 - RICHIESTA DI CHIARIMENTI E COMUNICAZIONI</w:t>
      </w:r>
    </w:p>
    <w:p w14:paraId="33107EE6" w14:textId="77777777" w:rsidR="00246FDB" w:rsidRPr="00C8264A" w:rsidRDefault="00246FDB" w:rsidP="002919FE">
      <w:pPr>
        <w:autoSpaceDE w:val="0"/>
        <w:spacing w:after="0" w:line="240" w:lineRule="auto"/>
        <w:jc w:val="both"/>
        <w:rPr>
          <w:rFonts w:asciiTheme="minorHAnsi" w:hAnsiTheme="minorHAnsi" w:cstheme="minorHAnsi"/>
          <w:color w:val="000000"/>
          <w:shd w:val="clear" w:color="auto" w:fill="FFFFFF"/>
        </w:rPr>
      </w:pPr>
      <w:r w:rsidRPr="00C8264A">
        <w:rPr>
          <w:rFonts w:asciiTheme="minorHAnsi" w:hAnsiTheme="minorHAnsi" w:cstheme="minorHAnsi"/>
          <w:color w:val="000000"/>
          <w:shd w:val="clear" w:color="auto" w:fill="FFFFFF"/>
        </w:rPr>
        <w:t>Per qualsiasi chiarimento circa le modalità di esecuzione della procedura o per eventuali delucidazioni è attivato un apposito spazio condiviso denominato “Chiarimenti”, accessibile all’interno della sezione “E-procurement - Proc. d’acquisto”, richiamando la procedura di cui trattasi.</w:t>
      </w:r>
    </w:p>
    <w:p w14:paraId="48510F1B" w14:textId="77777777" w:rsidR="00246FDB" w:rsidRPr="00C8264A" w:rsidRDefault="00246FDB" w:rsidP="002919FE">
      <w:pPr>
        <w:autoSpaceDE w:val="0"/>
        <w:spacing w:after="0" w:line="240" w:lineRule="auto"/>
        <w:jc w:val="both"/>
        <w:rPr>
          <w:rFonts w:asciiTheme="minorHAnsi" w:hAnsiTheme="minorHAnsi" w:cstheme="minorHAnsi"/>
          <w:color w:val="000000"/>
          <w:shd w:val="clear" w:color="auto" w:fill="FFFFFF"/>
        </w:rPr>
      </w:pPr>
    </w:p>
    <w:p w14:paraId="68BD4FF4" w14:textId="02B44555" w:rsidR="00246FDB" w:rsidRPr="00C8264A" w:rsidRDefault="00246FDB" w:rsidP="002919FE">
      <w:pPr>
        <w:autoSpaceDE w:val="0"/>
        <w:spacing w:after="0" w:line="240" w:lineRule="auto"/>
        <w:jc w:val="both"/>
        <w:rPr>
          <w:rFonts w:asciiTheme="minorHAnsi" w:hAnsiTheme="minorHAnsi" w:cstheme="minorHAnsi"/>
          <w:color w:val="000000"/>
          <w:shd w:val="clear" w:color="auto" w:fill="FFFFFF"/>
        </w:rPr>
      </w:pPr>
      <w:r w:rsidRPr="00C8264A">
        <w:rPr>
          <w:rFonts w:asciiTheme="minorHAnsi" w:hAnsiTheme="minorHAnsi" w:cstheme="minorHAnsi"/>
          <w:color w:val="000000"/>
          <w:shd w:val="clear" w:color="auto" w:fill="FFFFFF"/>
        </w:rPr>
        <w:t xml:space="preserve">Le richieste di chiarimento dovranno essere inoltrate, solo ed esclusivamente tramite il canale sopra richiamato, entro il termine indicato </w:t>
      </w:r>
      <w:r w:rsidR="00594519" w:rsidRPr="00C8264A">
        <w:rPr>
          <w:rFonts w:asciiTheme="minorHAnsi" w:hAnsiTheme="minorHAnsi" w:cstheme="minorHAnsi"/>
          <w:color w:val="000000"/>
          <w:shd w:val="clear" w:color="auto" w:fill="FFFFFF"/>
        </w:rPr>
        <w:t>nel disciplinare di gara.</w:t>
      </w:r>
    </w:p>
    <w:p w14:paraId="41B138FB" w14:textId="77777777" w:rsidR="00246FDB" w:rsidRPr="00C8264A" w:rsidRDefault="00246FDB" w:rsidP="002919FE">
      <w:pPr>
        <w:autoSpaceDE w:val="0"/>
        <w:spacing w:after="0" w:line="240" w:lineRule="auto"/>
        <w:jc w:val="both"/>
        <w:rPr>
          <w:rFonts w:asciiTheme="minorHAnsi" w:hAnsiTheme="minorHAnsi" w:cstheme="minorHAnsi"/>
          <w:color w:val="000000"/>
          <w:shd w:val="clear" w:color="auto" w:fill="FFFFFF"/>
        </w:rPr>
      </w:pPr>
      <w:r w:rsidRPr="00C8264A">
        <w:rPr>
          <w:rFonts w:asciiTheme="minorHAnsi" w:hAnsiTheme="minorHAnsi" w:cstheme="minorHAnsi"/>
          <w:color w:val="000000"/>
          <w:shd w:val="clear" w:color="auto" w:fill="FFFFFF"/>
        </w:rPr>
        <w:t>Gli operatori economici dovranno prendere visione delle risposte alle richieste di chiarimento nel predetto ambiente.</w:t>
      </w:r>
    </w:p>
    <w:p w14:paraId="46E3B9E5" w14:textId="4398BAFA" w:rsidR="00246FDB" w:rsidRPr="00C8264A" w:rsidRDefault="00246FDB" w:rsidP="00EF05D7">
      <w:pPr>
        <w:autoSpaceDE w:val="0"/>
        <w:spacing w:after="120" w:line="240" w:lineRule="auto"/>
        <w:jc w:val="both"/>
        <w:rPr>
          <w:rFonts w:asciiTheme="minorHAnsi" w:hAnsiTheme="minorHAnsi" w:cstheme="minorHAnsi"/>
          <w:color w:val="000000"/>
          <w:shd w:val="clear" w:color="auto" w:fill="FFFFFF"/>
        </w:rPr>
      </w:pPr>
      <w:r w:rsidRPr="00C8264A">
        <w:rPr>
          <w:rFonts w:asciiTheme="minorHAnsi" w:hAnsiTheme="minorHAnsi" w:cstheme="minorHAnsi"/>
          <w:color w:val="000000"/>
          <w:shd w:val="clear" w:color="auto" w:fill="FFFFFF"/>
        </w:rPr>
        <w:t>Le domande e le relative risposte, ivi inserite, saranno raccolte in un verbale che</w:t>
      </w:r>
      <w:r w:rsidR="00F70D10" w:rsidRPr="00C8264A">
        <w:rPr>
          <w:rFonts w:asciiTheme="minorHAnsi" w:hAnsiTheme="minorHAnsi" w:cstheme="minorHAnsi"/>
          <w:color w:val="000000"/>
          <w:shd w:val="clear" w:color="auto" w:fill="FFFFFF"/>
        </w:rPr>
        <w:t xml:space="preserve"> </w:t>
      </w:r>
      <w:r w:rsidRPr="00C8264A">
        <w:rPr>
          <w:rFonts w:asciiTheme="minorHAnsi" w:hAnsiTheme="minorHAnsi" w:cstheme="minorHAnsi"/>
          <w:color w:val="000000"/>
          <w:shd w:val="clear" w:color="auto" w:fill="FFFFFF"/>
        </w:rPr>
        <w:t>sarà pubblicato nello spazio “Doc. gara - Allegata” in conformità a quanto disposto dall’art. 74, comma 4 e 79, comma 3, lettera a), del D.</w:t>
      </w:r>
      <w:r w:rsidR="00D1654B" w:rsidRPr="00C8264A">
        <w:rPr>
          <w:rFonts w:asciiTheme="minorHAnsi" w:hAnsiTheme="minorHAnsi" w:cstheme="minorHAnsi"/>
          <w:color w:val="000000"/>
          <w:shd w:val="clear" w:color="auto" w:fill="FFFFFF"/>
        </w:rPr>
        <w:t>l</w:t>
      </w:r>
      <w:r w:rsidRPr="00C8264A">
        <w:rPr>
          <w:rFonts w:asciiTheme="minorHAnsi" w:hAnsiTheme="minorHAnsi" w:cstheme="minorHAnsi"/>
          <w:color w:val="000000"/>
          <w:shd w:val="clear" w:color="auto" w:fill="FFFFFF"/>
        </w:rPr>
        <w:t>gs.</w:t>
      </w:r>
      <w:r w:rsidR="00D1654B" w:rsidRPr="00C8264A">
        <w:rPr>
          <w:rFonts w:asciiTheme="minorHAnsi" w:hAnsiTheme="minorHAnsi" w:cstheme="minorHAnsi"/>
          <w:color w:val="000000"/>
          <w:shd w:val="clear" w:color="auto" w:fill="FFFFFF"/>
        </w:rPr>
        <w:t xml:space="preserve"> n.</w:t>
      </w:r>
      <w:r w:rsidRPr="00C8264A">
        <w:rPr>
          <w:rFonts w:asciiTheme="minorHAnsi" w:hAnsiTheme="minorHAnsi" w:cstheme="minorHAnsi"/>
          <w:color w:val="000000"/>
          <w:shd w:val="clear" w:color="auto" w:fill="FFFFFF"/>
        </w:rPr>
        <w:t xml:space="preserve"> 50/2016.</w:t>
      </w:r>
    </w:p>
    <w:p w14:paraId="4872E16B" w14:textId="77777777" w:rsidR="00246FDB" w:rsidRPr="00C8264A" w:rsidRDefault="00246FDB" w:rsidP="002919FE">
      <w:pPr>
        <w:autoSpaceDE w:val="0"/>
        <w:spacing w:after="0" w:line="240" w:lineRule="auto"/>
        <w:jc w:val="both"/>
        <w:rPr>
          <w:rFonts w:asciiTheme="minorHAnsi" w:hAnsiTheme="minorHAnsi" w:cstheme="minorHAnsi"/>
          <w:color w:val="000000"/>
          <w:shd w:val="clear" w:color="auto" w:fill="FFFFFF"/>
        </w:rPr>
      </w:pPr>
      <w:r w:rsidRPr="00C8264A">
        <w:rPr>
          <w:rFonts w:asciiTheme="minorHAnsi" w:hAnsiTheme="minorHAnsi" w:cstheme="minorHAnsi"/>
          <w:color w:val="000000"/>
          <w:u w:val="single"/>
          <w:shd w:val="clear" w:color="auto" w:fill="FFFFFF"/>
        </w:rPr>
        <w:t>IMPORTANTE</w:t>
      </w:r>
      <w:r w:rsidRPr="00C8264A">
        <w:rPr>
          <w:rFonts w:asciiTheme="minorHAnsi" w:hAnsiTheme="minorHAnsi" w:cstheme="minorHAnsi"/>
          <w:color w:val="000000"/>
          <w:shd w:val="clear" w:color="auto" w:fill="FFFFFF"/>
        </w:rPr>
        <w:t>: L’Azienda potrebbe utilizzare l’ambiente “Chiarimenti” per eventuali comunicazioni ai partecipanti in pendenza del termine di deposito delle offerte.</w:t>
      </w:r>
    </w:p>
    <w:p w14:paraId="7A3E9D89" w14:textId="77777777" w:rsidR="00246FDB" w:rsidRPr="00C8264A" w:rsidRDefault="00246FDB" w:rsidP="002919FE">
      <w:pPr>
        <w:autoSpaceDE w:val="0"/>
        <w:spacing w:after="0" w:line="240" w:lineRule="auto"/>
        <w:jc w:val="both"/>
        <w:rPr>
          <w:rFonts w:asciiTheme="minorHAnsi" w:hAnsiTheme="minorHAnsi" w:cstheme="minorHAnsi"/>
          <w:color w:val="000000"/>
          <w:shd w:val="clear" w:color="auto" w:fill="FFFFFF"/>
        </w:rPr>
      </w:pPr>
      <w:r w:rsidRPr="00C8264A">
        <w:rPr>
          <w:rFonts w:asciiTheme="minorHAnsi" w:hAnsiTheme="minorHAnsi" w:cstheme="minorHAnsi"/>
          <w:color w:val="000000"/>
          <w:shd w:val="clear" w:color="auto" w:fill="FFFFFF"/>
        </w:rPr>
        <w:t>Rimane a carico degli operatori economici concorrenti, l’onere di monitorare tale spazio condiviso al fine di prendere contezza di quanto sopra riportato.</w:t>
      </w:r>
    </w:p>
    <w:p w14:paraId="4F2E7E8A" w14:textId="77777777" w:rsidR="00246FDB" w:rsidRPr="00C8264A" w:rsidRDefault="00246FDB" w:rsidP="002919FE">
      <w:pPr>
        <w:autoSpaceDE w:val="0"/>
        <w:spacing w:after="0" w:line="240" w:lineRule="auto"/>
        <w:jc w:val="both"/>
        <w:rPr>
          <w:rFonts w:asciiTheme="minorHAnsi" w:hAnsiTheme="minorHAnsi" w:cstheme="minorHAnsi"/>
          <w:color w:val="000000"/>
          <w:shd w:val="clear" w:color="auto" w:fill="FFFFFF"/>
        </w:rPr>
      </w:pPr>
      <w:r w:rsidRPr="00C8264A">
        <w:rPr>
          <w:rFonts w:asciiTheme="minorHAnsi" w:hAnsiTheme="minorHAnsi" w:cstheme="minorHAnsi"/>
          <w:color w:val="000000"/>
          <w:shd w:val="clear" w:color="auto" w:fill="FFFFFF"/>
        </w:rPr>
        <w:t>Le comunicazioni individuali ai concorrenti, quando necessarie, potranno essere inviate agli indirizzi di posta elettronica, se certificata, indicati in istanza di ammissione e/o in fase di registrazione sulla piattaforma.</w:t>
      </w:r>
    </w:p>
    <w:p w14:paraId="45B95205" w14:textId="7613B323" w:rsidR="00246FDB" w:rsidRPr="00C8264A" w:rsidRDefault="00246FDB" w:rsidP="00027CEC">
      <w:pPr>
        <w:autoSpaceDE w:val="0"/>
        <w:spacing w:after="240" w:line="240" w:lineRule="auto"/>
        <w:ind w:hanging="567"/>
        <w:jc w:val="both"/>
        <w:rPr>
          <w:rFonts w:asciiTheme="minorHAnsi" w:hAnsiTheme="minorHAnsi" w:cstheme="minorHAnsi"/>
          <w:color w:val="000000"/>
          <w:shd w:val="clear" w:color="auto" w:fill="FFFFFF"/>
        </w:rPr>
      </w:pPr>
      <w:r w:rsidRPr="00C8264A">
        <w:rPr>
          <w:rFonts w:asciiTheme="minorHAnsi" w:hAnsiTheme="minorHAnsi" w:cstheme="minorHAnsi"/>
          <w:b/>
          <w:bCs/>
          <w:color w:val="000000"/>
          <w:shd w:val="clear" w:color="auto" w:fill="FFFFFF"/>
        </w:rPr>
        <w:lastRenderedPageBreak/>
        <w:t>N.B.</w:t>
      </w:r>
      <w:r w:rsidR="00D733BE" w:rsidRPr="00C8264A">
        <w:rPr>
          <w:rFonts w:asciiTheme="minorHAnsi" w:hAnsiTheme="minorHAnsi" w:cstheme="minorHAnsi"/>
          <w:b/>
          <w:bCs/>
          <w:color w:val="000000"/>
          <w:shd w:val="clear" w:color="auto" w:fill="FFFFFF"/>
        </w:rPr>
        <w:t>:</w:t>
      </w:r>
      <w:r w:rsidRPr="00C8264A">
        <w:rPr>
          <w:rFonts w:asciiTheme="minorHAnsi" w:hAnsiTheme="minorHAnsi" w:cstheme="minorHAnsi"/>
          <w:color w:val="000000"/>
          <w:shd w:val="clear" w:color="auto" w:fill="FFFFFF"/>
        </w:rPr>
        <w:t xml:space="preserve"> La stazione appaltante utilizzerà – per l’invio delle comunicazioni dalla piattaforma - l’indirizzo di posta elettronica certificata inserito in sede di registrazione/abilitazione sulla piattaforma. La verifica relativa alla correttezza dell’indirizzo di posta elettronica certificata immesso resta a carico dell’operatore economico stesso e si esegue accedendo alla sezione “Iscrizione - Dati” della piattaforma telematica nell’apposito campo “Email PEC” all’interno dello step “Principale”. La validità dell’indirizzo PEC è indispensabile per la corretta ricezione delle comunicazioni inoltrate dalla Stazione Appaltante.</w:t>
      </w:r>
    </w:p>
    <w:p w14:paraId="2F84F07A" w14:textId="77777777" w:rsidR="00FE3F26" w:rsidRPr="00C8264A" w:rsidRDefault="00FE3F26" w:rsidP="002919FE">
      <w:pPr>
        <w:autoSpaceDE w:val="0"/>
        <w:spacing w:after="0" w:line="240" w:lineRule="auto"/>
        <w:jc w:val="both"/>
        <w:rPr>
          <w:rFonts w:asciiTheme="minorHAnsi" w:eastAsia="Times New Roman" w:hAnsiTheme="minorHAnsi" w:cstheme="minorHAnsi"/>
        </w:rPr>
      </w:pPr>
      <w:r w:rsidRPr="00C8264A">
        <w:rPr>
          <w:rFonts w:asciiTheme="minorHAnsi" w:eastAsia="Times New Roman" w:hAnsiTheme="minorHAnsi" w:cstheme="minorHAnsi"/>
          <w:b/>
        </w:rPr>
        <w:t xml:space="preserve">ART. 11 – CAUSE DI ESCLUSIONE DELL’OFFERTA </w:t>
      </w:r>
      <w:r w:rsidR="00A47767" w:rsidRPr="00C8264A">
        <w:rPr>
          <w:rFonts w:asciiTheme="minorHAnsi" w:eastAsia="Times New Roman" w:hAnsiTheme="minorHAnsi" w:cstheme="minorHAnsi"/>
          <w:b/>
        </w:rPr>
        <w:t>ECONOMICA</w:t>
      </w:r>
    </w:p>
    <w:p w14:paraId="1A0A347E" w14:textId="77777777" w:rsidR="001E50E2" w:rsidRPr="00C8264A" w:rsidRDefault="001E50E2" w:rsidP="002919FE">
      <w:pPr>
        <w:autoSpaceDE w:val="0"/>
        <w:spacing w:after="0" w:line="240" w:lineRule="auto"/>
        <w:jc w:val="both"/>
        <w:rPr>
          <w:rFonts w:asciiTheme="minorHAnsi" w:hAnsiTheme="minorHAnsi" w:cstheme="minorHAnsi"/>
          <w:shd w:val="clear" w:color="auto" w:fill="FFFFFF"/>
        </w:rPr>
      </w:pPr>
      <w:r w:rsidRPr="00C8264A">
        <w:rPr>
          <w:rFonts w:asciiTheme="minorHAnsi" w:hAnsiTheme="minorHAnsi" w:cstheme="minorHAnsi"/>
        </w:rPr>
        <w:t>Saranno escluse le offerte in aumento rispetto alla base d'asta</w:t>
      </w:r>
      <w:r w:rsidRPr="00C8264A">
        <w:rPr>
          <w:rFonts w:asciiTheme="minorHAnsi" w:hAnsiTheme="minorHAnsi" w:cstheme="minorHAnsi"/>
          <w:shd w:val="clear" w:color="auto" w:fill="FFFFFF"/>
        </w:rPr>
        <w:t xml:space="preserve">. </w:t>
      </w:r>
    </w:p>
    <w:p w14:paraId="6B42875C" w14:textId="77777777" w:rsidR="001E50E2" w:rsidRPr="00C8264A" w:rsidRDefault="001E50E2" w:rsidP="00EF05D7">
      <w:pPr>
        <w:autoSpaceDE w:val="0"/>
        <w:spacing w:after="240" w:line="240" w:lineRule="auto"/>
        <w:jc w:val="both"/>
        <w:rPr>
          <w:rFonts w:asciiTheme="minorHAnsi" w:hAnsiTheme="minorHAnsi" w:cstheme="minorHAnsi"/>
        </w:rPr>
      </w:pPr>
      <w:r w:rsidRPr="00C8264A">
        <w:rPr>
          <w:rFonts w:asciiTheme="minorHAnsi" w:hAnsiTheme="minorHAnsi" w:cstheme="minorHAnsi"/>
        </w:rPr>
        <w:t>Saranno, altresì, escluse le offerte, che risultino condizionate, contenenti riserve e/o espresse in modo indeterminato, tali da non poterne desumere con certezza la volontà dell’offerente</w:t>
      </w:r>
      <w:r w:rsidR="001829DB" w:rsidRPr="00C8264A">
        <w:rPr>
          <w:rFonts w:asciiTheme="minorHAnsi" w:hAnsiTheme="minorHAnsi" w:cstheme="minorHAnsi"/>
        </w:rPr>
        <w:t xml:space="preserve"> e che non rispettino quanto espressamente indicato nei documenti di gara</w:t>
      </w:r>
      <w:r w:rsidRPr="00C8264A">
        <w:rPr>
          <w:rFonts w:asciiTheme="minorHAnsi" w:hAnsiTheme="minorHAnsi" w:cstheme="minorHAnsi"/>
        </w:rPr>
        <w:t>.</w:t>
      </w:r>
    </w:p>
    <w:p w14:paraId="7AA2BB0C" w14:textId="77777777" w:rsidR="001E50E2" w:rsidRPr="00C8264A" w:rsidRDefault="001E50E2" w:rsidP="002919FE">
      <w:pPr>
        <w:tabs>
          <w:tab w:val="left" w:pos="426"/>
        </w:tabs>
        <w:autoSpaceDE w:val="0"/>
        <w:spacing w:after="0" w:line="240" w:lineRule="auto"/>
        <w:jc w:val="both"/>
        <w:rPr>
          <w:rFonts w:asciiTheme="minorHAnsi" w:hAnsiTheme="minorHAnsi" w:cstheme="minorHAnsi"/>
          <w:b/>
          <w:shd w:val="clear" w:color="auto" w:fill="FFFFFF"/>
        </w:rPr>
      </w:pPr>
      <w:r w:rsidRPr="00C8264A">
        <w:rPr>
          <w:rFonts w:asciiTheme="minorHAnsi" w:hAnsiTheme="minorHAnsi" w:cstheme="minorHAnsi"/>
          <w:b/>
          <w:shd w:val="clear" w:color="auto" w:fill="FFFFFF"/>
        </w:rPr>
        <w:t>ART.12</w:t>
      </w:r>
      <w:r w:rsidR="002557B8" w:rsidRPr="00C8264A">
        <w:rPr>
          <w:rFonts w:asciiTheme="minorHAnsi" w:hAnsiTheme="minorHAnsi" w:cstheme="minorHAnsi"/>
          <w:b/>
          <w:shd w:val="clear" w:color="auto" w:fill="FFFFFF"/>
        </w:rPr>
        <w:t xml:space="preserve"> </w:t>
      </w:r>
      <w:r w:rsidRPr="00C8264A">
        <w:rPr>
          <w:rFonts w:asciiTheme="minorHAnsi" w:hAnsiTheme="minorHAnsi" w:cstheme="minorHAnsi"/>
          <w:b/>
          <w:shd w:val="clear" w:color="auto" w:fill="FFFFFF"/>
        </w:rPr>
        <w:t>- DEPOSITO TELEMATICO DELLA DOCUMENTAZIONE DI AGGIUDICAZIONE</w:t>
      </w:r>
    </w:p>
    <w:p w14:paraId="4FEEA216" w14:textId="127C6FFF" w:rsidR="001E50E2" w:rsidRPr="00C8264A" w:rsidRDefault="00A91C47" w:rsidP="002919FE">
      <w:pPr>
        <w:tabs>
          <w:tab w:val="left" w:pos="426"/>
        </w:tabs>
        <w:autoSpaceDE w:val="0"/>
        <w:spacing w:after="0" w:line="240" w:lineRule="auto"/>
        <w:jc w:val="both"/>
        <w:rPr>
          <w:rFonts w:asciiTheme="minorHAnsi" w:hAnsiTheme="minorHAnsi" w:cstheme="minorHAnsi"/>
          <w:shd w:val="clear" w:color="auto" w:fill="FFFFFF"/>
        </w:rPr>
      </w:pPr>
      <w:r w:rsidRPr="00C8264A">
        <w:rPr>
          <w:rFonts w:asciiTheme="minorHAnsi" w:hAnsiTheme="minorHAnsi" w:cstheme="minorHAnsi"/>
          <w:shd w:val="clear" w:color="auto" w:fill="FFFFFF"/>
        </w:rPr>
        <w:t>L</w:t>
      </w:r>
      <w:r w:rsidR="001E50E2" w:rsidRPr="00C8264A">
        <w:rPr>
          <w:rFonts w:asciiTheme="minorHAnsi" w:hAnsiTheme="minorHAnsi" w:cstheme="minorHAnsi"/>
          <w:shd w:val="clear" w:color="auto" w:fill="FFFFFF"/>
        </w:rPr>
        <w:t>’Ente appaltante</w:t>
      </w:r>
      <w:r w:rsidR="000B2BBF" w:rsidRPr="00C8264A">
        <w:rPr>
          <w:rFonts w:asciiTheme="minorHAnsi" w:hAnsiTheme="minorHAnsi" w:cstheme="minorHAnsi"/>
          <w:shd w:val="clear" w:color="auto" w:fill="FFFFFF"/>
        </w:rPr>
        <w:t>,</w:t>
      </w:r>
      <w:r w:rsidR="001E50E2" w:rsidRPr="00C8264A">
        <w:rPr>
          <w:rFonts w:asciiTheme="minorHAnsi" w:hAnsiTheme="minorHAnsi" w:cstheme="minorHAnsi"/>
          <w:shd w:val="clear" w:color="auto" w:fill="FFFFFF"/>
        </w:rPr>
        <w:t xml:space="preserve"> si riserva la facoltà di chiedere </w:t>
      </w:r>
      <w:r w:rsidR="005A2C51" w:rsidRPr="00C8264A">
        <w:rPr>
          <w:rFonts w:asciiTheme="minorHAnsi" w:hAnsiTheme="minorHAnsi" w:cstheme="minorHAnsi"/>
          <w:shd w:val="clear" w:color="auto" w:fill="FFFFFF"/>
        </w:rPr>
        <w:t>agli Operatori economici aggiudicatari</w:t>
      </w:r>
      <w:r w:rsidR="001E50E2" w:rsidRPr="00C8264A">
        <w:rPr>
          <w:rFonts w:asciiTheme="minorHAnsi" w:hAnsiTheme="minorHAnsi" w:cstheme="minorHAnsi"/>
          <w:shd w:val="clear" w:color="auto" w:fill="FFFFFF"/>
        </w:rPr>
        <w:t xml:space="preserve"> </w:t>
      </w:r>
      <w:r w:rsidR="000B2BBF" w:rsidRPr="00C8264A">
        <w:rPr>
          <w:rFonts w:asciiTheme="minorHAnsi" w:hAnsiTheme="minorHAnsi" w:cstheme="minorHAnsi"/>
          <w:shd w:val="clear" w:color="auto" w:fill="FFFFFF"/>
        </w:rPr>
        <w:t>la trasmissione del</w:t>
      </w:r>
      <w:r w:rsidR="001E50E2" w:rsidRPr="00C8264A">
        <w:rPr>
          <w:rFonts w:asciiTheme="minorHAnsi" w:hAnsiTheme="minorHAnsi" w:cstheme="minorHAnsi"/>
          <w:shd w:val="clear" w:color="auto" w:fill="FFFFFF"/>
        </w:rPr>
        <w:t xml:space="preserve">la documentazione relativa all’aggiudicazione della gara </w:t>
      </w:r>
      <w:r w:rsidR="000B2BBF" w:rsidRPr="00C8264A">
        <w:rPr>
          <w:rFonts w:asciiTheme="minorHAnsi" w:hAnsiTheme="minorHAnsi" w:cstheme="minorHAnsi"/>
          <w:shd w:val="clear" w:color="auto" w:fill="FFFFFF"/>
        </w:rPr>
        <w:t>in via telematica.</w:t>
      </w:r>
    </w:p>
    <w:p w14:paraId="10CD0109" w14:textId="10315D23" w:rsidR="001E50E2" w:rsidRPr="00C8264A" w:rsidRDefault="000B2BBF" w:rsidP="002919FE">
      <w:pPr>
        <w:widowControl w:val="0"/>
        <w:spacing w:after="0" w:line="240" w:lineRule="auto"/>
        <w:jc w:val="both"/>
        <w:rPr>
          <w:rFonts w:asciiTheme="minorHAnsi" w:hAnsiTheme="minorHAnsi" w:cstheme="minorHAnsi"/>
          <w:shd w:val="clear" w:color="auto" w:fill="FFFFFF"/>
        </w:rPr>
      </w:pPr>
      <w:r w:rsidRPr="00C8264A">
        <w:rPr>
          <w:rFonts w:asciiTheme="minorHAnsi" w:hAnsiTheme="minorHAnsi" w:cstheme="minorHAnsi"/>
          <w:shd w:val="clear" w:color="auto" w:fill="FFFFFF"/>
        </w:rPr>
        <w:t>In tal caso, t</w:t>
      </w:r>
      <w:r w:rsidR="001E50E2" w:rsidRPr="00C8264A">
        <w:rPr>
          <w:rFonts w:asciiTheme="minorHAnsi" w:hAnsiTheme="minorHAnsi" w:cstheme="minorHAnsi"/>
          <w:shd w:val="clear" w:color="auto" w:fill="FFFFFF"/>
        </w:rPr>
        <w:t>utti i file della do</w:t>
      </w:r>
      <w:r w:rsidR="00A91C47" w:rsidRPr="00C8264A">
        <w:rPr>
          <w:rFonts w:asciiTheme="minorHAnsi" w:hAnsiTheme="minorHAnsi" w:cstheme="minorHAnsi"/>
          <w:shd w:val="clear" w:color="auto" w:fill="FFFFFF"/>
        </w:rPr>
        <w:t xml:space="preserve">cumentazione di aggiudicazione </w:t>
      </w:r>
      <w:r w:rsidR="001E50E2" w:rsidRPr="00C8264A">
        <w:rPr>
          <w:rFonts w:asciiTheme="minorHAnsi" w:hAnsiTheme="minorHAnsi" w:cstheme="minorHAnsi"/>
          <w:shd w:val="clear" w:color="auto" w:fill="FFFFFF"/>
        </w:rPr>
        <w:t>dovranno essere co</w:t>
      </w:r>
      <w:r w:rsidR="00FA2AB8" w:rsidRPr="00C8264A">
        <w:rPr>
          <w:rFonts w:asciiTheme="minorHAnsi" w:hAnsiTheme="minorHAnsi" w:cstheme="minorHAnsi"/>
          <w:shd w:val="clear" w:color="auto" w:fill="FFFFFF"/>
        </w:rPr>
        <w:t xml:space="preserve">ntenuti in una cartella .zip e </w:t>
      </w:r>
      <w:r w:rsidR="001E50E2" w:rsidRPr="00C8264A">
        <w:rPr>
          <w:rFonts w:asciiTheme="minorHAnsi" w:hAnsiTheme="minorHAnsi" w:cstheme="minorHAnsi"/>
          <w:shd w:val="clear" w:color="auto" w:fill="FFFFFF"/>
        </w:rPr>
        <w:t xml:space="preserve">ciascuno di essi dovrà avere formato .pdf. La cartella .zip dovrà essere firmata digitalmente e potrà avere una dimensione massima di </w:t>
      </w:r>
      <w:r w:rsidR="00EF05D7" w:rsidRPr="00C8264A">
        <w:rPr>
          <w:rFonts w:asciiTheme="minorHAnsi" w:hAnsiTheme="minorHAnsi" w:cstheme="minorHAnsi"/>
          <w:shd w:val="clear" w:color="auto" w:fill="FFFFFF"/>
        </w:rPr>
        <w:t>100</w:t>
      </w:r>
      <w:r w:rsidR="001E50E2" w:rsidRPr="00C8264A">
        <w:rPr>
          <w:rFonts w:asciiTheme="minorHAnsi" w:hAnsiTheme="minorHAnsi" w:cstheme="minorHAnsi"/>
          <w:shd w:val="clear" w:color="auto" w:fill="FFFFFF"/>
        </w:rPr>
        <w:t xml:space="preserve"> MB. L’ulteriore estensione della cartella zip firmata digitalmente dovrà essere </w:t>
      </w:r>
      <w:proofErr w:type="gramStart"/>
      <w:r w:rsidR="001E50E2" w:rsidRPr="00C8264A">
        <w:rPr>
          <w:rFonts w:asciiTheme="minorHAnsi" w:hAnsiTheme="minorHAnsi" w:cstheme="minorHAnsi"/>
          <w:shd w:val="clear" w:color="auto" w:fill="FFFFFF"/>
        </w:rPr>
        <w:t>obbligatoriamente .</w:t>
      </w:r>
      <w:r w:rsidR="00866B65" w:rsidRPr="00C8264A">
        <w:rPr>
          <w:rFonts w:asciiTheme="minorHAnsi" w:hAnsiTheme="minorHAnsi" w:cstheme="minorHAnsi"/>
          <w:shd w:val="clear" w:color="auto" w:fill="FFFFFF"/>
        </w:rPr>
        <w:t>p</w:t>
      </w:r>
      <w:proofErr w:type="gramEnd"/>
      <w:r w:rsidR="00866B65" w:rsidRPr="00C8264A">
        <w:rPr>
          <w:rFonts w:asciiTheme="minorHAnsi" w:hAnsiTheme="minorHAnsi" w:cstheme="minorHAnsi"/>
          <w:shd w:val="clear" w:color="auto" w:fill="FFFFFF"/>
        </w:rPr>
        <w:t>7m</w:t>
      </w:r>
      <w:r w:rsidR="001E50E2" w:rsidRPr="00C8264A">
        <w:rPr>
          <w:rFonts w:asciiTheme="minorHAnsi" w:hAnsiTheme="minorHAnsi" w:cstheme="minorHAnsi"/>
          <w:shd w:val="clear" w:color="auto" w:fill="FFFFFF"/>
        </w:rPr>
        <w:t>.</w:t>
      </w:r>
    </w:p>
    <w:p w14:paraId="23AD5DFC" w14:textId="77777777" w:rsidR="005A68EE" w:rsidRPr="00C8264A" w:rsidRDefault="005A68EE" w:rsidP="002919FE">
      <w:pPr>
        <w:spacing w:after="0" w:line="240" w:lineRule="auto"/>
        <w:jc w:val="both"/>
        <w:rPr>
          <w:rFonts w:asciiTheme="minorHAnsi" w:hAnsiTheme="minorHAnsi" w:cstheme="minorHAnsi"/>
          <w:u w:val="single"/>
        </w:rPr>
      </w:pPr>
      <w:r w:rsidRPr="00C8264A">
        <w:rPr>
          <w:rFonts w:asciiTheme="minorHAnsi" w:hAnsiTheme="minorHAnsi" w:cstheme="minorHAnsi"/>
          <w:u w:val="single"/>
        </w:rPr>
        <w:t>Si specifica che - oltre alla cartella .zip - è necessario che tutta la documentazione contenuta nella cartella .zip, sia firmata digitalmente dal legale rappresentante/procuratore.</w:t>
      </w:r>
    </w:p>
    <w:p w14:paraId="4CFB4A5D" w14:textId="69E97859" w:rsidR="001E50E2" w:rsidRPr="00C8264A" w:rsidRDefault="001E50E2" w:rsidP="002919FE">
      <w:pPr>
        <w:widowControl w:val="0"/>
        <w:shd w:val="clear" w:color="auto" w:fill="FFFFFF"/>
        <w:spacing w:after="0" w:line="240" w:lineRule="auto"/>
        <w:jc w:val="both"/>
        <w:rPr>
          <w:rFonts w:asciiTheme="minorHAnsi" w:hAnsiTheme="minorHAnsi" w:cstheme="minorHAnsi"/>
          <w:shd w:val="clear" w:color="auto" w:fill="FFFFFF"/>
        </w:rPr>
      </w:pPr>
      <w:r w:rsidRPr="00C8264A">
        <w:rPr>
          <w:rFonts w:asciiTheme="minorHAnsi" w:hAnsiTheme="minorHAnsi" w:cstheme="minorHAnsi"/>
          <w:shd w:val="clear" w:color="auto" w:fill="FFFFFF"/>
        </w:rPr>
        <w:t xml:space="preserve">La firma digitale </w:t>
      </w:r>
      <w:r w:rsidR="00866B65" w:rsidRPr="00C8264A">
        <w:rPr>
          <w:rFonts w:asciiTheme="minorHAnsi" w:hAnsiTheme="minorHAnsi" w:cstheme="minorHAnsi"/>
          <w:shd w:val="clear" w:color="auto" w:fill="FFFFFF"/>
        </w:rPr>
        <w:t>dovrà</w:t>
      </w:r>
      <w:r w:rsidRPr="00C8264A">
        <w:rPr>
          <w:rFonts w:asciiTheme="minorHAnsi" w:hAnsiTheme="minorHAnsi" w:cstheme="minorHAnsi"/>
          <w:shd w:val="clear" w:color="auto" w:fill="FFFFFF"/>
        </w:rPr>
        <w:t xml:space="preserve"> essere necessariamente appost</w:t>
      </w:r>
      <w:r w:rsidR="00866B65" w:rsidRPr="00C8264A">
        <w:rPr>
          <w:rFonts w:asciiTheme="minorHAnsi" w:hAnsiTheme="minorHAnsi" w:cstheme="minorHAnsi"/>
          <w:shd w:val="clear" w:color="auto" w:fill="FFFFFF"/>
        </w:rPr>
        <w:t>a</w:t>
      </w:r>
      <w:r w:rsidRPr="00C8264A">
        <w:rPr>
          <w:rFonts w:asciiTheme="minorHAnsi" w:hAnsiTheme="minorHAnsi" w:cstheme="minorHAnsi"/>
          <w:shd w:val="clear" w:color="auto" w:fill="FFFFFF"/>
        </w:rPr>
        <w:t xml:space="preserve"> sulla cartella .zip entro il termine ultimo di invio della documentazione richiesta (così come stabilito nella comunicazione di aggiudicazione).</w:t>
      </w:r>
    </w:p>
    <w:p w14:paraId="19CD5480" w14:textId="77777777" w:rsidR="001E50E2" w:rsidRPr="00C8264A" w:rsidRDefault="001E50E2" w:rsidP="00027CEC">
      <w:pPr>
        <w:pStyle w:val="Rientrocorpodeltesto"/>
        <w:widowControl w:val="0"/>
        <w:shd w:val="clear" w:color="auto" w:fill="FFFFFF"/>
        <w:spacing w:line="240" w:lineRule="auto"/>
        <w:ind w:left="0"/>
        <w:jc w:val="both"/>
        <w:rPr>
          <w:rFonts w:asciiTheme="minorHAnsi" w:hAnsiTheme="minorHAnsi" w:cstheme="minorHAnsi"/>
          <w:shd w:val="clear" w:color="auto" w:fill="FFFFFF"/>
        </w:rPr>
      </w:pPr>
      <w:r w:rsidRPr="00C8264A">
        <w:rPr>
          <w:rFonts w:asciiTheme="minorHAnsi" w:hAnsiTheme="minorHAnsi" w:cstheme="minorHAnsi"/>
          <w:shd w:val="clear" w:color="auto" w:fill="FFFFFF"/>
        </w:rPr>
        <w:t>L’upload di tale documentazione dovrà essere eseguito utilizzando</w:t>
      </w:r>
      <w:r w:rsidR="000B2BBF" w:rsidRPr="00C8264A">
        <w:rPr>
          <w:rFonts w:asciiTheme="minorHAnsi" w:hAnsiTheme="minorHAnsi" w:cstheme="minorHAnsi"/>
          <w:shd w:val="clear" w:color="auto" w:fill="FFFFFF"/>
        </w:rPr>
        <w:t xml:space="preserve"> l’apposita voce giustificativa </w:t>
      </w:r>
      <w:r w:rsidRPr="00C8264A">
        <w:rPr>
          <w:rFonts w:asciiTheme="minorHAnsi" w:hAnsiTheme="minorHAnsi" w:cstheme="minorHAnsi"/>
          <w:shd w:val="clear" w:color="auto" w:fill="FFFFFF"/>
        </w:rPr>
        <w:t>“Documentazione di Aggiudicazione”</w:t>
      </w:r>
      <w:r w:rsidR="00A91C47" w:rsidRPr="00C8264A">
        <w:rPr>
          <w:rFonts w:asciiTheme="minorHAnsi" w:hAnsiTheme="minorHAnsi" w:cstheme="minorHAnsi"/>
          <w:shd w:val="clear" w:color="auto" w:fill="FFFFFF"/>
        </w:rPr>
        <w:t>,</w:t>
      </w:r>
      <w:r w:rsidRPr="00C8264A">
        <w:rPr>
          <w:rFonts w:asciiTheme="minorHAnsi" w:hAnsiTheme="minorHAnsi" w:cstheme="minorHAnsi"/>
          <w:shd w:val="clear" w:color="auto" w:fill="FFFFFF"/>
        </w:rPr>
        <w:t xml:space="preserve"> creata all'interno dello step</w:t>
      </w:r>
      <w:r w:rsidR="00A91C47" w:rsidRPr="00C8264A">
        <w:rPr>
          <w:rFonts w:asciiTheme="minorHAnsi" w:hAnsiTheme="minorHAnsi" w:cstheme="minorHAnsi"/>
          <w:shd w:val="clear" w:color="auto" w:fill="FFFFFF"/>
        </w:rPr>
        <w:t xml:space="preserve"> denominato</w:t>
      </w:r>
      <w:r w:rsidRPr="00C8264A">
        <w:rPr>
          <w:rFonts w:asciiTheme="minorHAnsi" w:hAnsiTheme="minorHAnsi" w:cstheme="minorHAnsi"/>
          <w:shd w:val="clear" w:color="auto" w:fill="FFFFFF"/>
        </w:rPr>
        <w:t xml:space="preserve"> “</w:t>
      </w:r>
      <w:proofErr w:type="spellStart"/>
      <w:r w:rsidRPr="00C8264A">
        <w:rPr>
          <w:rFonts w:asciiTheme="minorHAnsi" w:hAnsiTheme="minorHAnsi" w:cstheme="minorHAnsi"/>
          <w:b/>
          <w:shd w:val="clear" w:color="auto" w:fill="FFFFFF"/>
        </w:rPr>
        <w:t>Doc.gara</w:t>
      </w:r>
      <w:proofErr w:type="spellEnd"/>
      <w:r w:rsidRPr="00C8264A">
        <w:rPr>
          <w:rFonts w:asciiTheme="minorHAnsi" w:hAnsiTheme="minorHAnsi" w:cstheme="minorHAnsi"/>
          <w:b/>
          <w:shd w:val="clear" w:color="auto" w:fill="FFFFFF"/>
        </w:rPr>
        <w:t xml:space="preserve">” </w:t>
      </w:r>
      <w:r w:rsidR="00FA2AB8" w:rsidRPr="00C8264A">
        <w:rPr>
          <w:rFonts w:asciiTheme="minorHAnsi" w:hAnsiTheme="minorHAnsi" w:cstheme="minorHAnsi"/>
          <w:b/>
          <w:shd w:val="clear" w:color="auto" w:fill="FFFFFF"/>
        </w:rPr>
        <w:t xml:space="preserve">- </w:t>
      </w:r>
      <w:r w:rsidRPr="00C8264A">
        <w:rPr>
          <w:rFonts w:asciiTheme="minorHAnsi" w:hAnsiTheme="minorHAnsi" w:cstheme="minorHAnsi"/>
          <w:b/>
          <w:shd w:val="clear" w:color="auto" w:fill="FFFFFF"/>
        </w:rPr>
        <w:t>“Aggiudicazione</w:t>
      </w:r>
      <w:r w:rsidRPr="00C8264A">
        <w:rPr>
          <w:rFonts w:asciiTheme="minorHAnsi" w:hAnsiTheme="minorHAnsi" w:cstheme="minorHAnsi"/>
          <w:shd w:val="clear" w:color="auto" w:fill="FFFFFF"/>
        </w:rPr>
        <w:t xml:space="preserve">” </w:t>
      </w:r>
      <w:r w:rsidR="00A91C47" w:rsidRPr="00C8264A">
        <w:rPr>
          <w:rFonts w:asciiTheme="minorHAnsi" w:hAnsiTheme="minorHAnsi" w:cstheme="minorHAnsi"/>
          <w:shd w:val="clear" w:color="auto" w:fill="FFFFFF"/>
        </w:rPr>
        <w:t xml:space="preserve">e </w:t>
      </w:r>
      <w:r w:rsidRPr="00C8264A">
        <w:rPr>
          <w:rFonts w:asciiTheme="minorHAnsi" w:hAnsiTheme="minorHAnsi" w:cstheme="minorHAnsi"/>
          <w:shd w:val="clear" w:color="auto" w:fill="FFFFFF"/>
        </w:rPr>
        <w:t>presente nella scheda di gara.</w:t>
      </w:r>
    </w:p>
    <w:p w14:paraId="41594C06" w14:textId="77777777" w:rsidR="00A675E0" w:rsidRPr="00C8264A" w:rsidRDefault="00A675E0" w:rsidP="00A675E0">
      <w:pPr>
        <w:pStyle w:val="Rientrocorpodeltesto"/>
        <w:ind w:left="0"/>
        <w:jc w:val="both"/>
        <w:rPr>
          <w:rFonts w:asciiTheme="minorHAnsi" w:eastAsia="Times New Roman" w:hAnsiTheme="minorHAnsi" w:cstheme="minorHAnsi"/>
          <w:u w:val="single"/>
        </w:rPr>
      </w:pPr>
      <w:r w:rsidRPr="00C8264A">
        <w:rPr>
          <w:rFonts w:asciiTheme="minorHAnsi" w:eastAsia="Times New Roman" w:hAnsiTheme="minorHAnsi" w:cstheme="minorHAnsi"/>
          <w:u w:val="single"/>
        </w:rPr>
        <w:t>In caso di partecipazione in Raggruppamento Temporaneo di Imprese, Consorzio, GEIE e/o Reti d’imprese:</w:t>
      </w:r>
    </w:p>
    <w:p w14:paraId="362EB3B9" w14:textId="19AA6BF4" w:rsidR="005A68EE" w:rsidRPr="00C8264A" w:rsidRDefault="005A68EE" w:rsidP="00866B65">
      <w:pPr>
        <w:pStyle w:val="Rientrocorpodeltesto"/>
        <w:numPr>
          <w:ilvl w:val="0"/>
          <w:numId w:val="34"/>
        </w:numPr>
        <w:spacing w:after="0" w:line="240" w:lineRule="auto"/>
        <w:jc w:val="both"/>
        <w:rPr>
          <w:rFonts w:asciiTheme="minorHAnsi" w:eastAsia="Times New Roman" w:hAnsiTheme="minorHAnsi" w:cstheme="minorHAnsi"/>
        </w:rPr>
      </w:pPr>
      <w:r w:rsidRPr="00C8264A">
        <w:rPr>
          <w:rFonts w:asciiTheme="minorHAnsi" w:eastAsia="Times New Roman" w:hAnsiTheme="minorHAnsi" w:cstheme="minorHAnsi"/>
          <w:i/>
          <w:iCs/>
          <w:u w:val="single"/>
        </w:rPr>
        <w:t>costituendo:</w:t>
      </w:r>
      <w:r w:rsidR="00866B65" w:rsidRPr="00C8264A">
        <w:rPr>
          <w:rFonts w:asciiTheme="minorHAnsi" w:eastAsia="Times New Roman" w:hAnsiTheme="minorHAnsi" w:cstheme="minorHAnsi"/>
        </w:rPr>
        <w:t xml:space="preserve"> </w:t>
      </w:r>
      <w:r w:rsidRPr="00C8264A">
        <w:rPr>
          <w:rFonts w:asciiTheme="minorHAnsi" w:eastAsia="Times New Roman" w:hAnsiTheme="minorHAnsi" w:cstheme="minorHAnsi"/>
        </w:rPr>
        <w:t>la cartella .zip contenente la documentazione di aggiudicazione dovrà essere sottoscritta, con apposizione della firma digitale, sia dal legale rappresentante/procuratore della/e mandante/i sia dal legale rappresentante/procuratore della mandataria. L'impresa designata quale futura mandataria provvederà poi a marcare temporalmente e a caricare la cartella .zip a sistema;</w:t>
      </w:r>
    </w:p>
    <w:p w14:paraId="1107E92E" w14:textId="107C3682" w:rsidR="00FC3098" w:rsidRPr="00C8264A" w:rsidRDefault="005A68EE" w:rsidP="00866B65">
      <w:pPr>
        <w:pStyle w:val="Rientrocorpodeltesto"/>
        <w:numPr>
          <w:ilvl w:val="0"/>
          <w:numId w:val="34"/>
        </w:numPr>
        <w:spacing w:after="0" w:line="240" w:lineRule="auto"/>
        <w:jc w:val="both"/>
        <w:rPr>
          <w:rFonts w:asciiTheme="minorHAnsi" w:hAnsiTheme="minorHAnsi" w:cstheme="minorHAnsi"/>
          <w:bCs/>
          <w:shd w:val="clear" w:color="auto" w:fill="99FF66"/>
        </w:rPr>
      </w:pPr>
      <w:r w:rsidRPr="00C8264A">
        <w:rPr>
          <w:rFonts w:asciiTheme="minorHAnsi" w:eastAsia="Times New Roman" w:hAnsiTheme="minorHAnsi" w:cstheme="minorHAnsi"/>
          <w:i/>
          <w:iCs/>
          <w:u w:val="single"/>
        </w:rPr>
        <w:t>costituito</w:t>
      </w:r>
      <w:r w:rsidRPr="00C8264A">
        <w:rPr>
          <w:rFonts w:asciiTheme="minorHAnsi" w:eastAsia="Times New Roman" w:hAnsiTheme="minorHAnsi" w:cstheme="minorHAnsi"/>
          <w:u w:val="single"/>
        </w:rPr>
        <w:t>:</w:t>
      </w:r>
      <w:r w:rsidR="00866B65" w:rsidRPr="00C8264A">
        <w:rPr>
          <w:rFonts w:asciiTheme="minorHAnsi" w:eastAsia="Times New Roman" w:hAnsiTheme="minorHAnsi" w:cstheme="minorHAnsi"/>
        </w:rPr>
        <w:t xml:space="preserve"> </w:t>
      </w:r>
      <w:r w:rsidRPr="00C8264A">
        <w:rPr>
          <w:rFonts w:asciiTheme="minorHAnsi" w:eastAsia="Times New Roman" w:hAnsiTheme="minorHAnsi" w:cstheme="minorHAnsi"/>
        </w:rPr>
        <w:t xml:space="preserve">la cartella .zip contenente la documentazione di aggiudicazione dovrà essere sottoscritta, con apposizione della firma digitale, dal solo legale rappresentante/procuratore dell’impresa mandataria, il quale provvederà anche a caricarla a sistema. </w:t>
      </w:r>
    </w:p>
    <w:p w14:paraId="127B3077" w14:textId="77777777" w:rsidR="00EC1F0A" w:rsidRPr="00C8264A" w:rsidRDefault="00EC1F0A" w:rsidP="00EC1F0A">
      <w:pPr>
        <w:tabs>
          <w:tab w:val="left" w:pos="426"/>
        </w:tabs>
        <w:autoSpaceDE w:val="0"/>
        <w:rPr>
          <w:rFonts w:asciiTheme="minorHAnsi" w:hAnsiTheme="minorHAnsi" w:cstheme="minorHAnsi"/>
          <w:b/>
          <w:highlight w:val="yellow"/>
          <w:u w:val="single"/>
        </w:rPr>
      </w:pPr>
    </w:p>
    <w:p w14:paraId="51E8910E" w14:textId="000E86DC" w:rsidR="00EC1F0A" w:rsidRPr="00C8264A" w:rsidRDefault="00EC1F0A" w:rsidP="00EC1F0A">
      <w:pPr>
        <w:tabs>
          <w:tab w:val="left" w:pos="426"/>
        </w:tabs>
        <w:autoSpaceDE w:val="0"/>
        <w:rPr>
          <w:rFonts w:asciiTheme="minorHAnsi" w:hAnsiTheme="minorHAnsi" w:cstheme="minorHAnsi"/>
          <w:b/>
          <w:u w:val="single"/>
        </w:rPr>
      </w:pPr>
      <w:r w:rsidRPr="00C8264A">
        <w:rPr>
          <w:rFonts w:asciiTheme="minorHAnsi" w:hAnsiTheme="minorHAnsi" w:cstheme="minorHAnsi"/>
          <w:b/>
          <w:u w:val="single"/>
        </w:rPr>
        <w:t>Per ogni informazione si rimanda a quanto indicato all’interno del Disciplinare di gara.</w:t>
      </w:r>
    </w:p>
    <w:p w14:paraId="71FC6D7C" w14:textId="77777777" w:rsidR="00EC1F0A" w:rsidRPr="00C8264A" w:rsidRDefault="00EC1F0A" w:rsidP="002919FE">
      <w:pPr>
        <w:autoSpaceDE w:val="0"/>
        <w:spacing w:after="0" w:line="240" w:lineRule="auto"/>
        <w:rPr>
          <w:rFonts w:asciiTheme="minorHAnsi" w:hAnsiTheme="minorHAnsi" w:cstheme="minorHAnsi"/>
        </w:rPr>
      </w:pPr>
    </w:p>
    <w:sectPr w:rsidR="00EC1F0A" w:rsidRPr="00C8264A" w:rsidSect="005E6CAB">
      <w:pgSz w:w="11906" w:h="16838" w:code="9"/>
      <w:pgMar w:top="1253" w:right="1134" w:bottom="1276" w:left="1134" w:header="284" w:footer="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92789" w14:textId="77777777" w:rsidR="00CA3A0B" w:rsidRDefault="00CA3A0B">
      <w:r>
        <w:separator/>
      </w:r>
    </w:p>
  </w:endnote>
  <w:endnote w:type="continuationSeparator" w:id="0">
    <w:p w14:paraId="6FD9BA5E" w14:textId="77777777" w:rsidR="00CA3A0B" w:rsidRDefault="00CA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493BF" w14:textId="77777777" w:rsidR="00CA3A0B" w:rsidRDefault="00CA3A0B">
      <w:r>
        <w:separator/>
      </w:r>
    </w:p>
  </w:footnote>
  <w:footnote w:type="continuationSeparator" w:id="0">
    <w:p w14:paraId="7ACD3794" w14:textId="77777777" w:rsidR="00CA3A0B" w:rsidRDefault="00CA3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upperLetter"/>
      <w:lvlText w:val="%1)"/>
      <w:lvlJc w:val="left"/>
      <w:pPr>
        <w:tabs>
          <w:tab w:val="num" w:pos="708"/>
        </w:tabs>
        <w:ind w:left="720" w:hanging="360"/>
      </w:pPr>
      <w:rPr>
        <w:rFonts w:ascii="Symbol" w:eastAsia="Times New Roman" w:hAnsi="Symbol" w:cs="Symbol"/>
        <w:b/>
      </w:rPr>
    </w:lvl>
  </w:abstractNum>
  <w:abstractNum w:abstractNumId="1" w15:restartNumberingAfterBreak="0">
    <w:nsid w:val="00000002"/>
    <w:multiLevelType w:val="singleLevel"/>
    <w:tmpl w:val="59D220C4"/>
    <w:name w:val="WW8Num3"/>
    <w:lvl w:ilvl="0">
      <w:start w:val="1"/>
      <w:numFmt w:val="lowerLetter"/>
      <w:lvlText w:val="%1)"/>
      <w:lvlJc w:val="left"/>
      <w:pPr>
        <w:tabs>
          <w:tab w:val="num" w:pos="0"/>
        </w:tabs>
        <w:ind w:left="785" w:hanging="360"/>
      </w:pPr>
      <w:rPr>
        <w:rFonts w:ascii="Times New Roman" w:eastAsia="Times New Roman" w:hAnsi="Times New Roman" w:cs="Times New Roman"/>
        <w:b/>
      </w:rPr>
    </w:lvl>
  </w:abstractNum>
  <w:abstractNum w:abstractNumId="2" w15:restartNumberingAfterBreak="0">
    <w:nsid w:val="00000003"/>
    <w:multiLevelType w:val="singleLevel"/>
    <w:tmpl w:val="89C25F52"/>
    <w:name w:val="WW8Num4"/>
    <w:lvl w:ilvl="0">
      <w:start w:val="1"/>
      <w:numFmt w:val="decimal"/>
      <w:lvlText w:val="%1."/>
      <w:lvlJc w:val="left"/>
      <w:pPr>
        <w:tabs>
          <w:tab w:val="num" w:pos="-60"/>
        </w:tabs>
        <w:ind w:left="360" w:hanging="360"/>
      </w:pPr>
      <w:rPr>
        <w:rFonts w:ascii="Symbol" w:eastAsia="Times New Roman" w:hAnsi="Symbol" w:cs="Times New Roman" w:hint="default"/>
        <w:sz w:val="24"/>
        <w:szCs w:val="24"/>
        <w:shd w:val="clear" w:color="auto" w:fill="FFFFFF"/>
        <w:lang w:val="it-IT"/>
      </w:rPr>
    </w:lvl>
  </w:abstractNum>
  <w:abstractNum w:abstractNumId="3" w15:restartNumberingAfterBreak="0">
    <w:nsid w:val="00000004"/>
    <w:multiLevelType w:val="multilevel"/>
    <w:tmpl w:val="ECA2A9EE"/>
    <w:name w:val="WW8Num6"/>
    <w:lvl w:ilvl="0">
      <w:start w:val="5"/>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ascii="Times New Roman" w:eastAsia="Times New Roman" w:hAnsi="Times New Roman" w:cs="Times New Roman"/>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b w:val="0"/>
        <w:sz w:val="28"/>
        <w:u w:val="none"/>
      </w:rPr>
    </w:lvl>
    <w:lvl w:ilvl="1">
      <w:start w:val="1"/>
      <w:numFmt w:val="bullet"/>
      <w:lvlText w:val=""/>
      <w:lvlJc w:val="left"/>
      <w:pPr>
        <w:tabs>
          <w:tab w:val="num" w:pos="1080"/>
        </w:tabs>
        <w:ind w:left="1080" w:hanging="360"/>
      </w:pPr>
      <w:rPr>
        <w:rFonts w:ascii="Symbol" w:hAnsi="Symbol" w:cs="Times New Roman" w:hint="default"/>
        <w:b w:val="0"/>
        <w:sz w:val="28"/>
        <w:u w:val="none"/>
      </w:rPr>
    </w:lvl>
    <w:lvl w:ilvl="2">
      <w:start w:val="1"/>
      <w:numFmt w:val="bullet"/>
      <w:lvlText w:val=""/>
      <w:lvlJc w:val="left"/>
      <w:pPr>
        <w:tabs>
          <w:tab w:val="num" w:pos="1440"/>
        </w:tabs>
        <w:ind w:left="1440" w:hanging="360"/>
      </w:pPr>
      <w:rPr>
        <w:rFonts w:ascii="Symbol" w:hAnsi="Symbol" w:cs="Times New Roman" w:hint="default"/>
        <w:b w:val="0"/>
        <w:sz w:val="28"/>
        <w:u w:val="none"/>
      </w:rPr>
    </w:lvl>
    <w:lvl w:ilvl="3">
      <w:start w:val="1"/>
      <w:numFmt w:val="bullet"/>
      <w:lvlText w:val=""/>
      <w:lvlJc w:val="left"/>
      <w:pPr>
        <w:tabs>
          <w:tab w:val="num" w:pos="1800"/>
        </w:tabs>
        <w:ind w:left="1800" w:hanging="360"/>
      </w:pPr>
      <w:rPr>
        <w:rFonts w:ascii="Symbol" w:hAnsi="Symbol" w:cs="Times New Roman" w:hint="default"/>
        <w:b w:val="0"/>
        <w:sz w:val="28"/>
        <w:u w:val="none"/>
      </w:rPr>
    </w:lvl>
    <w:lvl w:ilvl="4">
      <w:start w:val="1"/>
      <w:numFmt w:val="bullet"/>
      <w:lvlText w:val=""/>
      <w:lvlJc w:val="left"/>
      <w:pPr>
        <w:tabs>
          <w:tab w:val="num" w:pos="2160"/>
        </w:tabs>
        <w:ind w:left="2160" w:hanging="360"/>
      </w:pPr>
      <w:rPr>
        <w:rFonts w:ascii="Symbol" w:hAnsi="Symbol" w:cs="Times New Roman" w:hint="default"/>
        <w:b w:val="0"/>
        <w:sz w:val="28"/>
        <w:u w:val="none"/>
      </w:rPr>
    </w:lvl>
    <w:lvl w:ilvl="5">
      <w:start w:val="1"/>
      <w:numFmt w:val="bullet"/>
      <w:lvlText w:val=""/>
      <w:lvlJc w:val="left"/>
      <w:pPr>
        <w:tabs>
          <w:tab w:val="num" w:pos="2520"/>
        </w:tabs>
        <w:ind w:left="2520" w:hanging="360"/>
      </w:pPr>
      <w:rPr>
        <w:rFonts w:ascii="Symbol" w:hAnsi="Symbol" w:cs="Times New Roman" w:hint="default"/>
        <w:b w:val="0"/>
        <w:sz w:val="28"/>
        <w:u w:val="none"/>
      </w:rPr>
    </w:lvl>
    <w:lvl w:ilvl="6">
      <w:start w:val="1"/>
      <w:numFmt w:val="bullet"/>
      <w:lvlText w:val=""/>
      <w:lvlJc w:val="left"/>
      <w:pPr>
        <w:tabs>
          <w:tab w:val="num" w:pos="2880"/>
        </w:tabs>
        <w:ind w:left="2880" w:hanging="360"/>
      </w:pPr>
      <w:rPr>
        <w:rFonts w:ascii="Symbol" w:hAnsi="Symbol" w:cs="Times New Roman" w:hint="default"/>
        <w:b w:val="0"/>
        <w:sz w:val="28"/>
        <w:u w:val="none"/>
      </w:rPr>
    </w:lvl>
    <w:lvl w:ilvl="7">
      <w:start w:val="1"/>
      <w:numFmt w:val="bullet"/>
      <w:lvlText w:val=""/>
      <w:lvlJc w:val="left"/>
      <w:pPr>
        <w:tabs>
          <w:tab w:val="num" w:pos="3240"/>
        </w:tabs>
        <w:ind w:left="3240" w:hanging="360"/>
      </w:pPr>
      <w:rPr>
        <w:rFonts w:ascii="Symbol" w:hAnsi="Symbol" w:cs="Times New Roman" w:hint="default"/>
        <w:b w:val="0"/>
        <w:sz w:val="28"/>
        <w:u w:val="none"/>
      </w:rPr>
    </w:lvl>
    <w:lvl w:ilvl="8">
      <w:start w:val="1"/>
      <w:numFmt w:val="bullet"/>
      <w:lvlText w:val=""/>
      <w:lvlJc w:val="left"/>
      <w:pPr>
        <w:tabs>
          <w:tab w:val="num" w:pos="3600"/>
        </w:tabs>
        <w:ind w:left="3600" w:hanging="360"/>
      </w:pPr>
      <w:rPr>
        <w:rFonts w:ascii="Symbol" w:hAnsi="Symbol" w:cs="Times New Roman" w:hint="default"/>
        <w:b w:val="0"/>
        <w:sz w:val="28"/>
        <w:u w:val="none"/>
      </w:rPr>
    </w:lvl>
  </w:abstractNum>
  <w:abstractNum w:abstractNumId="5" w15:restartNumberingAfterBreak="0">
    <w:nsid w:val="00000006"/>
    <w:multiLevelType w:val="multilevel"/>
    <w:tmpl w:val="78B2E4D0"/>
    <w:name w:val="WW8Num11"/>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ascii="Times-Roman" w:eastAsia="Times-Roman" w:hAnsi="Times-Roman" w:cs="Times-Roman"/>
        <w:b/>
        <w:sz w:val="24"/>
        <w:szCs w:val="24"/>
        <w:shd w:val="clear" w:color="auto" w:fill="33FF99"/>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1146"/>
        </w:tabs>
        <w:ind w:left="1146" w:hanging="720"/>
      </w:pPr>
      <w:rPr>
        <w:rFonts w:cs="Times New Roman" w:hint="default"/>
        <w:b/>
      </w:rPr>
    </w:lvl>
    <w:lvl w:ilvl="4">
      <w:start w:val="1"/>
      <w:numFmt w:val="decimal"/>
      <w:lvlText w:val="%1.%2.%3.%4.%5"/>
      <w:lvlJc w:val="left"/>
      <w:pPr>
        <w:tabs>
          <w:tab w:val="num" w:pos="1648"/>
        </w:tabs>
        <w:ind w:left="1648" w:hanging="1080"/>
      </w:pPr>
      <w:rPr>
        <w:rFonts w:cs="Times New Roman" w:hint="default"/>
        <w:b/>
      </w:rPr>
    </w:lvl>
    <w:lvl w:ilvl="5">
      <w:start w:val="1"/>
      <w:numFmt w:val="decimal"/>
      <w:lvlText w:val="%1.%2.%3.%4.%5.%6"/>
      <w:lvlJc w:val="left"/>
      <w:pPr>
        <w:tabs>
          <w:tab w:val="num" w:pos="1790"/>
        </w:tabs>
        <w:ind w:left="1790" w:hanging="1080"/>
      </w:pPr>
      <w:rPr>
        <w:rFonts w:cs="Times New Roman" w:hint="default"/>
        <w:b/>
      </w:rPr>
    </w:lvl>
    <w:lvl w:ilvl="6">
      <w:start w:val="1"/>
      <w:numFmt w:val="decimal"/>
      <w:lvlText w:val="%1.%2.%3.%4.%5.%6.%7"/>
      <w:lvlJc w:val="left"/>
      <w:pPr>
        <w:tabs>
          <w:tab w:val="num" w:pos="2292"/>
        </w:tabs>
        <w:ind w:left="2292" w:hanging="1440"/>
      </w:pPr>
      <w:rPr>
        <w:rFonts w:cs="Times New Roman" w:hint="default"/>
        <w:b/>
      </w:rPr>
    </w:lvl>
    <w:lvl w:ilvl="7">
      <w:start w:val="1"/>
      <w:numFmt w:val="decimal"/>
      <w:lvlText w:val="%1.%2.%3.%4.%5.%6.%7.%8"/>
      <w:lvlJc w:val="left"/>
      <w:pPr>
        <w:tabs>
          <w:tab w:val="num" w:pos="2434"/>
        </w:tabs>
        <w:ind w:left="2434" w:hanging="1440"/>
      </w:pPr>
      <w:rPr>
        <w:rFonts w:cs="Times New Roman" w:hint="default"/>
        <w:b/>
      </w:rPr>
    </w:lvl>
    <w:lvl w:ilvl="8">
      <w:start w:val="1"/>
      <w:numFmt w:val="decimal"/>
      <w:lvlText w:val="%1.%2.%3.%4.%5.%6.%7.%8.%9"/>
      <w:lvlJc w:val="left"/>
      <w:pPr>
        <w:tabs>
          <w:tab w:val="num" w:pos="2936"/>
        </w:tabs>
        <w:ind w:left="2936" w:hanging="1800"/>
      </w:pPr>
      <w:rPr>
        <w:rFonts w:cs="Times New Roman" w:hint="default"/>
        <w:b/>
      </w:rPr>
    </w:lvl>
  </w:abstractNum>
  <w:abstractNum w:abstractNumId="6" w15:restartNumberingAfterBreak="0">
    <w:nsid w:val="00000007"/>
    <w:multiLevelType w:val="singleLevel"/>
    <w:tmpl w:val="61102CD0"/>
    <w:name w:val="WW8Num14"/>
    <w:lvl w:ilvl="0">
      <w:start w:val="2"/>
      <w:numFmt w:val="decimal"/>
      <w:lvlText w:val="%1)"/>
      <w:lvlJc w:val="left"/>
      <w:pPr>
        <w:tabs>
          <w:tab w:val="num" w:pos="360"/>
        </w:tabs>
        <w:ind w:left="360" w:hanging="360"/>
      </w:pPr>
      <w:rPr>
        <w:rFonts w:ascii="Symbol" w:eastAsia="Times New Roman" w:hAnsi="Symbol" w:cs="Symbol" w:hint="default"/>
        <w:b/>
        <w:shd w:val="clear" w:color="auto" w:fill="FFFFFF"/>
        <w:lang w:val="it-IT"/>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1542076"/>
    <w:multiLevelType w:val="hybridMultilevel"/>
    <w:tmpl w:val="2A80F398"/>
    <w:lvl w:ilvl="0" w:tplc="BB24CDAA">
      <w:numFmt w:val="bullet"/>
      <w:lvlText w:val="-"/>
      <w:lvlJc w:val="left"/>
      <w:pPr>
        <w:ind w:left="1003" w:hanging="360"/>
      </w:pPr>
      <w:rPr>
        <w:rFonts w:ascii="Garamond" w:eastAsia="Times New Roman" w:hAnsi="Garamond" w:cs="Aria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9" w15:restartNumberingAfterBreak="0">
    <w:nsid w:val="02814040"/>
    <w:multiLevelType w:val="hybridMultilevel"/>
    <w:tmpl w:val="26867022"/>
    <w:lvl w:ilvl="0" w:tplc="BB24CDAA">
      <w:numFmt w:val="bullet"/>
      <w:lvlText w:val="-"/>
      <w:lvlJc w:val="left"/>
      <w:pPr>
        <w:ind w:left="578" w:hanging="360"/>
      </w:pPr>
      <w:rPr>
        <w:rFonts w:ascii="Garamond" w:eastAsia="Times New Roman" w:hAnsi="Garamond" w:cs="Aria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0" w15:restartNumberingAfterBreak="0">
    <w:nsid w:val="03296AE1"/>
    <w:multiLevelType w:val="hybridMultilevel"/>
    <w:tmpl w:val="042084D4"/>
    <w:lvl w:ilvl="0" w:tplc="BB24CDAA">
      <w:numFmt w:val="bullet"/>
      <w:lvlText w:val="-"/>
      <w:lvlJc w:val="left"/>
      <w:pPr>
        <w:ind w:left="1070" w:hanging="360"/>
      </w:pPr>
      <w:rPr>
        <w:rFonts w:ascii="Garamond" w:eastAsia="Times New Roman" w:hAnsi="Garamond" w:cs="Arial" w:hint="default"/>
        <w:spacing w:val="-1"/>
        <w:w w:val="99"/>
        <w:sz w:val="20"/>
        <w:szCs w:val="20"/>
      </w:rPr>
    </w:lvl>
    <w:lvl w:ilvl="1" w:tplc="4D44B910">
      <w:start w:val="1"/>
      <w:numFmt w:val="bullet"/>
      <w:lvlText w:val="•"/>
      <w:lvlJc w:val="left"/>
      <w:pPr>
        <w:ind w:left="1976" w:hanging="360"/>
      </w:pPr>
      <w:rPr>
        <w:rFonts w:hint="default"/>
      </w:rPr>
    </w:lvl>
    <w:lvl w:ilvl="2" w:tplc="4712E9FA">
      <w:start w:val="1"/>
      <w:numFmt w:val="bullet"/>
      <w:lvlText w:val="•"/>
      <w:lvlJc w:val="left"/>
      <w:pPr>
        <w:ind w:left="2883" w:hanging="360"/>
      </w:pPr>
      <w:rPr>
        <w:rFonts w:hint="default"/>
      </w:rPr>
    </w:lvl>
    <w:lvl w:ilvl="3" w:tplc="B6986BEC">
      <w:start w:val="1"/>
      <w:numFmt w:val="bullet"/>
      <w:lvlText w:val="•"/>
      <w:lvlJc w:val="left"/>
      <w:pPr>
        <w:ind w:left="3790" w:hanging="360"/>
      </w:pPr>
      <w:rPr>
        <w:rFonts w:hint="default"/>
      </w:rPr>
    </w:lvl>
    <w:lvl w:ilvl="4" w:tplc="D2B26EF2">
      <w:start w:val="1"/>
      <w:numFmt w:val="bullet"/>
      <w:lvlText w:val="•"/>
      <w:lvlJc w:val="left"/>
      <w:pPr>
        <w:ind w:left="4696" w:hanging="360"/>
      </w:pPr>
      <w:rPr>
        <w:rFonts w:hint="default"/>
      </w:rPr>
    </w:lvl>
    <w:lvl w:ilvl="5" w:tplc="D2B4FEB2">
      <w:start w:val="1"/>
      <w:numFmt w:val="bullet"/>
      <w:lvlText w:val="•"/>
      <w:lvlJc w:val="left"/>
      <w:pPr>
        <w:ind w:left="5603" w:hanging="360"/>
      </w:pPr>
      <w:rPr>
        <w:rFonts w:hint="default"/>
      </w:rPr>
    </w:lvl>
    <w:lvl w:ilvl="6" w:tplc="AC98E6CC">
      <w:start w:val="1"/>
      <w:numFmt w:val="bullet"/>
      <w:lvlText w:val="•"/>
      <w:lvlJc w:val="left"/>
      <w:pPr>
        <w:ind w:left="6509" w:hanging="360"/>
      </w:pPr>
      <w:rPr>
        <w:rFonts w:hint="default"/>
      </w:rPr>
    </w:lvl>
    <w:lvl w:ilvl="7" w:tplc="BC4A07C6">
      <w:start w:val="1"/>
      <w:numFmt w:val="bullet"/>
      <w:lvlText w:val="•"/>
      <w:lvlJc w:val="left"/>
      <w:pPr>
        <w:ind w:left="7416" w:hanging="360"/>
      </w:pPr>
      <w:rPr>
        <w:rFonts w:hint="default"/>
      </w:rPr>
    </w:lvl>
    <w:lvl w:ilvl="8" w:tplc="8B0EFC0C">
      <w:start w:val="1"/>
      <w:numFmt w:val="bullet"/>
      <w:lvlText w:val="•"/>
      <w:lvlJc w:val="left"/>
      <w:pPr>
        <w:ind w:left="8323" w:hanging="360"/>
      </w:pPr>
      <w:rPr>
        <w:rFonts w:hint="default"/>
      </w:rPr>
    </w:lvl>
  </w:abstractNum>
  <w:abstractNum w:abstractNumId="11" w15:restartNumberingAfterBreak="0">
    <w:nsid w:val="0E1A1B1F"/>
    <w:multiLevelType w:val="hybridMultilevel"/>
    <w:tmpl w:val="764E32AC"/>
    <w:lvl w:ilvl="0" w:tplc="BB24CDAA">
      <w:numFmt w:val="bullet"/>
      <w:lvlText w:val="-"/>
      <w:lvlJc w:val="left"/>
      <w:pPr>
        <w:ind w:left="578" w:hanging="360"/>
      </w:pPr>
      <w:rPr>
        <w:rFonts w:ascii="Garamond" w:eastAsia="Times New Roman" w:hAnsi="Garamond" w:cs="Aria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2" w15:restartNumberingAfterBreak="0">
    <w:nsid w:val="1EB12B2F"/>
    <w:multiLevelType w:val="hybridMultilevel"/>
    <w:tmpl w:val="CDA6F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DF5EEB"/>
    <w:multiLevelType w:val="hybridMultilevel"/>
    <w:tmpl w:val="367EF740"/>
    <w:lvl w:ilvl="0" w:tplc="BB24CDAA">
      <w:numFmt w:val="bullet"/>
      <w:lvlText w:val="-"/>
      <w:lvlJc w:val="left"/>
      <w:pPr>
        <w:ind w:left="1003" w:hanging="360"/>
      </w:pPr>
      <w:rPr>
        <w:rFonts w:ascii="Garamond" w:eastAsia="Times New Roman" w:hAnsi="Garamond" w:cs="Aria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4" w15:restartNumberingAfterBreak="0">
    <w:nsid w:val="24E92853"/>
    <w:multiLevelType w:val="hybridMultilevel"/>
    <w:tmpl w:val="8A3A609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C57E53"/>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56635D"/>
    <w:multiLevelType w:val="hybridMultilevel"/>
    <w:tmpl w:val="526088DE"/>
    <w:lvl w:ilvl="0" w:tplc="BB24CDAA">
      <w:numFmt w:val="bullet"/>
      <w:lvlText w:val="-"/>
      <w:lvlJc w:val="left"/>
      <w:pPr>
        <w:ind w:left="578" w:hanging="360"/>
      </w:pPr>
      <w:rPr>
        <w:rFonts w:ascii="Garamond" w:eastAsia="Times New Roman" w:hAnsi="Garamond" w:cs="Aria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7" w15:restartNumberingAfterBreak="0">
    <w:nsid w:val="3D594216"/>
    <w:multiLevelType w:val="hybridMultilevel"/>
    <w:tmpl w:val="13366FE6"/>
    <w:lvl w:ilvl="0" w:tplc="5A805DBC">
      <w:start w:val="1"/>
      <w:numFmt w:val="decimal"/>
      <w:lvlText w:val="%1."/>
      <w:lvlJc w:val="left"/>
      <w:pPr>
        <w:ind w:left="873" w:hanging="360"/>
      </w:pPr>
      <w:rPr>
        <w:rFonts w:ascii="Calibri" w:eastAsia="Calibri" w:hAnsi="Calibri" w:hint="default"/>
        <w:spacing w:val="-1"/>
        <w:w w:val="99"/>
        <w:sz w:val="20"/>
        <w:szCs w:val="20"/>
      </w:rPr>
    </w:lvl>
    <w:lvl w:ilvl="1" w:tplc="4D44B910">
      <w:start w:val="1"/>
      <w:numFmt w:val="bullet"/>
      <w:lvlText w:val="•"/>
      <w:lvlJc w:val="left"/>
      <w:pPr>
        <w:ind w:left="1779" w:hanging="360"/>
      </w:pPr>
      <w:rPr>
        <w:rFonts w:hint="default"/>
      </w:rPr>
    </w:lvl>
    <w:lvl w:ilvl="2" w:tplc="4712E9FA">
      <w:start w:val="1"/>
      <w:numFmt w:val="bullet"/>
      <w:lvlText w:val="•"/>
      <w:lvlJc w:val="left"/>
      <w:pPr>
        <w:ind w:left="2686" w:hanging="360"/>
      </w:pPr>
      <w:rPr>
        <w:rFonts w:hint="default"/>
      </w:rPr>
    </w:lvl>
    <w:lvl w:ilvl="3" w:tplc="B6986BEC">
      <w:start w:val="1"/>
      <w:numFmt w:val="bullet"/>
      <w:lvlText w:val="•"/>
      <w:lvlJc w:val="left"/>
      <w:pPr>
        <w:ind w:left="3593" w:hanging="360"/>
      </w:pPr>
      <w:rPr>
        <w:rFonts w:hint="default"/>
      </w:rPr>
    </w:lvl>
    <w:lvl w:ilvl="4" w:tplc="D2B26EF2">
      <w:start w:val="1"/>
      <w:numFmt w:val="bullet"/>
      <w:lvlText w:val="•"/>
      <w:lvlJc w:val="left"/>
      <w:pPr>
        <w:ind w:left="4499" w:hanging="360"/>
      </w:pPr>
      <w:rPr>
        <w:rFonts w:hint="default"/>
      </w:rPr>
    </w:lvl>
    <w:lvl w:ilvl="5" w:tplc="D2B4FEB2">
      <w:start w:val="1"/>
      <w:numFmt w:val="bullet"/>
      <w:lvlText w:val="•"/>
      <w:lvlJc w:val="left"/>
      <w:pPr>
        <w:ind w:left="5406" w:hanging="360"/>
      </w:pPr>
      <w:rPr>
        <w:rFonts w:hint="default"/>
      </w:rPr>
    </w:lvl>
    <w:lvl w:ilvl="6" w:tplc="AC98E6CC">
      <w:start w:val="1"/>
      <w:numFmt w:val="bullet"/>
      <w:lvlText w:val="•"/>
      <w:lvlJc w:val="left"/>
      <w:pPr>
        <w:ind w:left="6312" w:hanging="360"/>
      </w:pPr>
      <w:rPr>
        <w:rFonts w:hint="default"/>
      </w:rPr>
    </w:lvl>
    <w:lvl w:ilvl="7" w:tplc="BC4A07C6">
      <w:start w:val="1"/>
      <w:numFmt w:val="bullet"/>
      <w:lvlText w:val="•"/>
      <w:lvlJc w:val="left"/>
      <w:pPr>
        <w:ind w:left="7219" w:hanging="360"/>
      </w:pPr>
      <w:rPr>
        <w:rFonts w:hint="default"/>
      </w:rPr>
    </w:lvl>
    <w:lvl w:ilvl="8" w:tplc="8B0EFC0C">
      <w:start w:val="1"/>
      <w:numFmt w:val="bullet"/>
      <w:lvlText w:val="•"/>
      <w:lvlJc w:val="left"/>
      <w:pPr>
        <w:ind w:left="8126" w:hanging="360"/>
      </w:pPr>
      <w:rPr>
        <w:rFonts w:hint="default"/>
      </w:rPr>
    </w:lvl>
  </w:abstractNum>
  <w:abstractNum w:abstractNumId="18" w15:restartNumberingAfterBreak="0">
    <w:nsid w:val="43B236C6"/>
    <w:multiLevelType w:val="hybridMultilevel"/>
    <w:tmpl w:val="13366FE6"/>
    <w:lvl w:ilvl="0" w:tplc="5A805DBC">
      <w:start w:val="1"/>
      <w:numFmt w:val="decimal"/>
      <w:lvlText w:val="%1."/>
      <w:lvlJc w:val="left"/>
      <w:pPr>
        <w:ind w:left="1070" w:hanging="360"/>
      </w:pPr>
      <w:rPr>
        <w:rFonts w:ascii="Calibri" w:eastAsia="Calibri" w:hAnsi="Calibri" w:hint="default"/>
        <w:spacing w:val="-1"/>
        <w:w w:val="99"/>
        <w:sz w:val="20"/>
        <w:szCs w:val="20"/>
      </w:rPr>
    </w:lvl>
    <w:lvl w:ilvl="1" w:tplc="4D44B910">
      <w:start w:val="1"/>
      <w:numFmt w:val="bullet"/>
      <w:lvlText w:val="•"/>
      <w:lvlJc w:val="left"/>
      <w:pPr>
        <w:ind w:left="1976" w:hanging="360"/>
      </w:pPr>
      <w:rPr>
        <w:rFonts w:hint="default"/>
      </w:rPr>
    </w:lvl>
    <w:lvl w:ilvl="2" w:tplc="4712E9FA">
      <w:start w:val="1"/>
      <w:numFmt w:val="bullet"/>
      <w:lvlText w:val="•"/>
      <w:lvlJc w:val="left"/>
      <w:pPr>
        <w:ind w:left="2883" w:hanging="360"/>
      </w:pPr>
      <w:rPr>
        <w:rFonts w:hint="default"/>
      </w:rPr>
    </w:lvl>
    <w:lvl w:ilvl="3" w:tplc="B6986BEC">
      <w:start w:val="1"/>
      <w:numFmt w:val="bullet"/>
      <w:lvlText w:val="•"/>
      <w:lvlJc w:val="left"/>
      <w:pPr>
        <w:ind w:left="3790" w:hanging="360"/>
      </w:pPr>
      <w:rPr>
        <w:rFonts w:hint="default"/>
      </w:rPr>
    </w:lvl>
    <w:lvl w:ilvl="4" w:tplc="D2B26EF2">
      <w:start w:val="1"/>
      <w:numFmt w:val="bullet"/>
      <w:lvlText w:val="•"/>
      <w:lvlJc w:val="left"/>
      <w:pPr>
        <w:ind w:left="4696" w:hanging="360"/>
      </w:pPr>
      <w:rPr>
        <w:rFonts w:hint="default"/>
      </w:rPr>
    </w:lvl>
    <w:lvl w:ilvl="5" w:tplc="D2B4FEB2">
      <w:start w:val="1"/>
      <w:numFmt w:val="bullet"/>
      <w:lvlText w:val="•"/>
      <w:lvlJc w:val="left"/>
      <w:pPr>
        <w:ind w:left="5603" w:hanging="360"/>
      </w:pPr>
      <w:rPr>
        <w:rFonts w:hint="default"/>
      </w:rPr>
    </w:lvl>
    <w:lvl w:ilvl="6" w:tplc="AC98E6CC">
      <w:start w:val="1"/>
      <w:numFmt w:val="bullet"/>
      <w:lvlText w:val="•"/>
      <w:lvlJc w:val="left"/>
      <w:pPr>
        <w:ind w:left="6509" w:hanging="360"/>
      </w:pPr>
      <w:rPr>
        <w:rFonts w:hint="default"/>
      </w:rPr>
    </w:lvl>
    <w:lvl w:ilvl="7" w:tplc="BC4A07C6">
      <w:start w:val="1"/>
      <w:numFmt w:val="bullet"/>
      <w:lvlText w:val="•"/>
      <w:lvlJc w:val="left"/>
      <w:pPr>
        <w:ind w:left="7416" w:hanging="360"/>
      </w:pPr>
      <w:rPr>
        <w:rFonts w:hint="default"/>
      </w:rPr>
    </w:lvl>
    <w:lvl w:ilvl="8" w:tplc="8B0EFC0C">
      <w:start w:val="1"/>
      <w:numFmt w:val="bullet"/>
      <w:lvlText w:val="•"/>
      <w:lvlJc w:val="left"/>
      <w:pPr>
        <w:ind w:left="8323" w:hanging="360"/>
      </w:pPr>
      <w:rPr>
        <w:rFonts w:hint="default"/>
      </w:rPr>
    </w:lvl>
  </w:abstractNum>
  <w:abstractNum w:abstractNumId="19" w15:restartNumberingAfterBreak="0">
    <w:nsid w:val="46A32600"/>
    <w:multiLevelType w:val="hybridMultilevel"/>
    <w:tmpl w:val="2018AE76"/>
    <w:lvl w:ilvl="0" w:tplc="3F422FA4">
      <w:start w:val="5"/>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007F03"/>
    <w:multiLevelType w:val="hybridMultilevel"/>
    <w:tmpl w:val="8872DCE8"/>
    <w:lvl w:ilvl="0" w:tplc="5D88B59A">
      <w:start w:val="1"/>
      <w:numFmt w:val="bullet"/>
      <w:lvlText w:val="-"/>
      <w:lvlJc w:val="left"/>
      <w:pPr>
        <w:ind w:left="655" w:hanging="285"/>
      </w:pPr>
      <w:rPr>
        <w:rFonts w:ascii="Garamond" w:eastAsia="Garamond" w:hAnsi="Garamond" w:hint="default"/>
        <w:b w:val="0"/>
        <w:bCs/>
        <w:sz w:val="24"/>
        <w:szCs w:val="24"/>
      </w:rPr>
    </w:lvl>
    <w:lvl w:ilvl="1" w:tplc="825212F2">
      <w:start w:val="1"/>
      <w:numFmt w:val="bullet"/>
      <w:lvlText w:val="•"/>
      <w:lvlJc w:val="left"/>
      <w:pPr>
        <w:ind w:left="1601" w:hanging="285"/>
      </w:pPr>
      <w:rPr>
        <w:rFonts w:hint="default"/>
      </w:rPr>
    </w:lvl>
    <w:lvl w:ilvl="2" w:tplc="23A48CA0">
      <w:start w:val="1"/>
      <w:numFmt w:val="bullet"/>
      <w:lvlText w:val="•"/>
      <w:lvlJc w:val="left"/>
      <w:pPr>
        <w:ind w:left="2547" w:hanging="285"/>
      </w:pPr>
      <w:rPr>
        <w:rFonts w:hint="default"/>
      </w:rPr>
    </w:lvl>
    <w:lvl w:ilvl="3" w:tplc="80744476">
      <w:start w:val="1"/>
      <w:numFmt w:val="bullet"/>
      <w:lvlText w:val="•"/>
      <w:lvlJc w:val="left"/>
      <w:pPr>
        <w:ind w:left="3493" w:hanging="285"/>
      </w:pPr>
      <w:rPr>
        <w:rFonts w:hint="default"/>
      </w:rPr>
    </w:lvl>
    <w:lvl w:ilvl="4" w:tplc="D1683274">
      <w:start w:val="1"/>
      <w:numFmt w:val="bullet"/>
      <w:lvlText w:val="•"/>
      <w:lvlJc w:val="left"/>
      <w:pPr>
        <w:ind w:left="4440" w:hanging="285"/>
      </w:pPr>
      <w:rPr>
        <w:rFonts w:hint="default"/>
      </w:rPr>
    </w:lvl>
    <w:lvl w:ilvl="5" w:tplc="FEAEE8B0">
      <w:start w:val="1"/>
      <w:numFmt w:val="bullet"/>
      <w:lvlText w:val="•"/>
      <w:lvlJc w:val="left"/>
      <w:pPr>
        <w:ind w:left="5386" w:hanging="285"/>
      </w:pPr>
      <w:rPr>
        <w:rFonts w:hint="default"/>
      </w:rPr>
    </w:lvl>
    <w:lvl w:ilvl="6" w:tplc="55249C90">
      <w:start w:val="1"/>
      <w:numFmt w:val="bullet"/>
      <w:lvlText w:val="•"/>
      <w:lvlJc w:val="left"/>
      <w:pPr>
        <w:ind w:left="6332" w:hanging="285"/>
      </w:pPr>
      <w:rPr>
        <w:rFonts w:hint="default"/>
      </w:rPr>
    </w:lvl>
    <w:lvl w:ilvl="7" w:tplc="C9BA6678">
      <w:start w:val="1"/>
      <w:numFmt w:val="bullet"/>
      <w:lvlText w:val="•"/>
      <w:lvlJc w:val="left"/>
      <w:pPr>
        <w:ind w:left="7278" w:hanging="285"/>
      </w:pPr>
      <w:rPr>
        <w:rFonts w:hint="default"/>
      </w:rPr>
    </w:lvl>
    <w:lvl w:ilvl="8" w:tplc="8DD6F3CA">
      <w:start w:val="1"/>
      <w:numFmt w:val="bullet"/>
      <w:lvlText w:val="•"/>
      <w:lvlJc w:val="left"/>
      <w:pPr>
        <w:ind w:left="8224" w:hanging="285"/>
      </w:pPr>
      <w:rPr>
        <w:rFonts w:hint="default"/>
      </w:rPr>
    </w:lvl>
  </w:abstractNum>
  <w:abstractNum w:abstractNumId="21" w15:restartNumberingAfterBreak="0">
    <w:nsid w:val="4849562B"/>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CFC3802"/>
    <w:multiLevelType w:val="multilevel"/>
    <w:tmpl w:val="FA3677F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862"/>
        </w:tabs>
        <w:ind w:left="862" w:hanging="720"/>
      </w:pPr>
      <w:rPr>
        <w:rFonts w:hint="default"/>
        <w:b/>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4" w15:restartNumberingAfterBreak="0">
    <w:nsid w:val="54B143F6"/>
    <w:multiLevelType w:val="hybridMultilevel"/>
    <w:tmpl w:val="0B947760"/>
    <w:lvl w:ilvl="0" w:tplc="BB24CDAA">
      <w:numFmt w:val="bullet"/>
      <w:lvlText w:val="-"/>
      <w:lvlJc w:val="left"/>
      <w:pPr>
        <w:ind w:left="578" w:hanging="360"/>
      </w:pPr>
      <w:rPr>
        <w:rFonts w:ascii="Garamond" w:eastAsia="Times New Roman" w:hAnsi="Garamond" w:cs="Aria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5" w15:restartNumberingAfterBreak="0">
    <w:nsid w:val="580C0F2B"/>
    <w:multiLevelType w:val="hybridMultilevel"/>
    <w:tmpl w:val="8A3A609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98D3AF6"/>
    <w:multiLevelType w:val="hybridMultilevel"/>
    <w:tmpl w:val="DF461E60"/>
    <w:lvl w:ilvl="0" w:tplc="C94E2EEE">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A500744"/>
    <w:multiLevelType w:val="hybridMultilevel"/>
    <w:tmpl w:val="5B6A63C8"/>
    <w:lvl w:ilvl="0" w:tplc="FFCA6D24">
      <w:start w:val="1"/>
      <w:numFmt w:val="decimal"/>
      <w:lvlText w:val="%1"/>
      <w:lvlJc w:val="left"/>
      <w:pPr>
        <w:tabs>
          <w:tab w:val="num" w:pos="502"/>
        </w:tabs>
        <w:ind w:left="502" w:hanging="360"/>
      </w:pPr>
      <w:rPr>
        <w:rFonts w:eastAsia="Times New Roman" w:hint="default"/>
        <w:sz w:val="22"/>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8" w15:restartNumberingAfterBreak="0">
    <w:nsid w:val="5FD707EA"/>
    <w:multiLevelType w:val="hybridMultilevel"/>
    <w:tmpl w:val="BBC4FDB0"/>
    <w:lvl w:ilvl="0" w:tplc="4C5A6FE0">
      <w:start w:val="1"/>
      <w:numFmt w:val="decimal"/>
      <w:lvlText w:val="%1)"/>
      <w:lvlJc w:val="left"/>
      <w:pPr>
        <w:ind w:left="502" w:hanging="360"/>
      </w:pPr>
      <w:rPr>
        <w:rFonts w:eastAsia="Times New Roman" w:hint="default"/>
        <w:b/>
        <w:sz w:val="22"/>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60736AD5"/>
    <w:multiLevelType w:val="hybridMultilevel"/>
    <w:tmpl w:val="8A3A609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07C3916"/>
    <w:multiLevelType w:val="multilevel"/>
    <w:tmpl w:val="EB2EFEA2"/>
    <w:lvl w:ilvl="0">
      <w:start w:val="8"/>
      <w:numFmt w:val="decimal"/>
      <w:lvlText w:val="%1"/>
      <w:lvlJc w:val="left"/>
      <w:pPr>
        <w:tabs>
          <w:tab w:val="num" w:pos="360"/>
        </w:tabs>
        <w:ind w:left="360" w:hanging="360"/>
      </w:pPr>
      <w:rPr>
        <w:rFonts w:eastAsia="Times New Roman" w:hint="default"/>
        <w:sz w:val="22"/>
      </w:rPr>
    </w:lvl>
    <w:lvl w:ilvl="1">
      <w:start w:val="1"/>
      <w:numFmt w:val="decimal"/>
      <w:lvlText w:val="%1-%2"/>
      <w:lvlJc w:val="left"/>
      <w:pPr>
        <w:tabs>
          <w:tab w:val="num" w:pos="502"/>
        </w:tabs>
        <w:ind w:left="502" w:hanging="360"/>
      </w:pPr>
      <w:rPr>
        <w:rFonts w:eastAsia="Times New Roman" w:hint="default"/>
        <w:b/>
        <w:sz w:val="22"/>
      </w:rPr>
    </w:lvl>
    <w:lvl w:ilvl="2">
      <w:start w:val="1"/>
      <w:numFmt w:val="decimal"/>
      <w:lvlText w:val="%1-%2.%3"/>
      <w:lvlJc w:val="left"/>
      <w:pPr>
        <w:tabs>
          <w:tab w:val="num" w:pos="644"/>
        </w:tabs>
        <w:ind w:left="644" w:hanging="360"/>
      </w:pPr>
      <w:rPr>
        <w:rFonts w:eastAsia="Times New Roman" w:hint="default"/>
        <w:sz w:val="22"/>
      </w:rPr>
    </w:lvl>
    <w:lvl w:ilvl="3">
      <w:start w:val="1"/>
      <w:numFmt w:val="decimal"/>
      <w:lvlText w:val="%1-%2.%3.%4"/>
      <w:lvlJc w:val="left"/>
      <w:pPr>
        <w:tabs>
          <w:tab w:val="num" w:pos="1146"/>
        </w:tabs>
        <w:ind w:left="1146" w:hanging="720"/>
      </w:pPr>
      <w:rPr>
        <w:rFonts w:eastAsia="Times New Roman" w:hint="default"/>
        <w:sz w:val="22"/>
      </w:rPr>
    </w:lvl>
    <w:lvl w:ilvl="4">
      <w:start w:val="1"/>
      <w:numFmt w:val="decimal"/>
      <w:lvlText w:val="%1-%2.%3.%4.%5"/>
      <w:lvlJc w:val="left"/>
      <w:pPr>
        <w:tabs>
          <w:tab w:val="num" w:pos="1288"/>
        </w:tabs>
        <w:ind w:left="1288" w:hanging="720"/>
      </w:pPr>
      <w:rPr>
        <w:rFonts w:eastAsia="Times New Roman" w:hint="default"/>
        <w:sz w:val="22"/>
      </w:rPr>
    </w:lvl>
    <w:lvl w:ilvl="5">
      <w:start w:val="1"/>
      <w:numFmt w:val="decimal"/>
      <w:lvlText w:val="%1-%2.%3.%4.%5.%6"/>
      <w:lvlJc w:val="left"/>
      <w:pPr>
        <w:tabs>
          <w:tab w:val="num" w:pos="1430"/>
        </w:tabs>
        <w:ind w:left="1430" w:hanging="720"/>
      </w:pPr>
      <w:rPr>
        <w:rFonts w:eastAsia="Times New Roman" w:hint="default"/>
        <w:sz w:val="22"/>
      </w:rPr>
    </w:lvl>
    <w:lvl w:ilvl="6">
      <w:start w:val="1"/>
      <w:numFmt w:val="decimal"/>
      <w:lvlText w:val="%1-%2.%3.%4.%5.%6.%7"/>
      <w:lvlJc w:val="left"/>
      <w:pPr>
        <w:tabs>
          <w:tab w:val="num" w:pos="1932"/>
        </w:tabs>
        <w:ind w:left="1932" w:hanging="1080"/>
      </w:pPr>
      <w:rPr>
        <w:rFonts w:eastAsia="Times New Roman" w:hint="default"/>
        <w:sz w:val="22"/>
      </w:rPr>
    </w:lvl>
    <w:lvl w:ilvl="7">
      <w:start w:val="1"/>
      <w:numFmt w:val="decimal"/>
      <w:lvlText w:val="%1-%2.%3.%4.%5.%6.%7.%8"/>
      <w:lvlJc w:val="left"/>
      <w:pPr>
        <w:tabs>
          <w:tab w:val="num" w:pos="2074"/>
        </w:tabs>
        <w:ind w:left="2074" w:hanging="1080"/>
      </w:pPr>
      <w:rPr>
        <w:rFonts w:eastAsia="Times New Roman" w:hint="default"/>
        <w:sz w:val="22"/>
      </w:rPr>
    </w:lvl>
    <w:lvl w:ilvl="8">
      <w:start w:val="1"/>
      <w:numFmt w:val="decimal"/>
      <w:lvlText w:val="%1-%2.%3.%4.%5.%6.%7.%8.%9"/>
      <w:lvlJc w:val="left"/>
      <w:pPr>
        <w:tabs>
          <w:tab w:val="num" w:pos="2216"/>
        </w:tabs>
        <w:ind w:left="2216" w:hanging="1080"/>
      </w:pPr>
      <w:rPr>
        <w:rFonts w:eastAsia="Times New Roman" w:hint="default"/>
        <w:sz w:val="22"/>
      </w:rPr>
    </w:lvl>
  </w:abstractNum>
  <w:abstractNum w:abstractNumId="31" w15:restartNumberingAfterBreak="0">
    <w:nsid w:val="631D2A20"/>
    <w:multiLevelType w:val="hybridMultilevel"/>
    <w:tmpl w:val="E44A75D8"/>
    <w:lvl w:ilvl="0" w:tplc="48C2B97E">
      <w:numFmt w:val="bullet"/>
      <w:lvlText w:val="-"/>
      <w:lvlJc w:val="left"/>
      <w:pPr>
        <w:ind w:left="873" w:hanging="360"/>
      </w:pPr>
      <w:rPr>
        <w:rFonts w:ascii="Garamond" w:eastAsia="Times New Roman" w:hAnsi="Garamond" w:cs="Arial" w:hint="default"/>
        <w:spacing w:val="-1"/>
        <w:w w:val="99"/>
        <w:sz w:val="22"/>
        <w:szCs w:val="22"/>
      </w:rPr>
    </w:lvl>
    <w:lvl w:ilvl="1" w:tplc="4D44B910">
      <w:start w:val="1"/>
      <w:numFmt w:val="bullet"/>
      <w:lvlText w:val="•"/>
      <w:lvlJc w:val="left"/>
      <w:pPr>
        <w:ind w:left="1779" w:hanging="360"/>
      </w:pPr>
      <w:rPr>
        <w:rFonts w:hint="default"/>
      </w:rPr>
    </w:lvl>
    <w:lvl w:ilvl="2" w:tplc="4712E9FA">
      <w:start w:val="1"/>
      <w:numFmt w:val="bullet"/>
      <w:lvlText w:val="•"/>
      <w:lvlJc w:val="left"/>
      <w:pPr>
        <w:ind w:left="2686" w:hanging="360"/>
      </w:pPr>
      <w:rPr>
        <w:rFonts w:hint="default"/>
      </w:rPr>
    </w:lvl>
    <w:lvl w:ilvl="3" w:tplc="B6986BEC">
      <w:start w:val="1"/>
      <w:numFmt w:val="bullet"/>
      <w:lvlText w:val="•"/>
      <w:lvlJc w:val="left"/>
      <w:pPr>
        <w:ind w:left="3593" w:hanging="360"/>
      </w:pPr>
      <w:rPr>
        <w:rFonts w:hint="default"/>
      </w:rPr>
    </w:lvl>
    <w:lvl w:ilvl="4" w:tplc="D2B26EF2">
      <w:start w:val="1"/>
      <w:numFmt w:val="bullet"/>
      <w:lvlText w:val="•"/>
      <w:lvlJc w:val="left"/>
      <w:pPr>
        <w:ind w:left="4499" w:hanging="360"/>
      </w:pPr>
      <w:rPr>
        <w:rFonts w:hint="default"/>
      </w:rPr>
    </w:lvl>
    <w:lvl w:ilvl="5" w:tplc="D2B4FEB2">
      <w:start w:val="1"/>
      <w:numFmt w:val="bullet"/>
      <w:lvlText w:val="•"/>
      <w:lvlJc w:val="left"/>
      <w:pPr>
        <w:ind w:left="5406" w:hanging="360"/>
      </w:pPr>
      <w:rPr>
        <w:rFonts w:hint="default"/>
      </w:rPr>
    </w:lvl>
    <w:lvl w:ilvl="6" w:tplc="AC98E6CC">
      <w:start w:val="1"/>
      <w:numFmt w:val="bullet"/>
      <w:lvlText w:val="•"/>
      <w:lvlJc w:val="left"/>
      <w:pPr>
        <w:ind w:left="6312" w:hanging="360"/>
      </w:pPr>
      <w:rPr>
        <w:rFonts w:hint="default"/>
      </w:rPr>
    </w:lvl>
    <w:lvl w:ilvl="7" w:tplc="BC4A07C6">
      <w:start w:val="1"/>
      <w:numFmt w:val="bullet"/>
      <w:lvlText w:val="•"/>
      <w:lvlJc w:val="left"/>
      <w:pPr>
        <w:ind w:left="7219" w:hanging="360"/>
      </w:pPr>
      <w:rPr>
        <w:rFonts w:hint="default"/>
      </w:rPr>
    </w:lvl>
    <w:lvl w:ilvl="8" w:tplc="8B0EFC0C">
      <w:start w:val="1"/>
      <w:numFmt w:val="bullet"/>
      <w:lvlText w:val="•"/>
      <w:lvlJc w:val="left"/>
      <w:pPr>
        <w:ind w:left="8126" w:hanging="360"/>
      </w:pPr>
      <w:rPr>
        <w:rFonts w:hint="default"/>
      </w:rPr>
    </w:lvl>
  </w:abstractNum>
  <w:abstractNum w:abstractNumId="32" w15:restartNumberingAfterBreak="0">
    <w:nsid w:val="6A521E1D"/>
    <w:multiLevelType w:val="hybridMultilevel"/>
    <w:tmpl w:val="EF3454C4"/>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5352C6"/>
    <w:multiLevelType w:val="multilevel"/>
    <w:tmpl w:val="F22E5A2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E737687"/>
    <w:multiLevelType w:val="hybridMultilevel"/>
    <w:tmpl w:val="4F04A4FC"/>
    <w:lvl w:ilvl="0" w:tplc="02E4425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F4F7714"/>
    <w:multiLevelType w:val="hybridMultilevel"/>
    <w:tmpl w:val="7AC44EA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79D0A27"/>
    <w:multiLevelType w:val="hybridMultilevel"/>
    <w:tmpl w:val="89E0EDDA"/>
    <w:lvl w:ilvl="0" w:tplc="04100017">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C1B5A96"/>
    <w:multiLevelType w:val="hybridMultilevel"/>
    <w:tmpl w:val="D2127E1E"/>
    <w:lvl w:ilvl="0" w:tplc="BB24CDAA">
      <w:numFmt w:val="bullet"/>
      <w:lvlText w:val="-"/>
      <w:lvlJc w:val="left"/>
      <w:pPr>
        <w:ind w:left="873" w:hanging="360"/>
      </w:pPr>
      <w:rPr>
        <w:rFonts w:ascii="Garamond" w:eastAsia="Times New Roman" w:hAnsi="Garamond" w:cs="Arial" w:hint="default"/>
        <w:spacing w:val="-1"/>
        <w:w w:val="99"/>
        <w:sz w:val="20"/>
        <w:szCs w:val="20"/>
      </w:rPr>
    </w:lvl>
    <w:lvl w:ilvl="1" w:tplc="4D44B910">
      <w:start w:val="1"/>
      <w:numFmt w:val="bullet"/>
      <w:lvlText w:val="•"/>
      <w:lvlJc w:val="left"/>
      <w:pPr>
        <w:ind w:left="1779" w:hanging="360"/>
      </w:pPr>
      <w:rPr>
        <w:rFonts w:hint="default"/>
      </w:rPr>
    </w:lvl>
    <w:lvl w:ilvl="2" w:tplc="4712E9FA">
      <w:start w:val="1"/>
      <w:numFmt w:val="bullet"/>
      <w:lvlText w:val="•"/>
      <w:lvlJc w:val="left"/>
      <w:pPr>
        <w:ind w:left="2686" w:hanging="360"/>
      </w:pPr>
      <w:rPr>
        <w:rFonts w:hint="default"/>
      </w:rPr>
    </w:lvl>
    <w:lvl w:ilvl="3" w:tplc="B6986BEC">
      <w:start w:val="1"/>
      <w:numFmt w:val="bullet"/>
      <w:lvlText w:val="•"/>
      <w:lvlJc w:val="left"/>
      <w:pPr>
        <w:ind w:left="3593" w:hanging="360"/>
      </w:pPr>
      <w:rPr>
        <w:rFonts w:hint="default"/>
      </w:rPr>
    </w:lvl>
    <w:lvl w:ilvl="4" w:tplc="D2B26EF2">
      <w:start w:val="1"/>
      <w:numFmt w:val="bullet"/>
      <w:lvlText w:val="•"/>
      <w:lvlJc w:val="left"/>
      <w:pPr>
        <w:ind w:left="4499" w:hanging="360"/>
      </w:pPr>
      <w:rPr>
        <w:rFonts w:hint="default"/>
      </w:rPr>
    </w:lvl>
    <w:lvl w:ilvl="5" w:tplc="D2B4FEB2">
      <w:start w:val="1"/>
      <w:numFmt w:val="bullet"/>
      <w:lvlText w:val="•"/>
      <w:lvlJc w:val="left"/>
      <w:pPr>
        <w:ind w:left="5406" w:hanging="360"/>
      </w:pPr>
      <w:rPr>
        <w:rFonts w:hint="default"/>
      </w:rPr>
    </w:lvl>
    <w:lvl w:ilvl="6" w:tplc="AC98E6CC">
      <w:start w:val="1"/>
      <w:numFmt w:val="bullet"/>
      <w:lvlText w:val="•"/>
      <w:lvlJc w:val="left"/>
      <w:pPr>
        <w:ind w:left="6312" w:hanging="360"/>
      </w:pPr>
      <w:rPr>
        <w:rFonts w:hint="default"/>
      </w:rPr>
    </w:lvl>
    <w:lvl w:ilvl="7" w:tplc="BC4A07C6">
      <w:start w:val="1"/>
      <w:numFmt w:val="bullet"/>
      <w:lvlText w:val="•"/>
      <w:lvlJc w:val="left"/>
      <w:pPr>
        <w:ind w:left="7219" w:hanging="360"/>
      </w:pPr>
      <w:rPr>
        <w:rFonts w:hint="default"/>
      </w:rPr>
    </w:lvl>
    <w:lvl w:ilvl="8" w:tplc="8B0EFC0C">
      <w:start w:val="1"/>
      <w:numFmt w:val="bullet"/>
      <w:lvlText w:val="•"/>
      <w:lvlJc w:val="left"/>
      <w:pPr>
        <w:ind w:left="8126"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0"/>
  </w:num>
  <w:num w:numId="10">
    <w:abstractNumId w:val="23"/>
  </w:num>
  <w:num w:numId="11">
    <w:abstractNumId w:val="26"/>
  </w:num>
  <w:num w:numId="12">
    <w:abstractNumId w:val="33"/>
  </w:num>
  <w:num w:numId="13">
    <w:abstractNumId w:val="36"/>
  </w:num>
  <w:num w:numId="14">
    <w:abstractNumId w:val="27"/>
  </w:num>
  <w:num w:numId="15">
    <w:abstractNumId w:val="28"/>
  </w:num>
  <w:num w:numId="16">
    <w:abstractNumId w:val="19"/>
  </w:num>
  <w:num w:numId="17">
    <w:abstractNumId w:val="22"/>
  </w:num>
  <w:num w:numId="18">
    <w:abstractNumId w:val="15"/>
  </w:num>
  <w:num w:numId="19">
    <w:abstractNumId w:val="21"/>
  </w:num>
  <w:num w:numId="20">
    <w:abstractNumId w:val="14"/>
  </w:num>
  <w:num w:numId="21">
    <w:abstractNumId w:val="35"/>
  </w:num>
  <w:num w:numId="22">
    <w:abstractNumId w:val="29"/>
  </w:num>
  <w:num w:numId="23">
    <w:abstractNumId w:val="25"/>
  </w:num>
  <w:num w:numId="24">
    <w:abstractNumId w:val="34"/>
  </w:num>
  <w:num w:numId="25">
    <w:abstractNumId w:val="12"/>
  </w:num>
  <w:num w:numId="26">
    <w:abstractNumId w:val="20"/>
  </w:num>
  <w:num w:numId="27">
    <w:abstractNumId w:val="17"/>
  </w:num>
  <w:num w:numId="28">
    <w:abstractNumId w:val="18"/>
  </w:num>
  <w:num w:numId="29">
    <w:abstractNumId w:val="31"/>
  </w:num>
  <w:num w:numId="30">
    <w:abstractNumId w:val="32"/>
  </w:num>
  <w:num w:numId="31">
    <w:abstractNumId w:val="16"/>
  </w:num>
  <w:num w:numId="32">
    <w:abstractNumId w:val="24"/>
  </w:num>
  <w:num w:numId="33">
    <w:abstractNumId w:val="9"/>
  </w:num>
  <w:num w:numId="34">
    <w:abstractNumId w:val="11"/>
  </w:num>
  <w:num w:numId="35">
    <w:abstractNumId w:val="8"/>
  </w:num>
  <w:num w:numId="36">
    <w:abstractNumId w:val="13"/>
  </w:num>
  <w:num w:numId="37">
    <w:abstractNumId w:val="1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62C"/>
    <w:rsid w:val="00000F09"/>
    <w:rsid w:val="00024E71"/>
    <w:rsid w:val="00027CEC"/>
    <w:rsid w:val="00032993"/>
    <w:rsid w:val="00035D00"/>
    <w:rsid w:val="00045859"/>
    <w:rsid w:val="00047BFD"/>
    <w:rsid w:val="00057D72"/>
    <w:rsid w:val="00062BD6"/>
    <w:rsid w:val="0008523E"/>
    <w:rsid w:val="00086F00"/>
    <w:rsid w:val="00095378"/>
    <w:rsid w:val="00095EA7"/>
    <w:rsid w:val="000A19CD"/>
    <w:rsid w:val="000A36C7"/>
    <w:rsid w:val="000A5C45"/>
    <w:rsid w:val="000B2BBF"/>
    <w:rsid w:val="000B2CA1"/>
    <w:rsid w:val="000B56C9"/>
    <w:rsid w:val="000B63B1"/>
    <w:rsid w:val="000C16D9"/>
    <w:rsid w:val="000D0C00"/>
    <w:rsid w:val="000D5D6A"/>
    <w:rsid w:val="000E31C9"/>
    <w:rsid w:val="000E34F4"/>
    <w:rsid w:val="000E782B"/>
    <w:rsid w:val="000E7B43"/>
    <w:rsid w:val="000F035C"/>
    <w:rsid w:val="000F171D"/>
    <w:rsid w:val="000F48B2"/>
    <w:rsid w:val="00104B7D"/>
    <w:rsid w:val="00112EAF"/>
    <w:rsid w:val="001141ED"/>
    <w:rsid w:val="00116971"/>
    <w:rsid w:val="00136173"/>
    <w:rsid w:val="001363B3"/>
    <w:rsid w:val="00136636"/>
    <w:rsid w:val="0014036A"/>
    <w:rsid w:val="0014170F"/>
    <w:rsid w:val="00144699"/>
    <w:rsid w:val="00147936"/>
    <w:rsid w:val="00147E35"/>
    <w:rsid w:val="00155A9C"/>
    <w:rsid w:val="001608B7"/>
    <w:rsid w:val="001678EB"/>
    <w:rsid w:val="001829DB"/>
    <w:rsid w:val="00191893"/>
    <w:rsid w:val="001A2A8B"/>
    <w:rsid w:val="001A67F6"/>
    <w:rsid w:val="001C5C44"/>
    <w:rsid w:val="001C6EE6"/>
    <w:rsid w:val="001D1849"/>
    <w:rsid w:val="001D4DFE"/>
    <w:rsid w:val="001E2A7D"/>
    <w:rsid w:val="001E50E2"/>
    <w:rsid w:val="001E56FB"/>
    <w:rsid w:val="001F3044"/>
    <w:rsid w:val="001F3841"/>
    <w:rsid w:val="001F69E4"/>
    <w:rsid w:val="001F7EC1"/>
    <w:rsid w:val="0021107C"/>
    <w:rsid w:val="00240847"/>
    <w:rsid w:val="002434DA"/>
    <w:rsid w:val="00246FDB"/>
    <w:rsid w:val="002557B8"/>
    <w:rsid w:val="00262EDD"/>
    <w:rsid w:val="002646E3"/>
    <w:rsid w:val="00264CD6"/>
    <w:rsid w:val="002919FE"/>
    <w:rsid w:val="0029444A"/>
    <w:rsid w:val="002A6291"/>
    <w:rsid w:val="002A755B"/>
    <w:rsid w:val="002B6A18"/>
    <w:rsid w:val="002C7C14"/>
    <w:rsid w:val="002C7F39"/>
    <w:rsid w:val="002E04AE"/>
    <w:rsid w:val="0030268D"/>
    <w:rsid w:val="00315925"/>
    <w:rsid w:val="00320D04"/>
    <w:rsid w:val="0032441F"/>
    <w:rsid w:val="00325189"/>
    <w:rsid w:val="00363494"/>
    <w:rsid w:val="003722C9"/>
    <w:rsid w:val="0039056B"/>
    <w:rsid w:val="00391D98"/>
    <w:rsid w:val="00396674"/>
    <w:rsid w:val="003A0FEC"/>
    <w:rsid w:val="003A63DF"/>
    <w:rsid w:val="003C3260"/>
    <w:rsid w:val="003C38A6"/>
    <w:rsid w:val="003C4256"/>
    <w:rsid w:val="003C7600"/>
    <w:rsid w:val="003D38AB"/>
    <w:rsid w:val="003D3A22"/>
    <w:rsid w:val="003D3D8F"/>
    <w:rsid w:val="003D71F5"/>
    <w:rsid w:val="003E3F3B"/>
    <w:rsid w:val="003E570F"/>
    <w:rsid w:val="003F38BF"/>
    <w:rsid w:val="00401B60"/>
    <w:rsid w:val="0040435D"/>
    <w:rsid w:val="00407D7F"/>
    <w:rsid w:val="00411225"/>
    <w:rsid w:val="004156C2"/>
    <w:rsid w:val="004204DC"/>
    <w:rsid w:val="00425612"/>
    <w:rsid w:val="00442C54"/>
    <w:rsid w:val="00447A88"/>
    <w:rsid w:val="00454734"/>
    <w:rsid w:val="0045539D"/>
    <w:rsid w:val="004561CE"/>
    <w:rsid w:val="004565FD"/>
    <w:rsid w:val="00460DBD"/>
    <w:rsid w:val="00481A17"/>
    <w:rsid w:val="00486221"/>
    <w:rsid w:val="00492887"/>
    <w:rsid w:val="004A4652"/>
    <w:rsid w:val="004A49BC"/>
    <w:rsid w:val="004B38E2"/>
    <w:rsid w:val="004B51C9"/>
    <w:rsid w:val="004C119D"/>
    <w:rsid w:val="004C5F9A"/>
    <w:rsid w:val="004C7A3B"/>
    <w:rsid w:val="004D46C0"/>
    <w:rsid w:val="004E69B5"/>
    <w:rsid w:val="004F28D8"/>
    <w:rsid w:val="004F4ED1"/>
    <w:rsid w:val="0052786D"/>
    <w:rsid w:val="00535140"/>
    <w:rsid w:val="00536FC2"/>
    <w:rsid w:val="00561013"/>
    <w:rsid w:val="005744FF"/>
    <w:rsid w:val="00586156"/>
    <w:rsid w:val="0059092A"/>
    <w:rsid w:val="00594519"/>
    <w:rsid w:val="005A2C51"/>
    <w:rsid w:val="005A68EE"/>
    <w:rsid w:val="005B642D"/>
    <w:rsid w:val="005B74E2"/>
    <w:rsid w:val="005C0538"/>
    <w:rsid w:val="005D0743"/>
    <w:rsid w:val="005D453A"/>
    <w:rsid w:val="005D6402"/>
    <w:rsid w:val="005E6CAB"/>
    <w:rsid w:val="005F18A4"/>
    <w:rsid w:val="005F36B9"/>
    <w:rsid w:val="005F37DE"/>
    <w:rsid w:val="00600BAD"/>
    <w:rsid w:val="006027CC"/>
    <w:rsid w:val="00615305"/>
    <w:rsid w:val="006215CA"/>
    <w:rsid w:val="006246AC"/>
    <w:rsid w:val="00631359"/>
    <w:rsid w:val="00631AAF"/>
    <w:rsid w:val="006454A5"/>
    <w:rsid w:val="006578BA"/>
    <w:rsid w:val="00661454"/>
    <w:rsid w:val="00664673"/>
    <w:rsid w:val="00666E60"/>
    <w:rsid w:val="00667099"/>
    <w:rsid w:val="006854D2"/>
    <w:rsid w:val="006909E5"/>
    <w:rsid w:val="006A6232"/>
    <w:rsid w:val="006B575B"/>
    <w:rsid w:val="006C001A"/>
    <w:rsid w:val="006C58B9"/>
    <w:rsid w:val="006D7280"/>
    <w:rsid w:val="006F7ADA"/>
    <w:rsid w:val="00701C0B"/>
    <w:rsid w:val="007078D3"/>
    <w:rsid w:val="00714772"/>
    <w:rsid w:val="00714AF9"/>
    <w:rsid w:val="00715650"/>
    <w:rsid w:val="00722A6E"/>
    <w:rsid w:val="00750FD6"/>
    <w:rsid w:val="00760797"/>
    <w:rsid w:val="00765CF6"/>
    <w:rsid w:val="00767B90"/>
    <w:rsid w:val="0077502F"/>
    <w:rsid w:val="007757F8"/>
    <w:rsid w:val="0079126B"/>
    <w:rsid w:val="007951D3"/>
    <w:rsid w:val="00797B65"/>
    <w:rsid w:val="007A1A95"/>
    <w:rsid w:val="007B553B"/>
    <w:rsid w:val="007B6512"/>
    <w:rsid w:val="007E23CE"/>
    <w:rsid w:val="00800361"/>
    <w:rsid w:val="00800D74"/>
    <w:rsid w:val="0080215D"/>
    <w:rsid w:val="0080331B"/>
    <w:rsid w:val="00811E31"/>
    <w:rsid w:val="0082545C"/>
    <w:rsid w:val="00825A74"/>
    <w:rsid w:val="0083318A"/>
    <w:rsid w:val="008435BD"/>
    <w:rsid w:val="008548F2"/>
    <w:rsid w:val="00854E4C"/>
    <w:rsid w:val="008611D7"/>
    <w:rsid w:val="00861C3B"/>
    <w:rsid w:val="008632F2"/>
    <w:rsid w:val="00866B65"/>
    <w:rsid w:val="00866EB7"/>
    <w:rsid w:val="008715DF"/>
    <w:rsid w:val="00882DA2"/>
    <w:rsid w:val="00886B4E"/>
    <w:rsid w:val="00893059"/>
    <w:rsid w:val="00895619"/>
    <w:rsid w:val="00896225"/>
    <w:rsid w:val="00896851"/>
    <w:rsid w:val="00897058"/>
    <w:rsid w:val="008A6A73"/>
    <w:rsid w:val="008B49C7"/>
    <w:rsid w:val="008B7D34"/>
    <w:rsid w:val="008C5DD3"/>
    <w:rsid w:val="008E0682"/>
    <w:rsid w:val="008E1E3E"/>
    <w:rsid w:val="008E2050"/>
    <w:rsid w:val="008E30FF"/>
    <w:rsid w:val="008E462C"/>
    <w:rsid w:val="008E47EB"/>
    <w:rsid w:val="008F20F4"/>
    <w:rsid w:val="00900DC2"/>
    <w:rsid w:val="00905FFB"/>
    <w:rsid w:val="00916250"/>
    <w:rsid w:val="0092344F"/>
    <w:rsid w:val="0093531C"/>
    <w:rsid w:val="00936B52"/>
    <w:rsid w:val="00941503"/>
    <w:rsid w:val="00941A1A"/>
    <w:rsid w:val="00957B84"/>
    <w:rsid w:val="00957FAB"/>
    <w:rsid w:val="009A2695"/>
    <w:rsid w:val="009B2D96"/>
    <w:rsid w:val="009B66AF"/>
    <w:rsid w:val="009D5A5A"/>
    <w:rsid w:val="009D5A7D"/>
    <w:rsid w:val="009E30D9"/>
    <w:rsid w:val="009E4276"/>
    <w:rsid w:val="009E4B59"/>
    <w:rsid w:val="009E51C8"/>
    <w:rsid w:val="009F22FD"/>
    <w:rsid w:val="009F5639"/>
    <w:rsid w:val="009F5E58"/>
    <w:rsid w:val="00A01D01"/>
    <w:rsid w:val="00A409E6"/>
    <w:rsid w:val="00A438AD"/>
    <w:rsid w:val="00A47767"/>
    <w:rsid w:val="00A4782A"/>
    <w:rsid w:val="00A4786D"/>
    <w:rsid w:val="00A675E0"/>
    <w:rsid w:val="00A72B0C"/>
    <w:rsid w:val="00A772CC"/>
    <w:rsid w:val="00A87730"/>
    <w:rsid w:val="00A91C47"/>
    <w:rsid w:val="00AA0B7C"/>
    <w:rsid w:val="00AB2C61"/>
    <w:rsid w:val="00AD1485"/>
    <w:rsid w:val="00AD427B"/>
    <w:rsid w:val="00AD53F4"/>
    <w:rsid w:val="00AE0A9D"/>
    <w:rsid w:val="00AE6DBC"/>
    <w:rsid w:val="00AF0075"/>
    <w:rsid w:val="00AF222C"/>
    <w:rsid w:val="00AF30FB"/>
    <w:rsid w:val="00B02BEB"/>
    <w:rsid w:val="00B04C77"/>
    <w:rsid w:val="00B07A7F"/>
    <w:rsid w:val="00B10F9E"/>
    <w:rsid w:val="00B1772E"/>
    <w:rsid w:val="00B17E10"/>
    <w:rsid w:val="00B223F4"/>
    <w:rsid w:val="00B24DC1"/>
    <w:rsid w:val="00B31588"/>
    <w:rsid w:val="00B41AF1"/>
    <w:rsid w:val="00B435EC"/>
    <w:rsid w:val="00B65CED"/>
    <w:rsid w:val="00B77EDC"/>
    <w:rsid w:val="00B8462D"/>
    <w:rsid w:val="00B86B4E"/>
    <w:rsid w:val="00B875CC"/>
    <w:rsid w:val="00BC60E5"/>
    <w:rsid w:val="00BD4029"/>
    <w:rsid w:val="00BD539D"/>
    <w:rsid w:val="00BD6917"/>
    <w:rsid w:val="00BD6A17"/>
    <w:rsid w:val="00C21043"/>
    <w:rsid w:val="00C3199C"/>
    <w:rsid w:val="00C41816"/>
    <w:rsid w:val="00C4341E"/>
    <w:rsid w:val="00C5023F"/>
    <w:rsid w:val="00C54069"/>
    <w:rsid w:val="00C610F2"/>
    <w:rsid w:val="00C75E05"/>
    <w:rsid w:val="00C82527"/>
    <w:rsid w:val="00C8264A"/>
    <w:rsid w:val="00C832A2"/>
    <w:rsid w:val="00C869FC"/>
    <w:rsid w:val="00C928E5"/>
    <w:rsid w:val="00C9290C"/>
    <w:rsid w:val="00CA1A70"/>
    <w:rsid w:val="00CA3A0B"/>
    <w:rsid w:val="00CB3B0C"/>
    <w:rsid w:val="00CB702E"/>
    <w:rsid w:val="00CC1A5F"/>
    <w:rsid w:val="00CD35F0"/>
    <w:rsid w:val="00CD3975"/>
    <w:rsid w:val="00CD4470"/>
    <w:rsid w:val="00CE3BD7"/>
    <w:rsid w:val="00CF3E22"/>
    <w:rsid w:val="00D03D33"/>
    <w:rsid w:val="00D119E4"/>
    <w:rsid w:val="00D13F02"/>
    <w:rsid w:val="00D1654B"/>
    <w:rsid w:val="00D30E52"/>
    <w:rsid w:val="00D40A49"/>
    <w:rsid w:val="00D41199"/>
    <w:rsid w:val="00D5221A"/>
    <w:rsid w:val="00D5292B"/>
    <w:rsid w:val="00D6249C"/>
    <w:rsid w:val="00D62588"/>
    <w:rsid w:val="00D62DDE"/>
    <w:rsid w:val="00D63696"/>
    <w:rsid w:val="00D67CD0"/>
    <w:rsid w:val="00D733BE"/>
    <w:rsid w:val="00D73ACA"/>
    <w:rsid w:val="00D81F8A"/>
    <w:rsid w:val="00D83115"/>
    <w:rsid w:val="00D919E0"/>
    <w:rsid w:val="00D96E6A"/>
    <w:rsid w:val="00DA018F"/>
    <w:rsid w:val="00DA106B"/>
    <w:rsid w:val="00DA5FCC"/>
    <w:rsid w:val="00DB0EA3"/>
    <w:rsid w:val="00DB30DC"/>
    <w:rsid w:val="00DB77B4"/>
    <w:rsid w:val="00DC05C5"/>
    <w:rsid w:val="00DC6CD7"/>
    <w:rsid w:val="00DD0059"/>
    <w:rsid w:val="00DF2284"/>
    <w:rsid w:val="00DF5F0D"/>
    <w:rsid w:val="00DF66F2"/>
    <w:rsid w:val="00E11AB8"/>
    <w:rsid w:val="00E43975"/>
    <w:rsid w:val="00E65825"/>
    <w:rsid w:val="00E7123A"/>
    <w:rsid w:val="00E84C90"/>
    <w:rsid w:val="00E85A28"/>
    <w:rsid w:val="00E95D7D"/>
    <w:rsid w:val="00EA22C2"/>
    <w:rsid w:val="00EB635F"/>
    <w:rsid w:val="00EB7BC7"/>
    <w:rsid w:val="00EC1F0A"/>
    <w:rsid w:val="00EF05D7"/>
    <w:rsid w:val="00EF16FD"/>
    <w:rsid w:val="00EF30B1"/>
    <w:rsid w:val="00F00FDA"/>
    <w:rsid w:val="00F01883"/>
    <w:rsid w:val="00F26BEA"/>
    <w:rsid w:val="00F32E27"/>
    <w:rsid w:val="00F37FAE"/>
    <w:rsid w:val="00F508B0"/>
    <w:rsid w:val="00F6051A"/>
    <w:rsid w:val="00F633D4"/>
    <w:rsid w:val="00F70D10"/>
    <w:rsid w:val="00F83C98"/>
    <w:rsid w:val="00F9152B"/>
    <w:rsid w:val="00F93F5A"/>
    <w:rsid w:val="00F95803"/>
    <w:rsid w:val="00FA271F"/>
    <w:rsid w:val="00FA2AB8"/>
    <w:rsid w:val="00FA776B"/>
    <w:rsid w:val="00FB588E"/>
    <w:rsid w:val="00FB661A"/>
    <w:rsid w:val="00FB755F"/>
    <w:rsid w:val="00FC3098"/>
    <w:rsid w:val="00FD06CB"/>
    <w:rsid w:val="00FD2C6C"/>
    <w:rsid w:val="00FD2F5B"/>
    <w:rsid w:val="00FD42A9"/>
    <w:rsid w:val="00FD47F0"/>
    <w:rsid w:val="00FD626C"/>
    <w:rsid w:val="00FE1477"/>
    <w:rsid w:val="00FE2A1E"/>
    <w:rsid w:val="00FE3F26"/>
    <w:rsid w:val="00FF30FC"/>
    <w:rsid w:val="00FF3D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23DFBD"/>
  <w15:docId w15:val="{CC42C9C1-782F-4230-A65F-08F50CC2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95378"/>
    <w:pPr>
      <w:suppressAutoHyphens/>
      <w:spacing w:after="200" w:line="276" w:lineRule="auto"/>
    </w:pPr>
    <w:rPr>
      <w:rFonts w:ascii="Calibri" w:eastAsia="Calibri" w:hAnsi="Calibri" w:cs="Calibri"/>
      <w:sz w:val="22"/>
      <w:szCs w:val="22"/>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95378"/>
    <w:rPr>
      <w:rFonts w:ascii="Symbol" w:eastAsia="Times New Roman" w:hAnsi="Symbol" w:cs="Symbol"/>
      <w:b/>
    </w:rPr>
  </w:style>
  <w:style w:type="character" w:customStyle="1" w:styleId="WW8Num2z0">
    <w:name w:val="WW8Num2z0"/>
    <w:rsid w:val="00095378"/>
    <w:rPr>
      <w:rFonts w:ascii="Cambria" w:hAnsi="Cambria" w:cs="Symbol" w:hint="default"/>
      <w:b/>
      <w:sz w:val="18"/>
      <w:szCs w:val="22"/>
    </w:rPr>
  </w:style>
  <w:style w:type="character" w:customStyle="1" w:styleId="WW8Num2z1">
    <w:name w:val="WW8Num2z1"/>
    <w:rsid w:val="00095378"/>
    <w:rPr>
      <w:rFonts w:ascii="Symbol" w:eastAsia="Times New Roman" w:hAnsi="Symbol" w:cs="Symbol"/>
      <w:sz w:val="16"/>
    </w:rPr>
  </w:style>
  <w:style w:type="character" w:customStyle="1" w:styleId="WW8Num3z0">
    <w:name w:val="WW8Num3z0"/>
    <w:rsid w:val="00095378"/>
    <w:rPr>
      <w:rFonts w:ascii="Times New Roman" w:eastAsia="Times New Roman" w:hAnsi="Times New Roman" w:cs="Times New Roman"/>
    </w:rPr>
  </w:style>
  <w:style w:type="character" w:customStyle="1" w:styleId="WW8Num4z0">
    <w:name w:val="WW8Num4z0"/>
    <w:rsid w:val="00095378"/>
    <w:rPr>
      <w:rFonts w:ascii="Symbol" w:eastAsia="Times New Roman" w:hAnsi="Symbol" w:cs="Times New Roman" w:hint="default"/>
      <w:shd w:val="clear" w:color="auto" w:fill="FFFFFF"/>
      <w:lang w:val="it-IT"/>
    </w:rPr>
  </w:style>
  <w:style w:type="character" w:customStyle="1" w:styleId="WW8Num5z0">
    <w:name w:val="WW8Num5z0"/>
    <w:rsid w:val="00095378"/>
    <w:rPr>
      <w:rFonts w:ascii="Cambria" w:eastAsia="Times New Roman" w:hAnsi="Cambria" w:cs="Cambria" w:hint="default"/>
      <w:b/>
      <w:shd w:val="clear" w:color="auto" w:fill="00FF00"/>
      <w:lang w:val="it-IT"/>
    </w:rPr>
  </w:style>
  <w:style w:type="character" w:customStyle="1" w:styleId="WW8Num6z0">
    <w:name w:val="WW8Num6z0"/>
    <w:rsid w:val="00095378"/>
    <w:rPr>
      <w:rFonts w:hint="default"/>
    </w:rPr>
  </w:style>
  <w:style w:type="character" w:customStyle="1" w:styleId="WW8Num6z1">
    <w:name w:val="WW8Num6z1"/>
    <w:rsid w:val="00095378"/>
    <w:rPr>
      <w:rFonts w:ascii="Times New Roman" w:eastAsia="Times New Roman" w:hAnsi="Times New Roman" w:cs="Times New Roman"/>
    </w:rPr>
  </w:style>
  <w:style w:type="character" w:customStyle="1" w:styleId="WW8Num6z2">
    <w:name w:val="WW8Num6z2"/>
    <w:rsid w:val="00095378"/>
  </w:style>
  <w:style w:type="character" w:customStyle="1" w:styleId="WW8Num6z3">
    <w:name w:val="WW8Num6z3"/>
    <w:rsid w:val="00095378"/>
  </w:style>
  <w:style w:type="character" w:customStyle="1" w:styleId="WW8Num6z4">
    <w:name w:val="WW8Num6z4"/>
    <w:rsid w:val="00095378"/>
  </w:style>
  <w:style w:type="character" w:customStyle="1" w:styleId="WW8Num6z5">
    <w:name w:val="WW8Num6z5"/>
    <w:rsid w:val="00095378"/>
  </w:style>
  <w:style w:type="character" w:customStyle="1" w:styleId="WW8Num6z6">
    <w:name w:val="WW8Num6z6"/>
    <w:rsid w:val="00095378"/>
  </w:style>
  <w:style w:type="character" w:customStyle="1" w:styleId="WW8Num6z7">
    <w:name w:val="WW8Num6z7"/>
    <w:rsid w:val="00095378"/>
  </w:style>
  <w:style w:type="character" w:customStyle="1" w:styleId="WW8Num6z8">
    <w:name w:val="WW8Num6z8"/>
    <w:rsid w:val="00095378"/>
  </w:style>
  <w:style w:type="character" w:customStyle="1" w:styleId="WW8Num7z0">
    <w:name w:val="WW8Num7z0"/>
    <w:rsid w:val="00095378"/>
    <w:rPr>
      <w:rFonts w:ascii="Cambria" w:eastAsia="Times New Roman" w:hAnsi="Cambria" w:cs="Times New Roman" w:hint="default"/>
      <w:b w:val="0"/>
      <w:sz w:val="28"/>
      <w:u w:val="none"/>
    </w:rPr>
  </w:style>
  <w:style w:type="character" w:customStyle="1" w:styleId="WW8Num8z0">
    <w:name w:val="WW8Num8z0"/>
    <w:rsid w:val="00095378"/>
    <w:rPr>
      <w:rFonts w:ascii="Cambria" w:eastAsia="Times New Roman" w:hAnsi="Cambria" w:cs="Cambria" w:hint="default"/>
      <w:b/>
    </w:rPr>
  </w:style>
  <w:style w:type="character" w:customStyle="1" w:styleId="WW8Num9z0">
    <w:name w:val="WW8Num9z0"/>
    <w:rsid w:val="00095378"/>
    <w:rPr>
      <w:rFonts w:cs="Times New Roman" w:hint="default"/>
      <w:b/>
      <w:u w:val="none"/>
    </w:rPr>
  </w:style>
  <w:style w:type="character" w:customStyle="1" w:styleId="WW8Num10z0">
    <w:name w:val="WW8Num10z0"/>
    <w:rsid w:val="00095378"/>
    <w:rPr>
      <w:rFonts w:ascii="Wingdings" w:eastAsia="Times New Roman" w:hAnsi="Wingdings" w:cs="Wingdings" w:hint="default"/>
      <w:sz w:val="28"/>
      <w:shd w:val="clear" w:color="auto" w:fill="FFFFFF"/>
    </w:rPr>
  </w:style>
  <w:style w:type="character" w:customStyle="1" w:styleId="WW8Num10z1">
    <w:name w:val="WW8Num10z1"/>
    <w:rsid w:val="00095378"/>
    <w:rPr>
      <w:rFonts w:ascii="Courier New" w:hAnsi="Courier New" w:cs="Courier New" w:hint="default"/>
    </w:rPr>
  </w:style>
  <w:style w:type="character" w:customStyle="1" w:styleId="WW8Num10z2">
    <w:name w:val="WW8Num10z2"/>
    <w:rsid w:val="00095378"/>
    <w:rPr>
      <w:rFonts w:ascii="Wingdings" w:hAnsi="Wingdings" w:cs="Wingdings" w:hint="default"/>
    </w:rPr>
  </w:style>
  <w:style w:type="character" w:customStyle="1" w:styleId="WW8Num10z3">
    <w:name w:val="WW8Num10z3"/>
    <w:rsid w:val="00095378"/>
    <w:rPr>
      <w:rFonts w:ascii="Symbol" w:hAnsi="Symbol" w:cs="Symbol" w:hint="default"/>
    </w:rPr>
  </w:style>
  <w:style w:type="character" w:customStyle="1" w:styleId="WW8Num10z4">
    <w:name w:val="WW8Num10z4"/>
    <w:rsid w:val="00095378"/>
  </w:style>
  <w:style w:type="character" w:customStyle="1" w:styleId="WW8Num10z5">
    <w:name w:val="WW8Num10z5"/>
    <w:rsid w:val="00095378"/>
  </w:style>
  <w:style w:type="character" w:customStyle="1" w:styleId="WW8Num10z6">
    <w:name w:val="WW8Num10z6"/>
    <w:rsid w:val="00095378"/>
  </w:style>
  <w:style w:type="character" w:customStyle="1" w:styleId="WW8Num10z7">
    <w:name w:val="WW8Num10z7"/>
    <w:rsid w:val="00095378"/>
  </w:style>
  <w:style w:type="character" w:customStyle="1" w:styleId="WW8Num10z8">
    <w:name w:val="WW8Num10z8"/>
    <w:rsid w:val="00095378"/>
  </w:style>
  <w:style w:type="character" w:customStyle="1" w:styleId="WW8Num11z0">
    <w:name w:val="WW8Num11z0"/>
    <w:rsid w:val="00095378"/>
    <w:rPr>
      <w:rFonts w:cs="Times New Roman" w:hint="default"/>
      <w:b/>
    </w:rPr>
  </w:style>
  <w:style w:type="character" w:customStyle="1" w:styleId="WW8Num11z1">
    <w:name w:val="WW8Num11z1"/>
    <w:rsid w:val="00095378"/>
    <w:rPr>
      <w:rFonts w:ascii="Times-Roman" w:eastAsia="Times-Roman" w:hAnsi="Times-Roman" w:cs="Times-Roman"/>
      <w:sz w:val="24"/>
      <w:szCs w:val="24"/>
      <w:shd w:val="clear" w:color="auto" w:fill="33FF99"/>
    </w:rPr>
  </w:style>
  <w:style w:type="character" w:customStyle="1" w:styleId="WW8Num12z0">
    <w:name w:val="WW8Num12z0"/>
    <w:rsid w:val="00095378"/>
    <w:rPr>
      <w:rFonts w:ascii="Cambria" w:eastAsia="Times New Roman" w:hAnsi="Cambria" w:cs="Times New Roman" w:hint="default"/>
      <w:b w:val="0"/>
      <w:u w:val="none"/>
    </w:rPr>
  </w:style>
  <w:style w:type="character" w:customStyle="1" w:styleId="WW8Num12z1">
    <w:name w:val="WW8Num12z1"/>
    <w:rsid w:val="00095378"/>
    <w:rPr>
      <w:rFonts w:ascii="Courier New" w:hAnsi="Courier New" w:cs="Courier New" w:hint="default"/>
    </w:rPr>
  </w:style>
  <w:style w:type="character" w:customStyle="1" w:styleId="WW8Num12z2">
    <w:name w:val="WW8Num12z2"/>
    <w:rsid w:val="00095378"/>
    <w:rPr>
      <w:rFonts w:ascii="Wingdings" w:hAnsi="Wingdings" w:cs="Wingdings" w:hint="default"/>
    </w:rPr>
  </w:style>
  <w:style w:type="character" w:customStyle="1" w:styleId="WW8Num12z3">
    <w:name w:val="WW8Num12z3"/>
    <w:rsid w:val="00095378"/>
    <w:rPr>
      <w:rFonts w:ascii="Symbol" w:hAnsi="Symbol" w:cs="Symbol" w:hint="default"/>
    </w:rPr>
  </w:style>
  <w:style w:type="character" w:customStyle="1" w:styleId="WW8Num12z4">
    <w:name w:val="WW8Num12z4"/>
    <w:rsid w:val="00095378"/>
  </w:style>
  <w:style w:type="character" w:customStyle="1" w:styleId="WW8Num12z5">
    <w:name w:val="WW8Num12z5"/>
    <w:rsid w:val="00095378"/>
  </w:style>
  <w:style w:type="character" w:customStyle="1" w:styleId="WW8Num12z6">
    <w:name w:val="WW8Num12z6"/>
    <w:rsid w:val="00095378"/>
  </w:style>
  <w:style w:type="character" w:customStyle="1" w:styleId="WW8Num12z7">
    <w:name w:val="WW8Num12z7"/>
    <w:rsid w:val="00095378"/>
  </w:style>
  <w:style w:type="character" w:customStyle="1" w:styleId="WW8Num12z8">
    <w:name w:val="WW8Num12z8"/>
    <w:rsid w:val="00095378"/>
  </w:style>
  <w:style w:type="character" w:customStyle="1" w:styleId="WW8Num13z0">
    <w:name w:val="WW8Num13z0"/>
    <w:rsid w:val="00095378"/>
    <w:rPr>
      <w:rFonts w:ascii="Cambria" w:eastAsia="Times New Roman" w:hAnsi="Cambria" w:cs="Times New Roman" w:hint="default"/>
      <w:b w:val="0"/>
      <w:u w:val="none"/>
    </w:rPr>
  </w:style>
  <w:style w:type="character" w:customStyle="1" w:styleId="WW8Num13z1">
    <w:name w:val="WW8Num13z1"/>
    <w:rsid w:val="00095378"/>
    <w:rPr>
      <w:rFonts w:ascii="Courier New" w:hAnsi="Courier New" w:cs="Courier New" w:hint="default"/>
    </w:rPr>
  </w:style>
  <w:style w:type="character" w:customStyle="1" w:styleId="WW8Num13z2">
    <w:name w:val="WW8Num13z2"/>
    <w:rsid w:val="00095378"/>
    <w:rPr>
      <w:rFonts w:ascii="Wingdings" w:hAnsi="Wingdings" w:cs="Wingdings" w:hint="default"/>
    </w:rPr>
  </w:style>
  <w:style w:type="character" w:customStyle="1" w:styleId="WW8Num13z3">
    <w:name w:val="WW8Num13z3"/>
    <w:rsid w:val="00095378"/>
    <w:rPr>
      <w:rFonts w:ascii="Symbol" w:hAnsi="Symbol" w:cs="Symbol" w:hint="default"/>
    </w:rPr>
  </w:style>
  <w:style w:type="character" w:customStyle="1" w:styleId="WW8Num14z0">
    <w:name w:val="WW8Num14z0"/>
    <w:rsid w:val="00095378"/>
    <w:rPr>
      <w:rFonts w:ascii="Symbol" w:eastAsia="Times New Roman" w:hAnsi="Symbol" w:cs="Symbol" w:hint="default"/>
      <w:shd w:val="clear" w:color="auto" w:fill="FFFFFF"/>
      <w:lang w:val="it-IT"/>
    </w:rPr>
  </w:style>
  <w:style w:type="character" w:customStyle="1" w:styleId="WW8Num14z1">
    <w:name w:val="WW8Num14z1"/>
    <w:rsid w:val="00095378"/>
    <w:rPr>
      <w:rFonts w:ascii="Courier New" w:hAnsi="Courier New" w:cs="Courier New" w:hint="default"/>
    </w:rPr>
  </w:style>
  <w:style w:type="character" w:customStyle="1" w:styleId="WW8Num14z2">
    <w:name w:val="WW8Num14z2"/>
    <w:rsid w:val="00095378"/>
    <w:rPr>
      <w:rFonts w:ascii="Wingdings" w:hAnsi="Wingdings" w:cs="Wingdings" w:hint="default"/>
    </w:rPr>
  </w:style>
  <w:style w:type="character" w:customStyle="1" w:styleId="WW8Num14z3">
    <w:name w:val="WW8Num14z3"/>
    <w:rsid w:val="00095378"/>
  </w:style>
  <w:style w:type="character" w:customStyle="1" w:styleId="WW8Num14z4">
    <w:name w:val="WW8Num14z4"/>
    <w:rsid w:val="00095378"/>
  </w:style>
  <w:style w:type="character" w:customStyle="1" w:styleId="WW8Num14z5">
    <w:name w:val="WW8Num14z5"/>
    <w:rsid w:val="00095378"/>
  </w:style>
  <w:style w:type="character" w:customStyle="1" w:styleId="WW8Num14z6">
    <w:name w:val="WW8Num14z6"/>
    <w:rsid w:val="00095378"/>
  </w:style>
  <w:style w:type="character" w:customStyle="1" w:styleId="WW8Num14z7">
    <w:name w:val="WW8Num14z7"/>
    <w:rsid w:val="00095378"/>
  </w:style>
  <w:style w:type="character" w:customStyle="1" w:styleId="WW8Num14z8">
    <w:name w:val="WW8Num14z8"/>
    <w:rsid w:val="00095378"/>
  </w:style>
  <w:style w:type="character" w:customStyle="1" w:styleId="Carpredefinitoparagrafo4">
    <w:name w:val="Car. predefinito paragrafo4"/>
    <w:rsid w:val="00095378"/>
  </w:style>
  <w:style w:type="character" w:customStyle="1" w:styleId="WW8Num11z2">
    <w:name w:val="WW8Num11z2"/>
    <w:rsid w:val="00095378"/>
  </w:style>
  <w:style w:type="character" w:customStyle="1" w:styleId="WW8Num11z3">
    <w:name w:val="WW8Num11z3"/>
    <w:rsid w:val="00095378"/>
  </w:style>
  <w:style w:type="character" w:customStyle="1" w:styleId="WW8Num11z4">
    <w:name w:val="WW8Num11z4"/>
    <w:rsid w:val="00095378"/>
  </w:style>
  <w:style w:type="character" w:customStyle="1" w:styleId="WW8Num11z5">
    <w:name w:val="WW8Num11z5"/>
    <w:rsid w:val="00095378"/>
  </w:style>
  <w:style w:type="character" w:customStyle="1" w:styleId="WW8Num11z6">
    <w:name w:val="WW8Num11z6"/>
    <w:rsid w:val="00095378"/>
  </w:style>
  <w:style w:type="character" w:customStyle="1" w:styleId="WW8Num11z7">
    <w:name w:val="WW8Num11z7"/>
    <w:rsid w:val="00095378"/>
  </w:style>
  <w:style w:type="character" w:customStyle="1" w:styleId="WW8Num11z8">
    <w:name w:val="WW8Num11z8"/>
    <w:rsid w:val="00095378"/>
  </w:style>
  <w:style w:type="character" w:customStyle="1" w:styleId="WW8Num5z1">
    <w:name w:val="WW8Num5z1"/>
    <w:rsid w:val="00095378"/>
  </w:style>
  <w:style w:type="character" w:customStyle="1" w:styleId="WW8Num5z2">
    <w:name w:val="WW8Num5z2"/>
    <w:rsid w:val="00095378"/>
  </w:style>
  <w:style w:type="character" w:customStyle="1" w:styleId="WW8Num5z3">
    <w:name w:val="WW8Num5z3"/>
    <w:rsid w:val="00095378"/>
  </w:style>
  <w:style w:type="character" w:customStyle="1" w:styleId="WW8Num5z4">
    <w:name w:val="WW8Num5z4"/>
    <w:rsid w:val="00095378"/>
  </w:style>
  <w:style w:type="character" w:customStyle="1" w:styleId="WW8Num5z5">
    <w:name w:val="WW8Num5z5"/>
    <w:rsid w:val="00095378"/>
  </w:style>
  <w:style w:type="character" w:customStyle="1" w:styleId="WW8Num5z6">
    <w:name w:val="WW8Num5z6"/>
    <w:rsid w:val="00095378"/>
  </w:style>
  <w:style w:type="character" w:customStyle="1" w:styleId="WW8Num5z7">
    <w:name w:val="WW8Num5z7"/>
    <w:rsid w:val="00095378"/>
  </w:style>
  <w:style w:type="character" w:customStyle="1" w:styleId="WW8Num5z8">
    <w:name w:val="WW8Num5z8"/>
    <w:rsid w:val="00095378"/>
  </w:style>
  <w:style w:type="character" w:customStyle="1" w:styleId="WW8Num7z1">
    <w:name w:val="WW8Num7z1"/>
    <w:rsid w:val="00095378"/>
    <w:rPr>
      <w:rFonts w:ascii="Courier New" w:hAnsi="Courier New" w:cs="Courier New" w:hint="default"/>
    </w:rPr>
  </w:style>
  <w:style w:type="character" w:customStyle="1" w:styleId="WW8Num7z2">
    <w:name w:val="WW8Num7z2"/>
    <w:rsid w:val="00095378"/>
    <w:rPr>
      <w:rFonts w:ascii="Wingdings" w:hAnsi="Wingdings" w:cs="Wingdings" w:hint="default"/>
    </w:rPr>
  </w:style>
  <w:style w:type="character" w:customStyle="1" w:styleId="WW8Num7z3">
    <w:name w:val="WW8Num7z3"/>
    <w:rsid w:val="00095378"/>
    <w:rPr>
      <w:rFonts w:ascii="Symbol" w:hAnsi="Symbol" w:cs="Symbol" w:hint="default"/>
    </w:rPr>
  </w:style>
  <w:style w:type="character" w:customStyle="1" w:styleId="WW8Num7z4">
    <w:name w:val="WW8Num7z4"/>
    <w:rsid w:val="00095378"/>
  </w:style>
  <w:style w:type="character" w:customStyle="1" w:styleId="WW8Num7z5">
    <w:name w:val="WW8Num7z5"/>
    <w:rsid w:val="00095378"/>
  </w:style>
  <w:style w:type="character" w:customStyle="1" w:styleId="WW8Num7z6">
    <w:name w:val="WW8Num7z6"/>
    <w:rsid w:val="00095378"/>
  </w:style>
  <w:style w:type="character" w:customStyle="1" w:styleId="WW8Num7z7">
    <w:name w:val="WW8Num7z7"/>
    <w:rsid w:val="00095378"/>
  </w:style>
  <w:style w:type="character" w:customStyle="1" w:styleId="WW8Num7z8">
    <w:name w:val="WW8Num7z8"/>
    <w:rsid w:val="00095378"/>
  </w:style>
  <w:style w:type="character" w:customStyle="1" w:styleId="WW8Num8z1">
    <w:name w:val="WW8Num8z1"/>
    <w:rsid w:val="00095378"/>
  </w:style>
  <w:style w:type="character" w:customStyle="1" w:styleId="WW8Num8z2">
    <w:name w:val="WW8Num8z2"/>
    <w:rsid w:val="00095378"/>
  </w:style>
  <w:style w:type="character" w:customStyle="1" w:styleId="WW8Num8z3">
    <w:name w:val="WW8Num8z3"/>
    <w:rsid w:val="00095378"/>
  </w:style>
  <w:style w:type="character" w:customStyle="1" w:styleId="WW8Num8z4">
    <w:name w:val="WW8Num8z4"/>
    <w:rsid w:val="00095378"/>
  </w:style>
  <w:style w:type="character" w:customStyle="1" w:styleId="WW8Num8z5">
    <w:name w:val="WW8Num8z5"/>
    <w:rsid w:val="00095378"/>
  </w:style>
  <w:style w:type="character" w:customStyle="1" w:styleId="WW8Num8z6">
    <w:name w:val="WW8Num8z6"/>
    <w:rsid w:val="00095378"/>
  </w:style>
  <w:style w:type="character" w:customStyle="1" w:styleId="WW8Num8z7">
    <w:name w:val="WW8Num8z7"/>
    <w:rsid w:val="00095378"/>
  </w:style>
  <w:style w:type="character" w:customStyle="1" w:styleId="WW8Num8z8">
    <w:name w:val="WW8Num8z8"/>
    <w:rsid w:val="00095378"/>
  </w:style>
  <w:style w:type="character" w:customStyle="1" w:styleId="Carpredefinitoparagrafo3">
    <w:name w:val="Car. predefinito paragrafo3"/>
    <w:rsid w:val="00095378"/>
  </w:style>
  <w:style w:type="character" w:customStyle="1" w:styleId="WW8Num4z1">
    <w:name w:val="WW8Num4z1"/>
    <w:rsid w:val="00095378"/>
  </w:style>
  <w:style w:type="character" w:customStyle="1" w:styleId="WW8Num4z2">
    <w:name w:val="WW8Num4z2"/>
    <w:rsid w:val="00095378"/>
  </w:style>
  <w:style w:type="character" w:customStyle="1" w:styleId="WW8Num4z3">
    <w:name w:val="WW8Num4z3"/>
    <w:rsid w:val="00095378"/>
  </w:style>
  <w:style w:type="character" w:customStyle="1" w:styleId="WW8Num4z4">
    <w:name w:val="WW8Num4z4"/>
    <w:rsid w:val="00095378"/>
  </w:style>
  <w:style w:type="character" w:customStyle="1" w:styleId="WW8Num4z5">
    <w:name w:val="WW8Num4z5"/>
    <w:rsid w:val="00095378"/>
  </w:style>
  <w:style w:type="character" w:customStyle="1" w:styleId="WW8Num4z6">
    <w:name w:val="WW8Num4z6"/>
    <w:rsid w:val="00095378"/>
  </w:style>
  <w:style w:type="character" w:customStyle="1" w:styleId="WW8Num4z7">
    <w:name w:val="WW8Num4z7"/>
    <w:rsid w:val="00095378"/>
  </w:style>
  <w:style w:type="character" w:customStyle="1" w:styleId="WW8Num4z8">
    <w:name w:val="WW8Num4z8"/>
    <w:rsid w:val="00095378"/>
  </w:style>
  <w:style w:type="character" w:customStyle="1" w:styleId="Carpredefinitoparagrafo2">
    <w:name w:val="Car. predefinito paragrafo2"/>
    <w:rsid w:val="00095378"/>
  </w:style>
  <w:style w:type="character" w:customStyle="1" w:styleId="WW8Num1z1">
    <w:name w:val="WW8Num1z1"/>
    <w:rsid w:val="00095378"/>
    <w:rPr>
      <w:rFonts w:ascii="Courier New" w:hAnsi="Courier New" w:cs="Courier New"/>
    </w:rPr>
  </w:style>
  <w:style w:type="character" w:customStyle="1" w:styleId="WW8Num1z2">
    <w:name w:val="WW8Num1z2"/>
    <w:rsid w:val="00095378"/>
    <w:rPr>
      <w:rFonts w:ascii="Wingdings" w:hAnsi="Wingdings" w:cs="Wingdings"/>
    </w:rPr>
  </w:style>
  <w:style w:type="character" w:customStyle="1" w:styleId="WW8Num1z3">
    <w:name w:val="WW8Num1z3"/>
    <w:rsid w:val="00095378"/>
  </w:style>
  <w:style w:type="character" w:customStyle="1" w:styleId="WW8Num1z4">
    <w:name w:val="WW8Num1z4"/>
    <w:rsid w:val="00095378"/>
  </w:style>
  <w:style w:type="character" w:customStyle="1" w:styleId="WW8Num1z5">
    <w:name w:val="WW8Num1z5"/>
    <w:rsid w:val="00095378"/>
  </w:style>
  <w:style w:type="character" w:customStyle="1" w:styleId="WW8Num1z6">
    <w:name w:val="WW8Num1z6"/>
    <w:rsid w:val="00095378"/>
  </w:style>
  <w:style w:type="character" w:customStyle="1" w:styleId="WW8Num1z7">
    <w:name w:val="WW8Num1z7"/>
    <w:rsid w:val="00095378"/>
  </w:style>
  <w:style w:type="character" w:customStyle="1" w:styleId="WW8Num1z8">
    <w:name w:val="WW8Num1z8"/>
    <w:rsid w:val="00095378"/>
  </w:style>
  <w:style w:type="character" w:customStyle="1" w:styleId="WW8Num2z2">
    <w:name w:val="WW8Num2z2"/>
    <w:rsid w:val="00095378"/>
  </w:style>
  <w:style w:type="character" w:customStyle="1" w:styleId="WW8Num2z3">
    <w:name w:val="WW8Num2z3"/>
    <w:rsid w:val="00095378"/>
  </w:style>
  <w:style w:type="character" w:customStyle="1" w:styleId="WW8Num2z4">
    <w:name w:val="WW8Num2z4"/>
    <w:rsid w:val="00095378"/>
    <w:rPr>
      <w:rFonts w:ascii="Symbol" w:hAnsi="Symbol" w:cs="Symbol"/>
    </w:rPr>
  </w:style>
  <w:style w:type="character" w:customStyle="1" w:styleId="WW8Num2z5">
    <w:name w:val="WW8Num2z5"/>
    <w:rsid w:val="00095378"/>
    <w:rPr>
      <w:rFonts w:ascii="Wingdings" w:hAnsi="Wingdings" w:cs="Wingdings"/>
    </w:rPr>
  </w:style>
  <w:style w:type="character" w:customStyle="1" w:styleId="WW8Num2z6">
    <w:name w:val="WW8Num2z6"/>
    <w:rsid w:val="00095378"/>
  </w:style>
  <w:style w:type="character" w:customStyle="1" w:styleId="WW8Num2z7">
    <w:name w:val="WW8Num2z7"/>
    <w:rsid w:val="00095378"/>
  </w:style>
  <w:style w:type="character" w:customStyle="1" w:styleId="WW8Num2z8">
    <w:name w:val="WW8Num2z8"/>
    <w:rsid w:val="00095378"/>
  </w:style>
  <w:style w:type="character" w:customStyle="1" w:styleId="WW8Num3z1">
    <w:name w:val="WW8Num3z1"/>
    <w:rsid w:val="00095378"/>
  </w:style>
  <w:style w:type="character" w:customStyle="1" w:styleId="WW8Num3z2">
    <w:name w:val="WW8Num3z2"/>
    <w:rsid w:val="00095378"/>
  </w:style>
  <w:style w:type="character" w:customStyle="1" w:styleId="WW8Num3z3">
    <w:name w:val="WW8Num3z3"/>
    <w:rsid w:val="00095378"/>
  </w:style>
  <w:style w:type="character" w:customStyle="1" w:styleId="WW8Num3z4">
    <w:name w:val="WW8Num3z4"/>
    <w:rsid w:val="00095378"/>
  </w:style>
  <w:style w:type="character" w:customStyle="1" w:styleId="WW8Num3z5">
    <w:name w:val="WW8Num3z5"/>
    <w:rsid w:val="00095378"/>
  </w:style>
  <w:style w:type="character" w:customStyle="1" w:styleId="WW8Num3z6">
    <w:name w:val="WW8Num3z6"/>
    <w:rsid w:val="00095378"/>
  </w:style>
  <w:style w:type="character" w:customStyle="1" w:styleId="WW8Num3z7">
    <w:name w:val="WW8Num3z7"/>
    <w:rsid w:val="00095378"/>
  </w:style>
  <w:style w:type="character" w:customStyle="1" w:styleId="WW8Num3z8">
    <w:name w:val="WW8Num3z8"/>
    <w:rsid w:val="00095378"/>
  </w:style>
  <w:style w:type="character" w:customStyle="1" w:styleId="WW8Num9z1">
    <w:name w:val="WW8Num9z1"/>
    <w:rsid w:val="00095378"/>
  </w:style>
  <w:style w:type="character" w:customStyle="1" w:styleId="WW8Num9z2">
    <w:name w:val="WW8Num9z2"/>
    <w:rsid w:val="00095378"/>
  </w:style>
  <w:style w:type="character" w:customStyle="1" w:styleId="WW8Num9z3">
    <w:name w:val="WW8Num9z3"/>
    <w:rsid w:val="00095378"/>
  </w:style>
  <w:style w:type="character" w:customStyle="1" w:styleId="WW8Num9z4">
    <w:name w:val="WW8Num9z4"/>
    <w:rsid w:val="00095378"/>
  </w:style>
  <w:style w:type="character" w:customStyle="1" w:styleId="WW8Num9z5">
    <w:name w:val="WW8Num9z5"/>
    <w:rsid w:val="00095378"/>
  </w:style>
  <w:style w:type="character" w:customStyle="1" w:styleId="WW8Num9z6">
    <w:name w:val="WW8Num9z6"/>
    <w:rsid w:val="00095378"/>
  </w:style>
  <w:style w:type="character" w:customStyle="1" w:styleId="WW8Num9z7">
    <w:name w:val="WW8Num9z7"/>
    <w:rsid w:val="00095378"/>
  </w:style>
  <w:style w:type="character" w:customStyle="1" w:styleId="WW8Num9z8">
    <w:name w:val="WW8Num9z8"/>
    <w:rsid w:val="00095378"/>
  </w:style>
  <w:style w:type="character" w:customStyle="1" w:styleId="WW8Num15z0">
    <w:name w:val="WW8Num15z0"/>
    <w:rsid w:val="00095378"/>
    <w:rPr>
      <w:rFonts w:hint="default"/>
    </w:rPr>
  </w:style>
  <w:style w:type="character" w:customStyle="1" w:styleId="WW8Num15z1">
    <w:name w:val="WW8Num15z1"/>
    <w:rsid w:val="00095378"/>
  </w:style>
  <w:style w:type="character" w:customStyle="1" w:styleId="WW8Num15z2">
    <w:name w:val="WW8Num15z2"/>
    <w:rsid w:val="00095378"/>
  </w:style>
  <w:style w:type="character" w:customStyle="1" w:styleId="WW8Num15z3">
    <w:name w:val="WW8Num15z3"/>
    <w:rsid w:val="00095378"/>
  </w:style>
  <w:style w:type="character" w:customStyle="1" w:styleId="WW8Num15z4">
    <w:name w:val="WW8Num15z4"/>
    <w:rsid w:val="00095378"/>
  </w:style>
  <w:style w:type="character" w:customStyle="1" w:styleId="WW8Num15z5">
    <w:name w:val="WW8Num15z5"/>
    <w:rsid w:val="00095378"/>
  </w:style>
  <w:style w:type="character" w:customStyle="1" w:styleId="WW8Num15z6">
    <w:name w:val="WW8Num15z6"/>
    <w:rsid w:val="00095378"/>
  </w:style>
  <w:style w:type="character" w:customStyle="1" w:styleId="WW8Num15z7">
    <w:name w:val="WW8Num15z7"/>
    <w:rsid w:val="00095378"/>
  </w:style>
  <w:style w:type="character" w:customStyle="1" w:styleId="WW8Num15z8">
    <w:name w:val="WW8Num15z8"/>
    <w:rsid w:val="00095378"/>
  </w:style>
  <w:style w:type="character" w:customStyle="1" w:styleId="WW8Num16z0">
    <w:name w:val="WW8Num16z0"/>
    <w:rsid w:val="00095378"/>
    <w:rPr>
      <w:rFonts w:ascii="Symbol" w:hAnsi="Symbol" w:cs="Symbol" w:hint="default"/>
    </w:rPr>
  </w:style>
  <w:style w:type="character" w:customStyle="1" w:styleId="WW8Num16z1">
    <w:name w:val="WW8Num16z1"/>
    <w:rsid w:val="00095378"/>
    <w:rPr>
      <w:rFonts w:ascii="Courier New" w:hAnsi="Courier New" w:cs="Courier New" w:hint="default"/>
    </w:rPr>
  </w:style>
  <w:style w:type="character" w:customStyle="1" w:styleId="WW8Num16z2">
    <w:name w:val="WW8Num16z2"/>
    <w:rsid w:val="00095378"/>
    <w:rPr>
      <w:rFonts w:ascii="Wingdings" w:hAnsi="Wingdings" w:cs="Wingdings" w:hint="default"/>
    </w:rPr>
  </w:style>
  <w:style w:type="character" w:customStyle="1" w:styleId="WW8Num17z0">
    <w:name w:val="WW8Num17z0"/>
    <w:rsid w:val="00095378"/>
    <w:rPr>
      <w:rFonts w:ascii="Wingdings" w:hAnsi="Wingdings" w:cs="Wingdings" w:hint="default"/>
      <w:sz w:val="28"/>
    </w:rPr>
  </w:style>
  <w:style w:type="character" w:customStyle="1" w:styleId="WW8Num17z1">
    <w:name w:val="WW8Num17z1"/>
    <w:rsid w:val="00095378"/>
    <w:rPr>
      <w:rFonts w:ascii="Courier New" w:hAnsi="Courier New" w:cs="Courier New" w:hint="default"/>
    </w:rPr>
  </w:style>
  <w:style w:type="character" w:customStyle="1" w:styleId="WW8Num17z2">
    <w:name w:val="WW8Num17z2"/>
    <w:rsid w:val="00095378"/>
    <w:rPr>
      <w:rFonts w:ascii="Wingdings" w:hAnsi="Wingdings" w:cs="Wingdings" w:hint="default"/>
    </w:rPr>
  </w:style>
  <w:style w:type="character" w:customStyle="1" w:styleId="WW8Num17z3">
    <w:name w:val="WW8Num17z3"/>
    <w:rsid w:val="00095378"/>
    <w:rPr>
      <w:rFonts w:ascii="Symbol" w:hAnsi="Symbol" w:cs="Symbol" w:hint="default"/>
    </w:rPr>
  </w:style>
  <w:style w:type="character" w:customStyle="1" w:styleId="WW8Num18z0">
    <w:name w:val="WW8Num18z0"/>
    <w:rsid w:val="00095378"/>
    <w:rPr>
      <w:rFonts w:hint="default"/>
    </w:rPr>
  </w:style>
  <w:style w:type="character" w:customStyle="1" w:styleId="WW8Num19z0">
    <w:name w:val="WW8Num19z0"/>
    <w:rsid w:val="00095378"/>
    <w:rPr>
      <w:rFonts w:ascii="Cambria" w:eastAsia="Times New Roman" w:hAnsi="Cambria" w:cs="Times New Roman" w:hint="default"/>
      <w:b w:val="0"/>
      <w:u w:val="none"/>
    </w:rPr>
  </w:style>
  <w:style w:type="character" w:customStyle="1" w:styleId="WW8Num19z1">
    <w:name w:val="WW8Num19z1"/>
    <w:rsid w:val="00095378"/>
    <w:rPr>
      <w:rFonts w:ascii="Courier New" w:hAnsi="Courier New" w:cs="Courier New" w:hint="default"/>
    </w:rPr>
  </w:style>
  <w:style w:type="character" w:customStyle="1" w:styleId="WW8Num19z2">
    <w:name w:val="WW8Num19z2"/>
    <w:rsid w:val="00095378"/>
    <w:rPr>
      <w:rFonts w:ascii="Wingdings" w:hAnsi="Wingdings" w:cs="Wingdings" w:hint="default"/>
    </w:rPr>
  </w:style>
  <w:style w:type="character" w:customStyle="1" w:styleId="WW8Num19z3">
    <w:name w:val="WW8Num19z3"/>
    <w:rsid w:val="00095378"/>
    <w:rPr>
      <w:rFonts w:ascii="Symbol" w:hAnsi="Symbol" w:cs="Symbol" w:hint="default"/>
    </w:rPr>
  </w:style>
  <w:style w:type="character" w:customStyle="1" w:styleId="WW8Num20z0">
    <w:name w:val="WW8Num20z0"/>
    <w:rsid w:val="00095378"/>
    <w:rPr>
      <w:rFonts w:ascii="Wingdings" w:hAnsi="Wingdings" w:cs="Wingdings" w:hint="default"/>
      <w:sz w:val="28"/>
    </w:rPr>
  </w:style>
  <w:style w:type="character" w:customStyle="1" w:styleId="WW8Num20z1">
    <w:name w:val="WW8Num20z1"/>
    <w:rsid w:val="00095378"/>
    <w:rPr>
      <w:rFonts w:ascii="Courier New" w:hAnsi="Courier New" w:cs="Courier New" w:hint="default"/>
    </w:rPr>
  </w:style>
  <w:style w:type="character" w:customStyle="1" w:styleId="WW8Num20z2">
    <w:name w:val="WW8Num20z2"/>
    <w:rsid w:val="00095378"/>
    <w:rPr>
      <w:rFonts w:ascii="Wingdings" w:hAnsi="Wingdings" w:cs="Wingdings" w:hint="default"/>
    </w:rPr>
  </w:style>
  <w:style w:type="character" w:customStyle="1" w:styleId="WW8Num20z3">
    <w:name w:val="WW8Num20z3"/>
    <w:rsid w:val="00095378"/>
    <w:rPr>
      <w:rFonts w:ascii="Symbol" w:hAnsi="Symbol" w:cs="Symbol" w:hint="default"/>
    </w:rPr>
  </w:style>
  <w:style w:type="character" w:customStyle="1" w:styleId="WW8Num21z0">
    <w:name w:val="WW8Num21z0"/>
    <w:rsid w:val="00095378"/>
    <w:rPr>
      <w:rFonts w:ascii="Cambria" w:eastAsia="Times New Roman" w:hAnsi="Cambria" w:cs="Arial" w:hint="default"/>
      <w:b/>
      <w:sz w:val="22"/>
      <w:szCs w:val="22"/>
    </w:rPr>
  </w:style>
  <w:style w:type="character" w:customStyle="1" w:styleId="WW8Num21z1">
    <w:name w:val="WW8Num21z1"/>
    <w:rsid w:val="00095378"/>
    <w:rPr>
      <w:rFonts w:hint="default"/>
    </w:rPr>
  </w:style>
  <w:style w:type="character" w:customStyle="1" w:styleId="WW8Num21z2">
    <w:name w:val="WW8Num21z2"/>
    <w:rsid w:val="00095378"/>
  </w:style>
  <w:style w:type="character" w:customStyle="1" w:styleId="WW8Num21z3">
    <w:name w:val="WW8Num21z3"/>
    <w:rsid w:val="00095378"/>
  </w:style>
  <w:style w:type="character" w:customStyle="1" w:styleId="WW8Num21z4">
    <w:name w:val="WW8Num21z4"/>
    <w:rsid w:val="00095378"/>
  </w:style>
  <w:style w:type="character" w:customStyle="1" w:styleId="WW8Num21z5">
    <w:name w:val="WW8Num21z5"/>
    <w:rsid w:val="00095378"/>
  </w:style>
  <w:style w:type="character" w:customStyle="1" w:styleId="WW8Num21z6">
    <w:name w:val="WW8Num21z6"/>
    <w:rsid w:val="00095378"/>
  </w:style>
  <w:style w:type="character" w:customStyle="1" w:styleId="WW8Num21z7">
    <w:name w:val="WW8Num21z7"/>
    <w:rsid w:val="00095378"/>
  </w:style>
  <w:style w:type="character" w:customStyle="1" w:styleId="WW8Num21z8">
    <w:name w:val="WW8Num21z8"/>
    <w:rsid w:val="00095378"/>
  </w:style>
  <w:style w:type="character" w:customStyle="1" w:styleId="WW8Num22z0">
    <w:name w:val="WW8Num22z0"/>
    <w:rsid w:val="00095378"/>
    <w:rPr>
      <w:rFonts w:ascii="Wingdings" w:hAnsi="Wingdings" w:cs="Wingdings" w:hint="default"/>
      <w:sz w:val="28"/>
    </w:rPr>
  </w:style>
  <w:style w:type="character" w:customStyle="1" w:styleId="WW8Num22z1">
    <w:name w:val="WW8Num22z1"/>
    <w:rsid w:val="00095378"/>
    <w:rPr>
      <w:rFonts w:ascii="Courier New" w:hAnsi="Courier New" w:cs="Courier New" w:hint="default"/>
    </w:rPr>
  </w:style>
  <w:style w:type="character" w:customStyle="1" w:styleId="WW8Num22z2">
    <w:name w:val="WW8Num22z2"/>
    <w:rsid w:val="00095378"/>
    <w:rPr>
      <w:rFonts w:ascii="Wingdings" w:hAnsi="Wingdings" w:cs="Wingdings" w:hint="default"/>
    </w:rPr>
  </w:style>
  <w:style w:type="character" w:customStyle="1" w:styleId="WW8Num22z3">
    <w:name w:val="WW8Num22z3"/>
    <w:rsid w:val="00095378"/>
    <w:rPr>
      <w:rFonts w:ascii="Symbol" w:hAnsi="Symbol" w:cs="Symbol" w:hint="default"/>
    </w:rPr>
  </w:style>
  <w:style w:type="character" w:customStyle="1" w:styleId="WW8Num23z0">
    <w:name w:val="WW8Num23z0"/>
    <w:rsid w:val="00095378"/>
    <w:rPr>
      <w:rFonts w:hint="default"/>
    </w:rPr>
  </w:style>
  <w:style w:type="character" w:customStyle="1" w:styleId="WW8Num23z1">
    <w:name w:val="WW8Num23z1"/>
    <w:rsid w:val="00095378"/>
    <w:rPr>
      <w:rFonts w:ascii="Cambria" w:eastAsia="Times New Roman" w:hAnsi="Cambria" w:cs="Cambria" w:hint="default"/>
      <w:b/>
    </w:rPr>
  </w:style>
  <w:style w:type="character" w:customStyle="1" w:styleId="WW8Num24z0">
    <w:name w:val="WW8Num24z0"/>
    <w:rsid w:val="00095378"/>
    <w:rPr>
      <w:rFonts w:ascii="Cambria" w:eastAsia="Times New Roman" w:hAnsi="Cambria" w:cs="Arial" w:hint="default"/>
      <w:b/>
      <w:sz w:val="22"/>
      <w:szCs w:val="22"/>
    </w:rPr>
  </w:style>
  <w:style w:type="character" w:customStyle="1" w:styleId="WW8Num24z1">
    <w:name w:val="WW8Num24z1"/>
    <w:rsid w:val="00095378"/>
  </w:style>
  <w:style w:type="character" w:customStyle="1" w:styleId="WW8Num24z2">
    <w:name w:val="WW8Num24z2"/>
    <w:rsid w:val="00095378"/>
  </w:style>
  <w:style w:type="character" w:customStyle="1" w:styleId="WW8Num24z3">
    <w:name w:val="WW8Num24z3"/>
    <w:rsid w:val="00095378"/>
  </w:style>
  <w:style w:type="character" w:customStyle="1" w:styleId="WW8Num24z4">
    <w:name w:val="WW8Num24z4"/>
    <w:rsid w:val="00095378"/>
  </w:style>
  <w:style w:type="character" w:customStyle="1" w:styleId="WW8Num24z5">
    <w:name w:val="WW8Num24z5"/>
    <w:rsid w:val="00095378"/>
  </w:style>
  <w:style w:type="character" w:customStyle="1" w:styleId="WW8Num24z6">
    <w:name w:val="WW8Num24z6"/>
    <w:rsid w:val="00095378"/>
  </w:style>
  <w:style w:type="character" w:customStyle="1" w:styleId="WW8Num24z7">
    <w:name w:val="WW8Num24z7"/>
    <w:rsid w:val="00095378"/>
  </w:style>
  <w:style w:type="character" w:customStyle="1" w:styleId="WW8Num24z8">
    <w:name w:val="WW8Num24z8"/>
    <w:rsid w:val="00095378"/>
  </w:style>
  <w:style w:type="character" w:customStyle="1" w:styleId="WW8Num25z0">
    <w:name w:val="WW8Num25z0"/>
    <w:rsid w:val="00095378"/>
    <w:rPr>
      <w:rFonts w:ascii="Wingdings" w:hAnsi="Wingdings" w:cs="Wingdings" w:hint="default"/>
    </w:rPr>
  </w:style>
  <w:style w:type="character" w:customStyle="1" w:styleId="WW8Num25z1">
    <w:name w:val="WW8Num25z1"/>
    <w:rsid w:val="00095378"/>
    <w:rPr>
      <w:rFonts w:ascii="Courier New" w:hAnsi="Courier New" w:cs="Courier New" w:hint="default"/>
    </w:rPr>
  </w:style>
  <w:style w:type="character" w:customStyle="1" w:styleId="WW8Num25z3">
    <w:name w:val="WW8Num25z3"/>
    <w:rsid w:val="00095378"/>
    <w:rPr>
      <w:rFonts w:ascii="Symbol" w:hAnsi="Symbol" w:cs="Symbol" w:hint="default"/>
    </w:rPr>
  </w:style>
  <w:style w:type="character" w:customStyle="1" w:styleId="WW8Num26z0">
    <w:name w:val="WW8Num26z0"/>
    <w:rsid w:val="00095378"/>
    <w:rPr>
      <w:rFonts w:ascii="Cambria" w:eastAsia="Times New Roman" w:hAnsi="Cambria" w:cs="Arial" w:hint="default"/>
      <w:b/>
      <w:sz w:val="22"/>
      <w:szCs w:val="22"/>
    </w:rPr>
  </w:style>
  <w:style w:type="character" w:customStyle="1" w:styleId="WW8Num26z1">
    <w:name w:val="WW8Num26z1"/>
    <w:rsid w:val="00095378"/>
  </w:style>
  <w:style w:type="character" w:customStyle="1" w:styleId="WW8Num26z2">
    <w:name w:val="WW8Num26z2"/>
    <w:rsid w:val="00095378"/>
  </w:style>
  <w:style w:type="character" w:customStyle="1" w:styleId="WW8Num26z3">
    <w:name w:val="WW8Num26z3"/>
    <w:rsid w:val="00095378"/>
  </w:style>
  <w:style w:type="character" w:customStyle="1" w:styleId="WW8Num26z4">
    <w:name w:val="WW8Num26z4"/>
    <w:rsid w:val="00095378"/>
  </w:style>
  <w:style w:type="character" w:customStyle="1" w:styleId="WW8Num26z5">
    <w:name w:val="WW8Num26z5"/>
    <w:rsid w:val="00095378"/>
  </w:style>
  <w:style w:type="character" w:customStyle="1" w:styleId="WW8Num26z6">
    <w:name w:val="WW8Num26z6"/>
    <w:rsid w:val="00095378"/>
  </w:style>
  <w:style w:type="character" w:customStyle="1" w:styleId="WW8Num26z7">
    <w:name w:val="WW8Num26z7"/>
    <w:rsid w:val="00095378"/>
  </w:style>
  <w:style w:type="character" w:customStyle="1" w:styleId="WW8Num26z8">
    <w:name w:val="WW8Num26z8"/>
    <w:rsid w:val="00095378"/>
  </w:style>
  <w:style w:type="character" w:customStyle="1" w:styleId="WW8Num27z0">
    <w:name w:val="WW8Num27z0"/>
    <w:rsid w:val="00095378"/>
    <w:rPr>
      <w:rFonts w:ascii="Cambria" w:eastAsia="Times New Roman" w:hAnsi="Cambria" w:cs="Arial" w:hint="default"/>
      <w:b/>
      <w:sz w:val="22"/>
      <w:szCs w:val="22"/>
    </w:rPr>
  </w:style>
  <w:style w:type="character" w:customStyle="1" w:styleId="WW8Num27z1">
    <w:name w:val="WW8Num27z1"/>
    <w:rsid w:val="00095378"/>
    <w:rPr>
      <w:rFonts w:hint="default"/>
    </w:rPr>
  </w:style>
  <w:style w:type="character" w:customStyle="1" w:styleId="WW8Num27z2">
    <w:name w:val="WW8Num27z2"/>
    <w:rsid w:val="00095378"/>
  </w:style>
  <w:style w:type="character" w:customStyle="1" w:styleId="WW8Num27z3">
    <w:name w:val="WW8Num27z3"/>
    <w:rsid w:val="00095378"/>
  </w:style>
  <w:style w:type="character" w:customStyle="1" w:styleId="WW8Num27z4">
    <w:name w:val="WW8Num27z4"/>
    <w:rsid w:val="00095378"/>
  </w:style>
  <w:style w:type="character" w:customStyle="1" w:styleId="WW8Num27z5">
    <w:name w:val="WW8Num27z5"/>
    <w:rsid w:val="00095378"/>
  </w:style>
  <w:style w:type="character" w:customStyle="1" w:styleId="WW8Num27z6">
    <w:name w:val="WW8Num27z6"/>
    <w:rsid w:val="00095378"/>
  </w:style>
  <w:style w:type="character" w:customStyle="1" w:styleId="WW8Num27z7">
    <w:name w:val="WW8Num27z7"/>
    <w:rsid w:val="00095378"/>
  </w:style>
  <w:style w:type="character" w:customStyle="1" w:styleId="WW8Num27z8">
    <w:name w:val="WW8Num27z8"/>
    <w:rsid w:val="00095378"/>
  </w:style>
  <w:style w:type="character" w:customStyle="1" w:styleId="WW8Num28z0">
    <w:name w:val="WW8Num28z0"/>
    <w:rsid w:val="00095378"/>
    <w:rPr>
      <w:rFonts w:hint="default"/>
    </w:rPr>
  </w:style>
  <w:style w:type="character" w:customStyle="1" w:styleId="WW8Num28z1">
    <w:name w:val="WW8Num28z1"/>
    <w:rsid w:val="00095378"/>
  </w:style>
  <w:style w:type="character" w:customStyle="1" w:styleId="WW8Num28z2">
    <w:name w:val="WW8Num28z2"/>
    <w:rsid w:val="00095378"/>
  </w:style>
  <w:style w:type="character" w:customStyle="1" w:styleId="WW8Num28z3">
    <w:name w:val="WW8Num28z3"/>
    <w:rsid w:val="00095378"/>
  </w:style>
  <w:style w:type="character" w:customStyle="1" w:styleId="WW8Num28z4">
    <w:name w:val="WW8Num28z4"/>
    <w:rsid w:val="00095378"/>
  </w:style>
  <w:style w:type="character" w:customStyle="1" w:styleId="WW8Num28z5">
    <w:name w:val="WW8Num28z5"/>
    <w:rsid w:val="00095378"/>
  </w:style>
  <w:style w:type="character" w:customStyle="1" w:styleId="WW8Num28z6">
    <w:name w:val="WW8Num28z6"/>
    <w:rsid w:val="00095378"/>
  </w:style>
  <w:style w:type="character" w:customStyle="1" w:styleId="WW8Num28z7">
    <w:name w:val="WW8Num28z7"/>
    <w:rsid w:val="00095378"/>
  </w:style>
  <w:style w:type="character" w:customStyle="1" w:styleId="WW8Num28z8">
    <w:name w:val="WW8Num28z8"/>
    <w:rsid w:val="00095378"/>
  </w:style>
  <w:style w:type="character" w:customStyle="1" w:styleId="WW8Num29z0">
    <w:name w:val="WW8Num29z0"/>
    <w:rsid w:val="00095378"/>
    <w:rPr>
      <w:rFonts w:ascii="Wingdings" w:hAnsi="Wingdings" w:cs="Wingdings" w:hint="default"/>
    </w:rPr>
  </w:style>
  <w:style w:type="character" w:customStyle="1" w:styleId="WW8Num29z1">
    <w:name w:val="WW8Num29z1"/>
    <w:rsid w:val="00095378"/>
    <w:rPr>
      <w:rFonts w:ascii="Courier New" w:hAnsi="Courier New" w:cs="Courier New" w:hint="default"/>
    </w:rPr>
  </w:style>
  <w:style w:type="character" w:customStyle="1" w:styleId="WW8Num29z3">
    <w:name w:val="WW8Num29z3"/>
    <w:rsid w:val="00095378"/>
    <w:rPr>
      <w:rFonts w:ascii="Symbol" w:hAnsi="Symbol" w:cs="Symbol" w:hint="default"/>
    </w:rPr>
  </w:style>
  <w:style w:type="character" w:customStyle="1" w:styleId="WW8Num30z0">
    <w:name w:val="WW8Num30z0"/>
    <w:rsid w:val="00095378"/>
    <w:rPr>
      <w:rFonts w:ascii="Wingdings" w:hAnsi="Wingdings" w:cs="Wingdings" w:hint="default"/>
      <w:sz w:val="28"/>
    </w:rPr>
  </w:style>
  <w:style w:type="character" w:customStyle="1" w:styleId="WW8Num30z1">
    <w:name w:val="WW8Num30z1"/>
    <w:rsid w:val="00095378"/>
    <w:rPr>
      <w:rFonts w:ascii="Courier New" w:hAnsi="Courier New" w:cs="Courier New" w:hint="default"/>
    </w:rPr>
  </w:style>
  <w:style w:type="character" w:customStyle="1" w:styleId="WW8Num30z2">
    <w:name w:val="WW8Num30z2"/>
    <w:rsid w:val="00095378"/>
    <w:rPr>
      <w:rFonts w:ascii="Wingdings" w:hAnsi="Wingdings" w:cs="Wingdings" w:hint="default"/>
    </w:rPr>
  </w:style>
  <w:style w:type="character" w:customStyle="1" w:styleId="WW8Num30z3">
    <w:name w:val="WW8Num30z3"/>
    <w:rsid w:val="00095378"/>
    <w:rPr>
      <w:rFonts w:ascii="Symbol" w:hAnsi="Symbol" w:cs="Symbol" w:hint="default"/>
    </w:rPr>
  </w:style>
  <w:style w:type="character" w:customStyle="1" w:styleId="WW8Num31z0">
    <w:name w:val="WW8Num31z0"/>
    <w:rsid w:val="00095378"/>
    <w:rPr>
      <w:rFonts w:hint="default"/>
      <w:b/>
    </w:rPr>
  </w:style>
  <w:style w:type="character" w:customStyle="1" w:styleId="WW8Num31z1">
    <w:name w:val="WW8Num31z1"/>
    <w:rsid w:val="00095378"/>
  </w:style>
  <w:style w:type="character" w:customStyle="1" w:styleId="WW8Num31z2">
    <w:name w:val="WW8Num31z2"/>
    <w:rsid w:val="00095378"/>
  </w:style>
  <w:style w:type="character" w:customStyle="1" w:styleId="WW8Num31z3">
    <w:name w:val="WW8Num31z3"/>
    <w:rsid w:val="00095378"/>
  </w:style>
  <w:style w:type="character" w:customStyle="1" w:styleId="WW8Num31z4">
    <w:name w:val="WW8Num31z4"/>
    <w:rsid w:val="00095378"/>
  </w:style>
  <w:style w:type="character" w:customStyle="1" w:styleId="WW8Num31z5">
    <w:name w:val="WW8Num31z5"/>
    <w:rsid w:val="00095378"/>
  </w:style>
  <w:style w:type="character" w:customStyle="1" w:styleId="WW8Num31z6">
    <w:name w:val="WW8Num31z6"/>
    <w:rsid w:val="00095378"/>
  </w:style>
  <w:style w:type="character" w:customStyle="1" w:styleId="WW8Num31z7">
    <w:name w:val="WW8Num31z7"/>
    <w:rsid w:val="00095378"/>
  </w:style>
  <w:style w:type="character" w:customStyle="1" w:styleId="WW8Num31z8">
    <w:name w:val="WW8Num31z8"/>
    <w:rsid w:val="00095378"/>
  </w:style>
  <w:style w:type="character" w:customStyle="1" w:styleId="WW8Num32z0">
    <w:name w:val="WW8Num32z0"/>
    <w:rsid w:val="00095378"/>
    <w:rPr>
      <w:rFonts w:ascii="Wingdings" w:hAnsi="Wingdings" w:cs="Wingdings" w:hint="default"/>
      <w:sz w:val="28"/>
    </w:rPr>
  </w:style>
  <w:style w:type="character" w:customStyle="1" w:styleId="WW8Num32z1">
    <w:name w:val="WW8Num32z1"/>
    <w:rsid w:val="00095378"/>
    <w:rPr>
      <w:rFonts w:ascii="Courier New" w:hAnsi="Courier New" w:cs="Courier New" w:hint="default"/>
    </w:rPr>
  </w:style>
  <w:style w:type="character" w:customStyle="1" w:styleId="WW8Num32z2">
    <w:name w:val="WW8Num32z2"/>
    <w:rsid w:val="00095378"/>
    <w:rPr>
      <w:rFonts w:ascii="Wingdings" w:hAnsi="Wingdings" w:cs="Wingdings" w:hint="default"/>
    </w:rPr>
  </w:style>
  <w:style w:type="character" w:customStyle="1" w:styleId="WW8Num32z3">
    <w:name w:val="WW8Num32z3"/>
    <w:rsid w:val="00095378"/>
    <w:rPr>
      <w:rFonts w:ascii="Symbol" w:hAnsi="Symbol" w:cs="Symbol" w:hint="default"/>
    </w:rPr>
  </w:style>
  <w:style w:type="character" w:customStyle="1" w:styleId="WW8Num33z0">
    <w:name w:val="WW8Num33z0"/>
    <w:rsid w:val="00095378"/>
    <w:rPr>
      <w:rFonts w:ascii="Wingdings" w:hAnsi="Wingdings" w:cs="Wingdings" w:hint="default"/>
    </w:rPr>
  </w:style>
  <w:style w:type="character" w:customStyle="1" w:styleId="WW8Num33z1">
    <w:name w:val="WW8Num33z1"/>
    <w:rsid w:val="00095378"/>
    <w:rPr>
      <w:rFonts w:ascii="Courier New" w:hAnsi="Courier New" w:cs="Courier New" w:hint="default"/>
    </w:rPr>
  </w:style>
  <w:style w:type="character" w:customStyle="1" w:styleId="WW8Num33z3">
    <w:name w:val="WW8Num33z3"/>
    <w:rsid w:val="00095378"/>
    <w:rPr>
      <w:rFonts w:ascii="Symbol" w:hAnsi="Symbol" w:cs="Symbol" w:hint="default"/>
    </w:rPr>
  </w:style>
  <w:style w:type="character" w:customStyle="1" w:styleId="WW8Num34z0">
    <w:name w:val="WW8Num34z0"/>
    <w:rsid w:val="00095378"/>
    <w:rPr>
      <w:rFonts w:ascii="Cambria" w:eastAsia="Times New Roman" w:hAnsi="Cambria" w:cs="Cambria" w:hint="default"/>
      <w:b/>
      <w:i/>
      <w:iCs/>
    </w:rPr>
  </w:style>
  <w:style w:type="character" w:customStyle="1" w:styleId="WW8Num34z1">
    <w:name w:val="WW8Num34z1"/>
    <w:rsid w:val="00095378"/>
  </w:style>
  <w:style w:type="character" w:customStyle="1" w:styleId="WW8Num34z2">
    <w:name w:val="WW8Num34z2"/>
    <w:rsid w:val="00095378"/>
  </w:style>
  <w:style w:type="character" w:customStyle="1" w:styleId="WW8Num34z3">
    <w:name w:val="WW8Num34z3"/>
    <w:rsid w:val="00095378"/>
  </w:style>
  <w:style w:type="character" w:customStyle="1" w:styleId="WW8Num34z4">
    <w:name w:val="WW8Num34z4"/>
    <w:rsid w:val="00095378"/>
  </w:style>
  <w:style w:type="character" w:customStyle="1" w:styleId="WW8Num34z5">
    <w:name w:val="WW8Num34z5"/>
    <w:rsid w:val="00095378"/>
  </w:style>
  <w:style w:type="character" w:customStyle="1" w:styleId="WW8Num34z6">
    <w:name w:val="WW8Num34z6"/>
    <w:rsid w:val="00095378"/>
  </w:style>
  <w:style w:type="character" w:customStyle="1" w:styleId="WW8Num34z7">
    <w:name w:val="WW8Num34z7"/>
    <w:rsid w:val="00095378"/>
  </w:style>
  <w:style w:type="character" w:customStyle="1" w:styleId="WW8Num34z8">
    <w:name w:val="WW8Num34z8"/>
    <w:rsid w:val="00095378"/>
  </w:style>
  <w:style w:type="character" w:customStyle="1" w:styleId="WW8Num35z0">
    <w:name w:val="WW8Num35z0"/>
    <w:rsid w:val="00095378"/>
    <w:rPr>
      <w:rFonts w:ascii="Cambria" w:eastAsia="Times New Roman" w:hAnsi="Cambria" w:cs="Arial" w:hint="default"/>
      <w:b/>
      <w:sz w:val="22"/>
      <w:szCs w:val="22"/>
    </w:rPr>
  </w:style>
  <w:style w:type="character" w:customStyle="1" w:styleId="WW8Num35z1">
    <w:name w:val="WW8Num35z1"/>
    <w:rsid w:val="00095378"/>
  </w:style>
  <w:style w:type="character" w:customStyle="1" w:styleId="WW8Num35z2">
    <w:name w:val="WW8Num35z2"/>
    <w:rsid w:val="00095378"/>
  </w:style>
  <w:style w:type="character" w:customStyle="1" w:styleId="WW8Num35z3">
    <w:name w:val="WW8Num35z3"/>
    <w:rsid w:val="00095378"/>
  </w:style>
  <w:style w:type="character" w:customStyle="1" w:styleId="WW8Num35z4">
    <w:name w:val="WW8Num35z4"/>
    <w:rsid w:val="00095378"/>
  </w:style>
  <w:style w:type="character" w:customStyle="1" w:styleId="WW8Num35z5">
    <w:name w:val="WW8Num35z5"/>
    <w:rsid w:val="00095378"/>
  </w:style>
  <w:style w:type="character" w:customStyle="1" w:styleId="WW8Num35z6">
    <w:name w:val="WW8Num35z6"/>
    <w:rsid w:val="00095378"/>
  </w:style>
  <w:style w:type="character" w:customStyle="1" w:styleId="WW8Num35z7">
    <w:name w:val="WW8Num35z7"/>
    <w:rsid w:val="00095378"/>
  </w:style>
  <w:style w:type="character" w:customStyle="1" w:styleId="WW8Num35z8">
    <w:name w:val="WW8Num35z8"/>
    <w:rsid w:val="00095378"/>
  </w:style>
  <w:style w:type="character" w:customStyle="1" w:styleId="WW8Num36z0">
    <w:name w:val="WW8Num36z0"/>
    <w:rsid w:val="00095378"/>
    <w:rPr>
      <w:rFonts w:ascii="Cambria" w:eastAsia="Times New Roman" w:hAnsi="Cambria" w:cs="Times New Roman"/>
      <w:b w:val="0"/>
      <w:i w:val="0"/>
      <w:sz w:val="22"/>
    </w:rPr>
  </w:style>
  <w:style w:type="character" w:customStyle="1" w:styleId="WW8Num36z1">
    <w:name w:val="WW8Num36z1"/>
    <w:rsid w:val="00095378"/>
    <w:rPr>
      <w:rFonts w:ascii="Courier New" w:hAnsi="Courier New" w:cs="Courier New" w:hint="default"/>
    </w:rPr>
  </w:style>
  <w:style w:type="character" w:customStyle="1" w:styleId="WW8Num36z2">
    <w:name w:val="WW8Num36z2"/>
    <w:rsid w:val="00095378"/>
    <w:rPr>
      <w:rFonts w:ascii="Wingdings" w:hAnsi="Wingdings" w:cs="Wingdings" w:hint="default"/>
    </w:rPr>
  </w:style>
  <w:style w:type="character" w:customStyle="1" w:styleId="WW8Num36z3">
    <w:name w:val="WW8Num36z3"/>
    <w:rsid w:val="00095378"/>
    <w:rPr>
      <w:rFonts w:ascii="Symbol" w:hAnsi="Symbol" w:cs="Symbol" w:hint="default"/>
    </w:rPr>
  </w:style>
  <w:style w:type="character" w:customStyle="1" w:styleId="WW8Num37z0">
    <w:name w:val="WW8Num37z0"/>
    <w:rsid w:val="00095378"/>
    <w:rPr>
      <w:rFonts w:ascii="Wingdings" w:hAnsi="Wingdings" w:cs="Wingdings" w:hint="default"/>
    </w:rPr>
  </w:style>
  <w:style w:type="character" w:customStyle="1" w:styleId="WW8Num37z1">
    <w:name w:val="WW8Num37z1"/>
    <w:rsid w:val="00095378"/>
    <w:rPr>
      <w:rFonts w:ascii="Courier New" w:hAnsi="Courier New" w:cs="Courier New" w:hint="default"/>
    </w:rPr>
  </w:style>
  <w:style w:type="character" w:customStyle="1" w:styleId="WW8Num37z3">
    <w:name w:val="WW8Num37z3"/>
    <w:rsid w:val="00095378"/>
    <w:rPr>
      <w:rFonts w:ascii="Symbol" w:hAnsi="Symbol" w:cs="Symbol" w:hint="default"/>
    </w:rPr>
  </w:style>
  <w:style w:type="character" w:customStyle="1" w:styleId="WW8Num38z0">
    <w:name w:val="WW8Num38z0"/>
    <w:rsid w:val="00095378"/>
    <w:rPr>
      <w:rFonts w:ascii="Wingdings" w:hAnsi="Wingdings" w:cs="Wingdings" w:hint="default"/>
    </w:rPr>
  </w:style>
  <w:style w:type="character" w:customStyle="1" w:styleId="WW8Num38z1">
    <w:name w:val="WW8Num38z1"/>
    <w:rsid w:val="00095378"/>
    <w:rPr>
      <w:rFonts w:ascii="Courier New" w:hAnsi="Courier New" w:cs="Courier New" w:hint="default"/>
    </w:rPr>
  </w:style>
  <w:style w:type="character" w:customStyle="1" w:styleId="WW8Num38z3">
    <w:name w:val="WW8Num38z3"/>
    <w:rsid w:val="00095378"/>
    <w:rPr>
      <w:rFonts w:ascii="Symbol" w:hAnsi="Symbol" w:cs="Symbol" w:hint="default"/>
    </w:rPr>
  </w:style>
  <w:style w:type="character" w:customStyle="1" w:styleId="WW8Num39z0">
    <w:name w:val="WW8Num39z0"/>
    <w:rsid w:val="00095378"/>
    <w:rPr>
      <w:rFonts w:hint="default"/>
    </w:rPr>
  </w:style>
  <w:style w:type="character" w:customStyle="1" w:styleId="WW8Num39z1">
    <w:name w:val="WW8Num39z1"/>
    <w:rsid w:val="00095378"/>
    <w:rPr>
      <w:rFonts w:hint="default"/>
      <w:b/>
    </w:rPr>
  </w:style>
  <w:style w:type="character" w:customStyle="1" w:styleId="WW8Num40z0">
    <w:name w:val="WW8Num40z0"/>
    <w:rsid w:val="00095378"/>
    <w:rPr>
      <w:rFonts w:ascii="Symbol" w:hAnsi="Symbol" w:cs="Symbol" w:hint="default"/>
      <w:color w:val="auto"/>
    </w:rPr>
  </w:style>
  <w:style w:type="character" w:customStyle="1" w:styleId="WW8Num40z1">
    <w:name w:val="WW8Num40z1"/>
    <w:rsid w:val="00095378"/>
    <w:rPr>
      <w:rFonts w:ascii="Courier New" w:hAnsi="Courier New" w:cs="Courier New" w:hint="default"/>
    </w:rPr>
  </w:style>
  <w:style w:type="character" w:customStyle="1" w:styleId="WW8Num40z2">
    <w:name w:val="WW8Num40z2"/>
    <w:rsid w:val="00095378"/>
    <w:rPr>
      <w:rFonts w:ascii="Wingdings" w:hAnsi="Wingdings" w:cs="Wingdings" w:hint="default"/>
    </w:rPr>
  </w:style>
  <w:style w:type="character" w:customStyle="1" w:styleId="WW8Num40z3">
    <w:name w:val="WW8Num40z3"/>
    <w:rsid w:val="00095378"/>
    <w:rPr>
      <w:rFonts w:ascii="Symbol" w:hAnsi="Symbol" w:cs="Symbol" w:hint="default"/>
    </w:rPr>
  </w:style>
  <w:style w:type="character" w:customStyle="1" w:styleId="Carpredefinitoparagrafo1">
    <w:name w:val="Car. predefinito paragrafo1"/>
    <w:rsid w:val="00095378"/>
  </w:style>
  <w:style w:type="character" w:customStyle="1" w:styleId="IntestazioneCarattere">
    <w:name w:val="Intestazione Carattere"/>
    <w:basedOn w:val="Carpredefinitoparagrafo1"/>
    <w:rsid w:val="00095378"/>
  </w:style>
  <w:style w:type="character" w:customStyle="1" w:styleId="PidipaginaCarattere">
    <w:name w:val="Piè di pagina Carattere"/>
    <w:basedOn w:val="Carpredefinitoparagrafo1"/>
    <w:rsid w:val="00095378"/>
  </w:style>
  <w:style w:type="character" w:customStyle="1" w:styleId="TitoloCarattere">
    <w:name w:val="Titolo Carattere"/>
    <w:rsid w:val="00095378"/>
    <w:rPr>
      <w:rFonts w:ascii="Arial" w:eastAsia="Times New Roman" w:hAnsi="Arial" w:cs="Arial"/>
      <w:i/>
    </w:rPr>
  </w:style>
  <w:style w:type="character" w:styleId="Collegamentoipertestuale">
    <w:name w:val="Hyperlink"/>
    <w:rsid w:val="00095378"/>
    <w:rPr>
      <w:color w:val="0000FF"/>
      <w:u w:val="single"/>
    </w:rPr>
  </w:style>
  <w:style w:type="character" w:customStyle="1" w:styleId="TestofumettoCarattere">
    <w:name w:val="Testo fumetto Carattere"/>
    <w:rsid w:val="00095378"/>
    <w:rPr>
      <w:rFonts w:ascii="Tahoma" w:hAnsi="Tahoma" w:cs="Tahoma"/>
      <w:sz w:val="16"/>
      <w:szCs w:val="16"/>
    </w:rPr>
  </w:style>
  <w:style w:type="character" w:customStyle="1" w:styleId="Rimandocommento1">
    <w:name w:val="Rimando commento1"/>
    <w:rsid w:val="00095378"/>
    <w:rPr>
      <w:sz w:val="16"/>
      <w:szCs w:val="16"/>
    </w:rPr>
  </w:style>
  <w:style w:type="character" w:customStyle="1" w:styleId="TestocommentoCarattere">
    <w:name w:val="Testo commento Carattere"/>
    <w:rsid w:val="00095378"/>
  </w:style>
  <w:style w:type="character" w:customStyle="1" w:styleId="SoggettocommentoCarattere">
    <w:name w:val="Soggetto commento Carattere"/>
    <w:rsid w:val="00095378"/>
    <w:rPr>
      <w:b/>
      <w:bCs/>
    </w:rPr>
  </w:style>
  <w:style w:type="character" w:customStyle="1" w:styleId="CorpotestoCarattere">
    <w:name w:val="Corpo testo Carattere"/>
    <w:rsid w:val="00095378"/>
    <w:rPr>
      <w:rFonts w:ascii="Times New Roman" w:eastAsia="Times New Roman" w:hAnsi="Times New Roman" w:cs="Times New Roman"/>
      <w:sz w:val="22"/>
    </w:rPr>
  </w:style>
  <w:style w:type="character" w:customStyle="1" w:styleId="Corpodeltesto2Carattere">
    <w:name w:val="Corpo del testo 2 Carattere"/>
    <w:rsid w:val="00095378"/>
    <w:rPr>
      <w:sz w:val="22"/>
      <w:szCs w:val="22"/>
    </w:rPr>
  </w:style>
  <w:style w:type="character" w:customStyle="1" w:styleId="Corpodeltesto3Carattere">
    <w:name w:val="Corpo del testo 3 Carattere"/>
    <w:rsid w:val="00095378"/>
    <w:rPr>
      <w:sz w:val="16"/>
      <w:szCs w:val="16"/>
    </w:rPr>
  </w:style>
  <w:style w:type="character" w:styleId="Enfasigrassetto">
    <w:name w:val="Strong"/>
    <w:qFormat/>
    <w:rsid w:val="00095378"/>
    <w:rPr>
      <w:b/>
      <w:bCs/>
    </w:rPr>
  </w:style>
  <w:style w:type="character" w:styleId="Collegamentovisitato">
    <w:name w:val="FollowedHyperlink"/>
    <w:rsid w:val="00095378"/>
    <w:rPr>
      <w:color w:val="954F72"/>
      <w:u w:val="single"/>
    </w:rPr>
  </w:style>
  <w:style w:type="character" w:customStyle="1" w:styleId="RientrocorpodeltestoCarattere">
    <w:name w:val="Rientro corpo del testo Carattere"/>
    <w:rsid w:val="00095378"/>
    <w:rPr>
      <w:sz w:val="22"/>
      <w:szCs w:val="22"/>
    </w:rPr>
  </w:style>
  <w:style w:type="character" w:styleId="Numeropagina">
    <w:name w:val="page number"/>
    <w:basedOn w:val="Carpredefinitoparagrafo3"/>
    <w:rsid w:val="00095378"/>
  </w:style>
  <w:style w:type="character" w:customStyle="1" w:styleId="Caratteredinumerazione">
    <w:name w:val="Carattere di numerazione"/>
    <w:rsid w:val="00095378"/>
  </w:style>
  <w:style w:type="character" w:customStyle="1" w:styleId="Punti">
    <w:name w:val="Punti"/>
    <w:rsid w:val="00095378"/>
    <w:rPr>
      <w:rFonts w:ascii="OpenSymbol" w:eastAsia="OpenSymbol" w:hAnsi="OpenSymbol" w:cs="OpenSymbol"/>
    </w:rPr>
  </w:style>
  <w:style w:type="character" w:customStyle="1" w:styleId="CorpodeltestoGrassetto11">
    <w:name w:val="Corpo del testo + Grassetto11"/>
    <w:rsid w:val="00095378"/>
    <w:rPr>
      <w:rFonts w:ascii="Times New Roman" w:hAnsi="Times New Roman" w:cs="Times New Roman"/>
      <w:b/>
      <w:bCs/>
      <w:spacing w:val="0"/>
      <w:sz w:val="22"/>
      <w:szCs w:val="22"/>
    </w:rPr>
  </w:style>
  <w:style w:type="paragraph" w:customStyle="1" w:styleId="Intestazione4">
    <w:name w:val="Intestazione4"/>
    <w:basedOn w:val="Normale"/>
    <w:next w:val="Corpotesto"/>
    <w:rsid w:val="00095378"/>
    <w:pPr>
      <w:keepNext/>
      <w:spacing w:before="240" w:after="120"/>
    </w:pPr>
    <w:rPr>
      <w:rFonts w:ascii="Arial" w:eastAsia="Microsoft YaHei" w:hAnsi="Arial" w:cs="Mangal"/>
      <w:sz w:val="28"/>
      <w:szCs w:val="28"/>
    </w:rPr>
  </w:style>
  <w:style w:type="paragraph" w:styleId="Corpotesto">
    <w:name w:val="Body Text"/>
    <w:basedOn w:val="Normale"/>
    <w:rsid w:val="00095378"/>
    <w:pPr>
      <w:spacing w:after="0" w:line="240" w:lineRule="auto"/>
      <w:jc w:val="both"/>
    </w:pPr>
    <w:rPr>
      <w:rFonts w:ascii="Times New Roman" w:eastAsia="Times New Roman" w:hAnsi="Times New Roman" w:cs="Times New Roman"/>
      <w:szCs w:val="20"/>
    </w:rPr>
  </w:style>
  <w:style w:type="paragraph" w:styleId="Elenco">
    <w:name w:val="List"/>
    <w:basedOn w:val="Corpotesto"/>
    <w:rsid w:val="00095378"/>
    <w:rPr>
      <w:rFonts w:cs="Mangal"/>
    </w:rPr>
  </w:style>
  <w:style w:type="paragraph" w:customStyle="1" w:styleId="Didascalia4">
    <w:name w:val="Didascalia4"/>
    <w:basedOn w:val="Normale"/>
    <w:rsid w:val="00095378"/>
    <w:pPr>
      <w:suppressLineNumbers/>
      <w:spacing w:before="120" w:after="120"/>
    </w:pPr>
    <w:rPr>
      <w:rFonts w:cs="Mangal"/>
      <w:i/>
      <w:iCs/>
      <w:sz w:val="24"/>
      <w:szCs w:val="24"/>
    </w:rPr>
  </w:style>
  <w:style w:type="paragraph" w:customStyle="1" w:styleId="Indice">
    <w:name w:val="Indice"/>
    <w:basedOn w:val="Normale"/>
    <w:rsid w:val="00095378"/>
    <w:pPr>
      <w:suppressLineNumbers/>
    </w:pPr>
    <w:rPr>
      <w:rFonts w:cs="Mangal"/>
    </w:rPr>
  </w:style>
  <w:style w:type="paragraph" w:customStyle="1" w:styleId="Intestazione3">
    <w:name w:val="Intestazione3"/>
    <w:basedOn w:val="Normale"/>
    <w:next w:val="Corpotesto"/>
    <w:rsid w:val="00095378"/>
    <w:pPr>
      <w:keepNext/>
      <w:spacing w:before="240" w:after="120"/>
    </w:pPr>
    <w:rPr>
      <w:rFonts w:ascii="Arial" w:eastAsia="Microsoft YaHei" w:hAnsi="Arial" w:cs="Mangal"/>
      <w:sz w:val="28"/>
      <w:szCs w:val="28"/>
    </w:rPr>
  </w:style>
  <w:style w:type="paragraph" w:customStyle="1" w:styleId="Didascalia3">
    <w:name w:val="Didascalia3"/>
    <w:basedOn w:val="Normale"/>
    <w:rsid w:val="00095378"/>
    <w:pPr>
      <w:suppressLineNumbers/>
      <w:spacing w:before="120" w:after="120"/>
    </w:pPr>
    <w:rPr>
      <w:rFonts w:cs="Mangal"/>
      <w:i/>
      <w:iCs/>
      <w:sz w:val="24"/>
      <w:szCs w:val="24"/>
    </w:rPr>
  </w:style>
  <w:style w:type="paragraph" w:customStyle="1" w:styleId="Intestazione2">
    <w:name w:val="Intestazione2"/>
    <w:basedOn w:val="Normale"/>
    <w:next w:val="Corpotesto"/>
    <w:rsid w:val="00095378"/>
    <w:pPr>
      <w:keepNext/>
      <w:spacing w:before="240" w:after="120"/>
    </w:pPr>
    <w:rPr>
      <w:rFonts w:ascii="Arial" w:eastAsia="Microsoft YaHei" w:hAnsi="Arial" w:cs="Mangal"/>
      <w:sz w:val="28"/>
      <w:szCs w:val="28"/>
    </w:rPr>
  </w:style>
  <w:style w:type="paragraph" w:customStyle="1" w:styleId="Didascalia2">
    <w:name w:val="Didascalia2"/>
    <w:basedOn w:val="Normale"/>
    <w:rsid w:val="00095378"/>
    <w:pPr>
      <w:suppressLineNumbers/>
      <w:spacing w:before="120" w:after="120"/>
    </w:pPr>
    <w:rPr>
      <w:rFonts w:cs="Mangal"/>
      <w:i/>
      <w:iCs/>
      <w:sz w:val="24"/>
      <w:szCs w:val="24"/>
    </w:rPr>
  </w:style>
  <w:style w:type="paragraph" w:customStyle="1" w:styleId="Intestazione1">
    <w:name w:val="Intestazione1"/>
    <w:basedOn w:val="Normale"/>
    <w:next w:val="Corpotesto"/>
    <w:rsid w:val="00095378"/>
    <w:pPr>
      <w:keepNext/>
      <w:spacing w:before="240" w:after="120"/>
    </w:pPr>
    <w:rPr>
      <w:rFonts w:ascii="Arial" w:eastAsia="Microsoft YaHei" w:hAnsi="Arial" w:cs="Mangal"/>
      <w:sz w:val="28"/>
      <w:szCs w:val="28"/>
    </w:rPr>
  </w:style>
  <w:style w:type="paragraph" w:customStyle="1" w:styleId="Didascalia1">
    <w:name w:val="Didascalia1"/>
    <w:basedOn w:val="Normale"/>
    <w:rsid w:val="00095378"/>
    <w:pPr>
      <w:suppressLineNumbers/>
      <w:spacing w:before="120" w:after="120"/>
    </w:pPr>
    <w:rPr>
      <w:rFonts w:cs="Mangal"/>
      <w:i/>
      <w:iCs/>
      <w:sz w:val="24"/>
      <w:szCs w:val="24"/>
    </w:rPr>
  </w:style>
  <w:style w:type="paragraph" w:styleId="Intestazione">
    <w:name w:val="header"/>
    <w:basedOn w:val="Normale"/>
    <w:link w:val="IntestazioneCarattere1"/>
    <w:rsid w:val="00095378"/>
    <w:pPr>
      <w:spacing w:after="0" w:line="240" w:lineRule="auto"/>
    </w:pPr>
  </w:style>
  <w:style w:type="paragraph" w:styleId="Pidipagina">
    <w:name w:val="footer"/>
    <w:basedOn w:val="Normale"/>
    <w:rsid w:val="00095378"/>
    <w:pPr>
      <w:spacing w:after="0" w:line="240" w:lineRule="auto"/>
    </w:pPr>
  </w:style>
  <w:style w:type="paragraph" w:styleId="Paragrafoelenco">
    <w:name w:val="List Paragraph"/>
    <w:basedOn w:val="Normale"/>
    <w:qFormat/>
    <w:rsid w:val="00095378"/>
    <w:pPr>
      <w:spacing w:before="120" w:after="0" w:line="240" w:lineRule="auto"/>
      <w:ind w:left="720"/>
      <w:jc w:val="both"/>
    </w:pPr>
    <w:rPr>
      <w:rFonts w:ascii="Arial" w:eastAsia="Times New Roman" w:hAnsi="Arial" w:cs="Arial"/>
      <w:szCs w:val="20"/>
    </w:rPr>
  </w:style>
  <w:style w:type="paragraph" w:styleId="Titolo">
    <w:name w:val="Title"/>
    <w:basedOn w:val="Normale"/>
    <w:next w:val="Sottotitolo"/>
    <w:uiPriority w:val="10"/>
    <w:qFormat/>
    <w:rsid w:val="00095378"/>
    <w:pPr>
      <w:tabs>
        <w:tab w:val="left" w:pos="720"/>
        <w:tab w:val="left" w:pos="1304"/>
        <w:tab w:val="left" w:pos="3888"/>
        <w:tab w:val="left" w:pos="4464"/>
        <w:tab w:val="left" w:pos="8064"/>
      </w:tabs>
      <w:spacing w:after="0" w:line="240" w:lineRule="atLeast"/>
      <w:ind w:right="-28"/>
      <w:jc w:val="center"/>
    </w:pPr>
    <w:rPr>
      <w:rFonts w:ascii="Arial" w:eastAsia="Times New Roman" w:hAnsi="Arial" w:cs="Arial"/>
      <w:i/>
      <w:sz w:val="20"/>
      <w:szCs w:val="20"/>
    </w:rPr>
  </w:style>
  <w:style w:type="paragraph" w:styleId="Sottotitolo">
    <w:name w:val="Subtitle"/>
    <w:basedOn w:val="Intestazione1"/>
    <w:next w:val="Corpotesto"/>
    <w:qFormat/>
    <w:rsid w:val="00095378"/>
    <w:pPr>
      <w:jc w:val="center"/>
    </w:pPr>
    <w:rPr>
      <w:i/>
      <w:iCs/>
    </w:rPr>
  </w:style>
  <w:style w:type="paragraph" w:styleId="Testofumetto">
    <w:name w:val="Balloon Text"/>
    <w:basedOn w:val="Normale"/>
    <w:rsid w:val="00095378"/>
    <w:pPr>
      <w:spacing w:after="0" w:line="240" w:lineRule="auto"/>
    </w:pPr>
    <w:rPr>
      <w:rFonts w:ascii="Tahoma" w:hAnsi="Tahoma" w:cs="Tahoma"/>
      <w:sz w:val="16"/>
      <w:szCs w:val="16"/>
    </w:rPr>
  </w:style>
  <w:style w:type="paragraph" w:customStyle="1" w:styleId="Testocommento1">
    <w:name w:val="Testo commento1"/>
    <w:basedOn w:val="Normale"/>
    <w:rsid w:val="00095378"/>
    <w:rPr>
      <w:sz w:val="20"/>
      <w:szCs w:val="20"/>
    </w:rPr>
  </w:style>
  <w:style w:type="paragraph" w:styleId="Soggettocommento">
    <w:name w:val="annotation subject"/>
    <w:basedOn w:val="Testocommento1"/>
    <w:next w:val="Testocommento1"/>
    <w:rsid w:val="00095378"/>
    <w:rPr>
      <w:b/>
      <w:bCs/>
    </w:rPr>
  </w:style>
  <w:style w:type="paragraph" w:customStyle="1" w:styleId="Corpodeltesto22">
    <w:name w:val="Corpo del testo 22"/>
    <w:basedOn w:val="Normale"/>
    <w:rsid w:val="00095378"/>
    <w:pPr>
      <w:spacing w:after="120" w:line="480" w:lineRule="auto"/>
    </w:pPr>
  </w:style>
  <w:style w:type="paragraph" w:customStyle="1" w:styleId="Corpodeltesto21">
    <w:name w:val="Corpo del testo 21"/>
    <w:basedOn w:val="Normale"/>
    <w:rsid w:val="00095378"/>
    <w:pPr>
      <w:overflowPunct w:val="0"/>
      <w:autoSpaceDE w:val="0"/>
      <w:spacing w:after="0" w:line="360" w:lineRule="auto"/>
      <w:ind w:left="425"/>
      <w:jc w:val="both"/>
      <w:textAlignment w:val="baseline"/>
    </w:pPr>
    <w:rPr>
      <w:rFonts w:ascii="Arial" w:eastAsia="Times New Roman" w:hAnsi="Arial" w:cs="Arial"/>
      <w:sz w:val="20"/>
      <w:szCs w:val="20"/>
    </w:rPr>
  </w:style>
  <w:style w:type="paragraph" w:customStyle="1" w:styleId="Corpodeltesto31">
    <w:name w:val="Corpo del testo 31"/>
    <w:basedOn w:val="Normale"/>
    <w:rsid w:val="00095378"/>
    <w:pPr>
      <w:spacing w:after="120"/>
    </w:pPr>
    <w:rPr>
      <w:sz w:val="16"/>
      <w:szCs w:val="16"/>
    </w:rPr>
  </w:style>
  <w:style w:type="paragraph" w:styleId="NormaleWeb">
    <w:name w:val="Normal (Web)"/>
    <w:basedOn w:val="Normale"/>
    <w:rsid w:val="00095378"/>
    <w:pPr>
      <w:spacing w:before="280" w:after="280" w:line="240" w:lineRule="auto"/>
    </w:pPr>
    <w:rPr>
      <w:color w:val="000000"/>
    </w:rPr>
  </w:style>
  <w:style w:type="paragraph" w:styleId="Rientrocorpodeltesto">
    <w:name w:val="Body Text Indent"/>
    <w:basedOn w:val="Normale"/>
    <w:rsid w:val="00095378"/>
    <w:pPr>
      <w:spacing w:after="120"/>
      <w:ind w:left="283"/>
    </w:pPr>
  </w:style>
  <w:style w:type="paragraph" w:customStyle="1" w:styleId="Contenutotabella">
    <w:name w:val="Contenuto tabella"/>
    <w:basedOn w:val="Normale"/>
    <w:rsid w:val="00095378"/>
    <w:pPr>
      <w:suppressLineNumbers/>
    </w:pPr>
  </w:style>
  <w:style w:type="paragraph" w:customStyle="1" w:styleId="Intestazionetabella">
    <w:name w:val="Intestazione tabella"/>
    <w:basedOn w:val="Contenutotabella"/>
    <w:rsid w:val="00095378"/>
    <w:pPr>
      <w:jc w:val="center"/>
    </w:pPr>
    <w:rPr>
      <w:b/>
      <w:bCs/>
    </w:rPr>
  </w:style>
  <w:style w:type="paragraph" w:customStyle="1" w:styleId="western">
    <w:name w:val="western"/>
    <w:basedOn w:val="Normale"/>
    <w:rsid w:val="00095378"/>
    <w:pPr>
      <w:suppressAutoHyphens w:val="0"/>
      <w:spacing w:before="280" w:after="0" w:line="240" w:lineRule="auto"/>
      <w:ind w:right="-142"/>
      <w:jc w:val="both"/>
    </w:pPr>
    <w:rPr>
      <w:rFonts w:ascii="Arial" w:eastAsia="Times New Roman" w:hAnsi="Arial" w:cs="Arial"/>
    </w:rPr>
  </w:style>
  <w:style w:type="paragraph" w:customStyle="1" w:styleId="CarattereCarattereCarattere">
    <w:name w:val="Carattere Carattere Carattere"/>
    <w:basedOn w:val="Normale"/>
    <w:rsid w:val="00095378"/>
    <w:pPr>
      <w:suppressAutoHyphens w:val="0"/>
      <w:spacing w:after="0" w:line="240" w:lineRule="auto"/>
      <w:ind w:left="567"/>
    </w:pPr>
    <w:rPr>
      <w:rFonts w:ascii="Arial" w:eastAsia="Times New Roman" w:hAnsi="Arial" w:cs="Times New Roman"/>
      <w:sz w:val="24"/>
      <w:szCs w:val="24"/>
    </w:rPr>
  </w:style>
  <w:style w:type="paragraph" w:customStyle="1" w:styleId="Stile1">
    <w:name w:val="Stile1"/>
    <w:basedOn w:val="Normale"/>
    <w:rsid w:val="00095378"/>
    <w:pPr>
      <w:autoSpaceDE w:val="0"/>
      <w:spacing w:before="60" w:after="0" w:line="240" w:lineRule="auto"/>
      <w:jc w:val="both"/>
    </w:pPr>
    <w:rPr>
      <w:rFonts w:ascii="Times New Roman" w:eastAsia="Times New Roman" w:hAnsi="Times New Roman" w:cs="Times New Roman"/>
      <w:sz w:val="24"/>
      <w:szCs w:val="24"/>
      <w:u w:val="single"/>
      <w:shd w:val="clear" w:color="auto" w:fill="33FF99"/>
    </w:rPr>
  </w:style>
  <w:style w:type="character" w:customStyle="1" w:styleId="IntestazioneCarattere1">
    <w:name w:val="Intestazione Carattere1"/>
    <w:link w:val="Intestazione"/>
    <w:semiHidden/>
    <w:rsid w:val="002E04AE"/>
    <w:rPr>
      <w:rFonts w:ascii="Calibri" w:eastAsia="Calibri" w:hAnsi="Calibri" w:cs="Calibri"/>
      <w:sz w:val="22"/>
      <w:szCs w:val="22"/>
      <w:lang w:val="it-IT" w:eastAsia="ar-SA" w:bidi="ar-SA"/>
    </w:rPr>
  </w:style>
  <w:style w:type="paragraph" w:customStyle="1" w:styleId="Default">
    <w:name w:val="Default"/>
    <w:rsid w:val="00325189"/>
    <w:pPr>
      <w:autoSpaceDE w:val="0"/>
      <w:autoSpaceDN w:val="0"/>
      <w:adjustRightInd w:val="0"/>
    </w:pPr>
    <w:rPr>
      <w:rFonts w:ascii="Liberation Sans" w:hAnsi="Liberation Sans" w:cs="Liberation Sans"/>
      <w:color w:val="000000"/>
      <w:sz w:val="24"/>
      <w:szCs w:val="24"/>
    </w:rPr>
  </w:style>
  <w:style w:type="paragraph" w:customStyle="1" w:styleId="Testo">
    <w:name w:val="Testo"/>
    <w:basedOn w:val="Normale"/>
    <w:link w:val="TestoCarattereCarattere"/>
    <w:rsid w:val="00B65CED"/>
    <w:pPr>
      <w:suppressAutoHyphens w:val="0"/>
      <w:spacing w:before="40" w:after="20" w:line="240" w:lineRule="auto"/>
      <w:jc w:val="both"/>
    </w:pPr>
    <w:rPr>
      <w:rFonts w:eastAsia="Times New Roman" w:cs="Times New Roman"/>
      <w:szCs w:val="20"/>
      <w:lang w:val="x-none" w:eastAsia="x-none"/>
    </w:rPr>
  </w:style>
  <w:style w:type="character" w:customStyle="1" w:styleId="TestoCarattereCarattere">
    <w:name w:val="Testo Carattere Carattere"/>
    <w:link w:val="Testo"/>
    <w:rsid w:val="00B65CED"/>
    <w:rPr>
      <w:rFonts w:ascii="Calibri" w:hAnsi="Calibri"/>
      <w:sz w:val="22"/>
      <w:lang w:val="x-none" w:eastAsia="x-none"/>
    </w:rPr>
  </w:style>
  <w:style w:type="paragraph" w:customStyle="1" w:styleId="Standard">
    <w:name w:val="Standard"/>
    <w:rsid w:val="00586156"/>
    <w:pPr>
      <w:suppressAutoHyphens/>
      <w:autoSpaceDN w:val="0"/>
      <w:spacing w:after="160" w:line="259" w:lineRule="auto"/>
      <w:textAlignment w:val="baseline"/>
    </w:pPr>
    <w:rPr>
      <w:rFonts w:ascii="Calibri" w:eastAsia="SimSun" w:hAnsi="Calibri" w:cs="F"/>
      <w:kern w:val="3"/>
      <w:sz w:val="22"/>
      <w:szCs w:val="22"/>
      <w:lang w:eastAsia="en-US"/>
    </w:rPr>
  </w:style>
  <w:style w:type="character" w:customStyle="1" w:styleId="CollegamentoInternet">
    <w:name w:val="Collegamento Internet"/>
    <w:basedOn w:val="Carpredefinitoparagrafo"/>
    <w:uiPriority w:val="99"/>
    <w:rsid w:val="00F83C98"/>
    <w:rPr>
      <w:color w:val="0000FF"/>
      <w:u w:val="single"/>
    </w:rPr>
  </w:style>
  <w:style w:type="paragraph" w:customStyle="1" w:styleId="Textbody">
    <w:name w:val="Text body"/>
    <w:basedOn w:val="Standard"/>
    <w:rsid w:val="00C8264A"/>
    <w:pPr>
      <w:spacing w:after="0" w:line="240" w:lineRule="auto"/>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26262">
      <w:bodyDiv w:val="1"/>
      <w:marLeft w:val="0"/>
      <w:marRight w:val="0"/>
      <w:marTop w:val="0"/>
      <w:marBottom w:val="0"/>
      <w:divBdr>
        <w:top w:val="none" w:sz="0" w:space="0" w:color="auto"/>
        <w:left w:val="none" w:sz="0" w:space="0" w:color="auto"/>
        <w:bottom w:val="none" w:sz="0" w:space="0" w:color="auto"/>
        <w:right w:val="none" w:sz="0" w:space="0" w:color="auto"/>
      </w:divBdr>
    </w:div>
    <w:div w:id="1294555500">
      <w:bodyDiv w:val="1"/>
      <w:marLeft w:val="0"/>
      <w:marRight w:val="0"/>
      <w:marTop w:val="0"/>
      <w:marBottom w:val="0"/>
      <w:divBdr>
        <w:top w:val="none" w:sz="0" w:space="0" w:color="auto"/>
        <w:left w:val="none" w:sz="0" w:space="0" w:color="auto"/>
        <w:bottom w:val="none" w:sz="0" w:space="0" w:color="auto"/>
        <w:right w:val="none" w:sz="0" w:space="0" w:color="auto"/>
      </w:divBdr>
    </w:div>
    <w:div w:id="1397699247">
      <w:bodyDiv w:val="1"/>
      <w:marLeft w:val="0"/>
      <w:marRight w:val="0"/>
      <w:marTop w:val="0"/>
      <w:marBottom w:val="0"/>
      <w:divBdr>
        <w:top w:val="none" w:sz="0" w:space="0" w:color="auto"/>
        <w:left w:val="none" w:sz="0" w:space="0" w:color="auto"/>
        <w:bottom w:val="none" w:sz="0" w:space="0" w:color="auto"/>
        <w:right w:val="none" w:sz="0" w:space="0" w:color="auto"/>
      </w:divBdr>
    </w:div>
    <w:div w:id="1611006442">
      <w:bodyDiv w:val="1"/>
      <w:marLeft w:val="0"/>
      <w:marRight w:val="0"/>
      <w:marTop w:val="0"/>
      <w:marBottom w:val="0"/>
      <w:divBdr>
        <w:top w:val="none" w:sz="0" w:space="0" w:color="auto"/>
        <w:left w:val="none" w:sz="0" w:space="0" w:color="auto"/>
        <w:bottom w:val="none" w:sz="0" w:space="0" w:color="auto"/>
        <w:right w:val="none" w:sz="0" w:space="0" w:color="auto"/>
      </w:divBdr>
    </w:div>
    <w:div w:id="214245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d.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ssandro\AppData\Local\Microsoft\Windows\Temporary%20Internet%20Files\Content.IE5\OK83A0PG\CartaIntestata201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1E841-8F10-4182-89CC-D8CEA77F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CartaIntestata2013.dotx</Template>
  <TotalTime>2</TotalTime>
  <Pages>9</Pages>
  <Words>4190</Words>
  <Characters>23886</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DISCIPLINARE TELEMATICO DI GARA</vt:lpstr>
    </vt:vector>
  </TitlesOfParts>
  <Company>ASL RM-B</Company>
  <LinksUpToDate>false</LinksUpToDate>
  <CharactersWithSpaces>28020</CharactersWithSpaces>
  <SharedDoc>false</SharedDoc>
  <HLinks>
    <vt:vector size="24" baseType="variant">
      <vt:variant>
        <vt:i4>3473500</vt:i4>
      </vt:variant>
      <vt:variant>
        <vt:i4>9</vt:i4>
      </vt:variant>
      <vt:variant>
        <vt:i4>0</vt:i4>
      </vt:variant>
      <vt:variant>
        <vt:i4>5</vt:i4>
      </vt:variant>
      <vt:variant>
        <vt:lpwstr>https://app.albofornitori.it/alboeproc/albo_aslromac</vt:lpwstr>
      </vt:variant>
      <vt:variant>
        <vt:lpwstr/>
      </vt:variant>
      <vt:variant>
        <vt:i4>196639</vt:i4>
      </vt:variant>
      <vt:variant>
        <vt:i4>6</vt:i4>
      </vt:variant>
      <vt:variant>
        <vt:i4>0</vt:i4>
      </vt:variant>
      <vt:variant>
        <vt:i4>5</vt:i4>
      </vt:variant>
      <vt:variant>
        <vt:lpwstr>https://app.albofornitori.it/alboeproc/net4marketplus</vt:lpwstr>
      </vt:variant>
      <vt:variant>
        <vt:lpwstr/>
      </vt:variant>
      <vt:variant>
        <vt:i4>3670059</vt:i4>
      </vt:variant>
      <vt:variant>
        <vt:i4>3</vt:i4>
      </vt:variant>
      <vt:variant>
        <vt:i4>0</vt:i4>
      </vt:variant>
      <vt:variant>
        <vt:i4>5</vt:i4>
      </vt:variant>
      <vt:variant>
        <vt:lpwstr>http://www.agid.gov.it/</vt:lpwstr>
      </vt:variant>
      <vt:variant>
        <vt:lpwstr/>
      </vt:variant>
      <vt:variant>
        <vt:i4>3670059</vt:i4>
      </vt:variant>
      <vt:variant>
        <vt:i4>0</vt:i4>
      </vt:variant>
      <vt:variant>
        <vt:i4>0</vt:i4>
      </vt:variant>
      <vt:variant>
        <vt:i4>5</vt:i4>
      </vt:variant>
      <vt:variant>
        <vt:lpwstr>http://www.agid.gov.it/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TELEMATICO DI GARA</dc:title>
  <dc:creator>Alessandro</dc:creator>
  <cp:lastModifiedBy>Viti Vanessa</cp:lastModifiedBy>
  <cp:revision>3</cp:revision>
  <cp:lastPrinted>2018-09-24T13:00:00Z</cp:lastPrinted>
  <dcterms:created xsi:type="dcterms:W3CDTF">2021-12-17T16:18:00Z</dcterms:created>
  <dcterms:modified xsi:type="dcterms:W3CDTF">2021-12-17T16:20:00Z</dcterms:modified>
</cp:coreProperties>
</file>