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3410" w14:textId="77777777" w:rsidR="00B70638" w:rsidRPr="00897DED" w:rsidRDefault="00B70638" w:rsidP="00897DED">
      <w:pPr>
        <w:tabs>
          <w:tab w:val="left" w:pos="1397"/>
        </w:tabs>
        <w:spacing w:after="200"/>
        <w:rPr>
          <w:rFonts w:ascii="Calibri" w:hAnsi="Calibri"/>
          <w:b/>
          <w:bCs/>
          <w:sz w:val="22"/>
          <w:szCs w:val="22"/>
          <w:lang w:eastAsia="en-US"/>
        </w:rPr>
      </w:pPr>
      <w:bookmarkStart w:id="0" w:name="_Hlk38551950"/>
      <w:r w:rsidRPr="00897DED">
        <w:rPr>
          <w:rFonts w:ascii="Calibri" w:hAnsi="Calibri"/>
          <w:b/>
          <w:bCs/>
          <w:lang w:eastAsia="en-US"/>
        </w:rPr>
        <w:tab/>
      </w:r>
      <w:r w:rsidRPr="00897DED">
        <w:rPr>
          <w:rFonts w:ascii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14:paraId="07AA03E3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14:paraId="2063C62D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Autodichiarazione sostitutiva</w:t>
      </w:r>
    </w:p>
    <w:p w14:paraId="2EB6745B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ALL’AGENZIA SPAZIALE ITALIANA</w:t>
      </w:r>
    </w:p>
    <w:p w14:paraId="289A8FE4" w14:textId="77777777" w:rsidR="00B70638" w:rsidRPr="00897DED" w:rsidRDefault="00B70638" w:rsidP="00897DED">
      <w:pPr>
        <w:spacing w:after="200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Viale del Politecnico s.n.c.</w:t>
      </w:r>
    </w:p>
    <w:p w14:paraId="4C8EE695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00133 ROMA</w:t>
      </w:r>
    </w:p>
    <w:p w14:paraId="28C0CF30" w14:textId="75D184FE" w:rsidR="006419C5" w:rsidRPr="006419C5" w:rsidRDefault="006419C5" w:rsidP="006419C5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  <w:lang w:eastAsia="en-US"/>
        </w:rPr>
      </w:pPr>
      <w:r w:rsidRPr="006419C5">
        <w:rPr>
          <w:rFonts w:ascii="Calibri" w:hAnsi="Calibri"/>
          <w:b/>
          <w:bCs/>
          <w:iCs/>
          <w:sz w:val="22"/>
          <w:szCs w:val="22"/>
          <w:lang w:eastAsia="en-US"/>
        </w:rPr>
        <w:t xml:space="preserve">CIG: </w:t>
      </w:r>
      <w:r w:rsidR="00D06670">
        <w:rPr>
          <w:rFonts w:ascii="Calibri" w:hAnsi="Calibri"/>
          <w:b/>
          <w:bCs/>
          <w:iCs/>
          <w:sz w:val="22"/>
          <w:szCs w:val="22"/>
          <w:lang w:eastAsia="en-US"/>
        </w:rPr>
        <w:t>………</w:t>
      </w:r>
    </w:p>
    <w:p w14:paraId="67CCF210" w14:textId="06BEA5E8" w:rsidR="00B70638" w:rsidRPr="00897DED" w:rsidRDefault="00D62330" w:rsidP="00897DED">
      <w:pPr>
        <w:spacing w:after="200" w:line="276" w:lineRule="auto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bookmarkStart w:id="1" w:name="_Hlk86243047"/>
      <w:r>
        <w:rPr>
          <w:rFonts w:ascii="Calibri" w:hAnsi="Calibri" w:cs="Calibri"/>
          <w:b/>
          <w:bCs/>
          <w:iCs/>
          <w:sz w:val="22"/>
          <w:szCs w:val="22"/>
          <w:lang w:eastAsia="en-US"/>
        </w:rPr>
        <w:t>BANDO DI SELEZIONE</w:t>
      </w:r>
    </w:p>
    <w:p w14:paraId="46573A3D" w14:textId="77777777" w:rsidR="00D06670" w:rsidRPr="00D06670" w:rsidRDefault="00D06670" w:rsidP="00D06670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 w:rsidRPr="00D06670">
        <w:rPr>
          <w:rFonts w:ascii="Calibri" w:hAnsi="Calibri"/>
          <w:b/>
          <w:sz w:val="22"/>
          <w:szCs w:val="22"/>
        </w:rPr>
        <w:t>Procedura negoziata ai sensi di quanto previsto dall’art. 158 e 4 del D. Lgs. 50/2016 (Codice dei Contratti) e dall’art. 55 del vigente Regolamento di Contabilità e Finanza dell’ASI per l’affidamento delle attività di ricerca e sviluppo relative a “Downstream e Servizi Applicativi”</w:t>
      </w:r>
    </w:p>
    <w:bookmarkEnd w:id="1"/>
    <w:p w14:paraId="12527E2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1BF3BA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Presentata dall’Impresa/impresa RTI/Impresa Consorzio ordinario o GEIE/ impresa esecutrice in Consorzio Stabile/Consorzio di cooperative______________________________________________________________________ </w:t>
      </w:r>
    </w:p>
    <w:p w14:paraId="206004B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Incaricata dal Consorzio stabile/ Consorzio di cooperative ________________________________________________________________________________</w:t>
      </w:r>
    </w:p>
    <w:p w14:paraId="1EA240F8" w14:textId="77777777"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Il sottoscritto ______________________________ _________nato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>____________________ in qualità di (</w:t>
      </w:r>
      <w:r w:rsidRPr="00243AFD">
        <w:rPr>
          <w:rFonts w:ascii="Calibri" w:hAnsi="Calibri" w:cs="Calibri"/>
          <w:i/>
          <w:iCs/>
          <w:sz w:val="22"/>
          <w:szCs w:val="22"/>
          <w:lang w:eastAsia="en-US"/>
        </w:rPr>
        <w:t>carica sociale)________________________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</w:t>
      </w:r>
    </w:p>
    <w:p w14:paraId="51A33C11" w14:textId="77777777"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7E442712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R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eferente per la gara 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Nome e Cognome______________________________________________ </w:t>
      </w:r>
    </w:p>
    <w:p w14:paraId="179BE802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Indirizzo al quale inviare la corrispondenza per la gara: </w:t>
      </w:r>
    </w:p>
    <w:p w14:paraId="532061FA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Via______________________________________Città____________________________________</w:t>
      </w:r>
    </w:p>
    <w:p w14:paraId="1C5B9814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Cap___________ n. tel. _________________________n. fax_______________________________ </w:t>
      </w:r>
    </w:p>
    <w:p w14:paraId="00E5EC18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n.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cell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. ______________________________ indirizzo PEC________________________________ </w:t>
      </w:r>
    </w:p>
    <w:p w14:paraId="0F9F0A5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35D9416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RELATIVAMENTE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alla gara di cui all’oggetto, e</w:t>
      </w:r>
    </w:p>
    <w:p w14:paraId="1806F077" w14:textId="77777777" w:rsidR="00B70638" w:rsidRPr="00243AFD" w:rsidRDefault="00B70638" w:rsidP="00897DED">
      <w:pPr>
        <w:tabs>
          <w:tab w:val="center" w:pos="4819"/>
          <w:tab w:val="left" w:pos="6045"/>
        </w:tabs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  <w:t>DICHIARA,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</w:p>
    <w:p w14:paraId="5D43C691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43AFD">
        <w:rPr>
          <w:rFonts w:ascii="Calibri" w:hAnsi="Calibri" w:cs="Calibri"/>
          <w:color w:val="000000"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0C259181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70638" w:rsidRPr="00897DED" w14:paraId="2C2234A6" w14:textId="77777777" w:rsidTr="00061392">
        <w:trPr>
          <w:trHeight w:val="248"/>
        </w:trPr>
        <w:tc>
          <w:tcPr>
            <w:tcW w:w="9778" w:type="dxa"/>
            <w:shd w:val="clear" w:color="auto" w:fill="EEECE1"/>
          </w:tcPr>
          <w:p w14:paraId="184BB9C3" w14:textId="77777777" w:rsidR="00B70638" w:rsidRPr="00243AFD" w:rsidRDefault="00B70638" w:rsidP="00897DE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DICHIARAZIONI SOSTITUTIVE DI CERTIFICAZIONE (ART. 46, D.P.R. 28/12/2000 n. 445) </w:t>
            </w:r>
          </w:p>
        </w:tc>
      </w:tr>
    </w:tbl>
    <w:p w14:paraId="374A90BB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718AFE7E" w14:textId="20C7D0BA" w:rsidR="00B70638" w:rsidRPr="00243AFD" w:rsidRDefault="00B70638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 </w:t>
      </w:r>
      <w:bookmarkStart w:id="2" w:name="_Hlk83639794"/>
      <w:r w:rsidR="009C4B4A">
        <w:rPr>
          <w:rFonts w:ascii="Calibri" w:hAnsi="Calibri" w:cs="Calibri"/>
          <w:bCs/>
          <w:sz w:val="22"/>
          <w:szCs w:val="22"/>
          <w:lang w:eastAsia="en-US"/>
        </w:rPr>
        <w:tab/>
      </w:r>
      <w:bookmarkEnd w:id="2"/>
      <w:r w:rsidRPr="00243AFD">
        <w:rPr>
          <w:rFonts w:ascii="Calibri" w:hAnsi="Calibri" w:cs="Calibri"/>
          <w:bCs/>
          <w:sz w:val="22"/>
          <w:szCs w:val="22"/>
          <w:lang w:eastAsia="en-US"/>
        </w:rPr>
        <w:t>di non incorrere nelle cause di esclusione di cui all’art. 80, comma 1 lett. b-bis) e comma 5 lett. c-bis), c-ter), c-quater), f-bis) e f-ter) del Codice;</w:t>
      </w:r>
    </w:p>
    <w:p w14:paraId="7C522606" w14:textId="71F05F6E" w:rsidR="00B70638" w:rsidRPr="00243AFD" w:rsidRDefault="00A734B0" w:rsidP="009C4B4A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9C4B4A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9C4B4A" w:rsidRPr="00840511">
        <w:rPr>
          <w:rFonts w:ascii="Calibri" w:hAnsi="Calibri" w:cs="Calibri"/>
          <w:bCs/>
          <w:sz w:val="22"/>
          <w:szCs w:val="22"/>
          <w:lang w:eastAsia="en-US"/>
        </w:rPr>
        <w:t>dichiara</w:t>
      </w:r>
      <w:r w:rsidR="009C4B4A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remunerativa l’offerta economica presentata giacché per la sua formulazione ha preso atto e tenuto conto:</w:t>
      </w:r>
    </w:p>
    <w:p w14:paraId="7689B6ED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a) 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14:paraId="1C3BA0F4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b) di tutte le circostanze generali, particolari e locali, nessuna esclusa ed eccettuata che possono avere influito o influire sia sulla prestazione dei servizi/fornitura, sia sulla determinazione della propria offerta. </w:t>
      </w:r>
    </w:p>
    <w:p w14:paraId="6D759A89" w14:textId="22569CB3" w:rsidR="009C4B4A" w:rsidRPr="00B8781D" w:rsidRDefault="00A734B0" w:rsidP="009C4B4A">
      <w:pPr>
        <w:spacing w:after="200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9C4B4A" w:rsidRPr="009743A2">
        <w:rPr>
          <w:rFonts w:ascii="Calibri" w:hAnsi="Calibri" w:cs="Calibri"/>
          <w:bCs/>
        </w:rPr>
        <w:t>si impegna a mettere a disposizione laboratori/facilities adeguati a svolgere attività di ricerca e sperimentazione in uno dei settori di cui al paragrafo 5 punto C</w:t>
      </w:r>
      <w:r w:rsidR="00840511" w:rsidRPr="009743A2">
        <w:rPr>
          <w:rFonts w:ascii="Calibri" w:hAnsi="Calibri" w:cs="Calibri"/>
          <w:bCs/>
        </w:rPr>
        <w:t>)</w:t>
      </w:r>
      <w:r w:rsidR="009C4B4A" w:rsidRPr="009743A2">
        <w:rPr>
          <w:rFonts w:ascii="Calibri" w:hAnsi="Calibri" w:cs="Calibri"/>
          <w:bCs/>
        </w:rPr>
        <w:t>1;</w:t>
      </w:r>
    </w:p>
    <w:p w14:paraId="53B66045" w14:textId="2349DC7E" w:rsidR="009C4B4A" w:rsidRDefault="00A734B0" w:rsidP="009C4B4A">
      <w:pPr>
        <w:spacing w:after="200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</w:t>
      </w:r>
      <w:r w:rsidR="009C4B4A" w:rsidRPr="00B8781D">
        <w:rPr>
          <w:rFonts w:ascii="Calibri" w:hAnsi="Calibri" w:cs="Calibri"/>
          <w:bCs/>
        </w:rPr>
        <w:t>.</w:t>
      </w:r>
      <w:r w:rsidR="009C4B4A" w:rsidRPr="00B8781D">
        <w:rPr>
          <w:rFonts w:ascii="Calibri" w:hAnsi="Calibri" w:cs="Calibri"/>
          <w:bCs/>
        </w:rPr>
        <w:tab/>
        <w:t xml:space="preserve"> si impegna a mettere a disposizione un Team nel quale siano assicurate le competenze necessarie allo svolgimento delle attività oggetto della proposta presentata, specificando le figure messe a disposizione;</w:t>
      </w:r>
    </w:p>
    <w:p w14:paraId="369A780C" w14:textId="79BF173A" w:rsidR="00B70638" w:rsidRPr="00243AFD" w:rsidRDefault="00A734B0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5</w:t>
      </w:r>
      <w:r w:rsidR="009C4B4A">
        <w:rPr>
          <w:rFonts w:ascii="Calibri" w:hAnsi="Calibri" w:cs="Calibri"/>
          <w:bCs/>
          <w:sz w:val="22"/>
          <w:szCs w:val="22"/>
          <w:lang w:eastAsia="en-US"/>
        </w:rPr>
        <w:t>.</w:t>
      </w:r>
      <w:r w:rsidR="009C4B4A">
        <w:rPr>
          <w:rFonts w:ascii="Calibri" w:hAnsi="Calibri" w:cs="Calibri"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essere edotto degli obblighi derivanti dal codice di comportamento adottato dall’Agenzia Spaziale Italiana approvato il 30.05.2014</w:t>
      </w:r>
      <w:r w:rsidR="004A6C59">
        <w:rPr>
          <w:rFonts w:ascii="Calibri" w:hAnsi="Calibri" w:cs="Calibri"/>
          <w:bCs/>
          <w:sz w:val="22"/>
          <w:szCs w:val="22"/>
          <w:lang w:eastAsia="en-US"/>
        </w:rPr>
        <w:t>,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 entrato in vigore il 17.06.2014 </w:t>
      </w:r>
      <w:r w:rsidR="004A6C59">
        <w:rPr>
          <w:rFonts w:ascii="Calibri" w:hAnsi="Calibri" w:cs="Calibri"/>
          <w:bCs/>
          <w:sz w:val="22"/>
          <w:szCs w:val="22"/>
          <w:lang w:eastAsia="en-US"/>
        </w:rPr>
        <w:t xml:space="preserve">ed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aggiornato al 6 febbraio 2018 </w:t>
      </w:r>
      <w:r w:rsidR="004A6C59">
        <w:rPr>
          <w:rFonts w:ascii="Calibri" w:hAnsi="Calibri" w:cs="Calibri"/>
          <w:bCs/>
          <w:sz w:val="22"/>
          <w:szCs w:val="22"/>
          <w:lang w:eastAsia="en-US"/>
        </w:rPr>
        <w:t>(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disponibile sul sito dell’ASI) e dichiara:</w:t>
      </w:r>
    </w:p>
    <w:p w14:paraId="5EFC422B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non trovarsi per quanto di sua conoscenza, in situazioni di conflitto di interessi, anche potenziali, di qualsiasi natura, anche non patrimoniali, ai sensi del vigente codice di comportamento;</w:t>
      </w:r>
    </w:p>
    <w:p w14:paraId="0E835559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 xml:space="preserve">che nei propri confronti non è stata emessa sentenza penale di condanna, anche non passata in giudicato, per i reati contro la Pubblica Amministrazione di cui al capo I del titolo II del libro secondo del codice penale </w:t>
      </w:r>
    </w:p>
    <w:p w14:paraId="5F6DF61F" w14:textId="77777777" w:rsidR="00B70638" w:rsidRPr="00243AFD" w:rsidRDefault="00B70638" w:rsidP="00FC0533">
      <w:pPr>
        <w:spacing w:after="200" w:line="276" w:lineRule="auto"/>
        <w:ind w:left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e si impegna, in caso di aggiudicazione, ad osservare e a far osservare ai propri dipendenti e collaboratori il suddetto codice, pena la risoluzione del contratto; </w:t>
      </w:r>
    </w:p>
    <w:p w14:paraId="1887E558" w14:textId="7AA514D1" w:rsidR="00B70638" w:rsidRPr="00243AFD" w:rsidRDefault="00A734B0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6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accettare, senza condizione o riserva alcuna, tutte le norme e disposizioni contenute nella documentazione di gara di cui al p</w:t>
      </w:r>
      <w:r w:rsidR="00FC0533">
        <w:rPr>
          <w:rFonts w:ascii="Calibri" w:hAnsi="Calibri" w:cs="Calibri"/>
          <w:bCs/>
          <w:sz w:val="22"/>
          <w:szCs w:val="22"/>
          <w:lang w:eastAsia="en-US"/>
        </w:rPr>
        <w:t xml:space="preserve">ar.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3 del</w:t>
      </w:r>
      <w:r w:rsidR="00FC0533">
        <w:rPr>
          <w:rFonts w:ascii="Calibri" w:hAnsi="Calibri" w:cs="Calibri"/>
          <w:bCs/>
          <w:sz w:val="22"/>
          <w:szCs w:val="22"/>
          <w:lang w:eastAsia="en-US"/>
        </w:rPr>
        <w:t xml:space="preserve"> bando di gara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;  </w:t>
      </w:r>
    </w:p>
    <w:p w14:paraId="307631E5" w14:textId="2456B192" w:rsidR="00B70638" w:rsidRPr="00243AFD" w:rsidRDefault="00A734B0" w:rsidP="00A734B0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7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avere la perfetta conoscenza delle norme generali e particolari che regolano l'appalto oltre che di tutti gli obblighi derivanti dalle prescrizioni degli atti di gara;</w:t>
      </w:r>
    </w:p>
    <w:p w14:paraId="4164D843" w14:textId="318E694E" w:rsidR="00B70638" w:rsidRPr="00243AFD" w:rsidRDefault="00A734B0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8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non incorrere nei divieti di partecipazione multipla di cui all’art. 48 del codice;</w:t>
      </w:r>
    </w:p>
    <w:p w14:paraId="54C95369" w14:textId="7A5F080F" w:rsidR="00B70638" w:rsidRPr="00243AFD" w:rsidRDefault="00A734B0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autorizzare l’ASI a trasmettere tramite posta elettronica certificata le comunicazioni di cui all’art. 76 del Codice;</w:t>
      </w:r>
    </w:p>
    <w:p w14:paraId="4A91D183" w14:textId="699497B8" w:rsidR="00B70638" w:rsidRPr="00243AFD" w:rsidRDefault="004F7039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0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FC0533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accettare, in caso di RTI e consorzi, che tutte le comunicazioni formali effettuate dall’ASI relativamente alla gara verranno effettuate esclusivamente alla mandataria;</w:t>
      </w:r>
    </w:p>
    <w:p w14:paraId="571F7DC8" w14:textId="3E53D018" w:rsidR="00B70638" w:rsidRPr="00243AFD" w:rsidRDefault="004F7039" w:rsidP="00C70EA0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C70EA0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in merito agli obblighi concernenti il segreto d’ufficio, dichiara:</w:t>
      </w:r>
    </w:p>
    <w:p w14:paraId="6E2950C6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divulgare notizie relative alle attività svolte presso gli uffici dell’Agenzia Spaziale Italiana, di cui sia venuta a conoscenza nel corso o a causa della compilazione dell’offerta;</w:t>
      </w:r>
    </w:p>
    <w:p w14:paraId="420CA415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eseguire e a non permettere che altri eseguano copia, estratti, note od elaborazioni di qualsiasi genere di atti di cui sia eventualmente venuta in possesso in ragione della compilazione dell’offerta;</w:t>
      </w:r>
    </w:p>
    <w:p w14:paraId="79FF7FAF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ad adottare tutte le opportune misure volte a garantire la massima riservatezza sulle informazioni di cui fosse venuta a conoscenza nel corso o a della compilazione dell’offerta;</w:t>
      </w:r>
    </w:p>
    <w:p w14:paraId="59D25668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prescrivere – a tutti i dipendenti ed a tutti coloro, ivi comprese le imprese, gli esperti ed i professionisti, che collaborino alla compilazione dell’offerta – la più rigorosa osservanza dell’obbligo di riservatezza di cui sopra;</w:t>
      </w:r>
    </w:p>
    <w:p w14:paraId="7549BB1B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richiamare l’attenzione dei propri dipendenti su quanto disposto dall’art. 326 codice penale che punisce la violazione, l’uso illegittimo e lo sfruttamento di notizie riservate.</w:t>
      </w:r>
    </w:p>
    <w:p w14:paraId="289BE728" w14:textId="77777777" w:rsidR="00D10CC1" w:rsidRPr="00840511" w:rsidRDefault="00D10CC1" w:rsidP="00D10CC1">
      <w:pPr>
        <w:spacing w:after="200"/>
        <w:ind w:left="284" w:hanging="284"/>
        <w:jc w:val="both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r w:rsidRPr="00840511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Per gli operatori economici non residenti e privi di stabile organizzazione in Italia</w:t>
      </w:r>
    </w:p>
    <w:p w14:paraId="7FFFB62E" w14:textId="631DC5D5" w:rsidR="00D10CC1" w:rsidRPr="00840511" w:rsidRDefault="00D10CC1" w:rsidP="00E0131A">
      <w:pPr>
        <w:spacing w:after="200"/>
        <w:ind w:left="426" w:hanging="426"/>
        <w:jc w:val="both"/>
        <w:rPr>
          <w:rFonts w:ascii="Calibri" w:eastAsia="Calibri" w:hAnsi="Calibri" w:cs="Calibri"/>
          <w:bCs/>
          <w:i/>
          <w:strike/>
          <w:sz w:val="22"/>
          <w:szCs w:val="22"/>
          <w:lang w:eastAsia="en-US"/>
        </w:rPr>
      </w:pPr>
      <w:r w:rsidRPr="00840511">
        <w:rPr>
          <w:rFonts w:ascii="Calibri" w:eastAsia="Calibri" w:hAnsi="Calibri" w:cs="Calibri"/>
          <w:bCs/>
          <w:i/>
          <w:sz w:val="22"/>
          <w:szCs w:val="22"/>
          <w:lang w:eastAsia="en-US"/>
        </w:rPr>
        <w:t>1</w:t>
      </w:r>
      <w:r w:rsidR="00A734B0">
        <w:rPr>
          <w:rFonts w:ascii="Calibri" w:eastAsia="Calibri" w:hAnsi="Calibri" w:cs="Calibri"/>
          <w:bCs/>
          <w:i/>
          <w:sz w:val="22"/>
          <w:szCs w:val="22"/>
          <w:lang w:eastAsia="en-US"/>
        </w:rPr>
        <w:t>2</w:t>
      </w:r>
      <w:r w:rsidRPr="00840511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.  </w:t>
      </w:r>
      <w:r w:rsidR="00D76596" w:rsidRPr="00840511"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  <w:r w:rsidRPr="00840511">
        <w:rPr>
          <w:rFonts w:ascii="Calibri" w:eastAsia="Calibri" w:hAnsi="Calibri" w:cs="Calibri"/>
          <w:bCs/>
          <w:i/>
          <w:sz w:val="22"/>
          <w:szCs w:val="22"/>
          <w:lang w:eastAsia="en-US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0FFCFBF3" w14:textId="77777777" w:rsidR="00B70638" w:rsidRPr="00243AFD" w:rsidRDefault="00B70638" w:rsidP="00897DED">
      <w:pPr>
        <w:spacing w:before="100" w:beforeAutospacing="1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che presentano la cauzione provvisoria in misura ridotta, ai sensi dell’art. 93, comma 7 del Codice </w:t>
      </w:r>
    </w:p>
    <w:p w14:paraId="775A48DB" w14:textId="6A94EF6A" w:rsidR="00B70638" w:rsidRPr="00243AFD" w:rsidRDefault="00B70638" w:rsidP="00D76596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D7659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di essere in possesso del possesso del requisito previsto dall’art. 93, comma 7 del Codice e allega copia conforme della relativa certificazione;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5DA9E082" w14:textId="30365414" w:rsidR="00B70638" w:rsidRPr="00243AFD" w:rsidRDefault="00B70638" w:rsidP="00D76596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D7659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indica i seguenti dati: domicilio fiscale …………; codice fiscale ……………, partita IVA ………………….; ai fini delle comunicazioni di cui all’art. 76, comma 5 del Codice, indirizzo PEC oppure, solo in caso di concorrenti aventi sede in altri Stati membri, indirizzo di posta elettronica ………………; </w:t>
      </w:r>
    </w:p>
    <w:p w14:paraId="5916CB3E" w14:textId="6ABABD3D" w:rsidR="00B70638" w:rsidRPr="00243AFD" w:rsidRDefault="00B70638" w:rsidP="00D76596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D7659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autorizzare</w:t>
      </w:r>
      <w:r w:rsidR="004F7039">
        <w:rPr>
          <w:rFonts w:ascii="Calibri" w:hAnsi="Calibri" w:cs="Calibri"/>
          <w:bCs/>
          <w:sz w:val="22"/>
          <w:szCs w:val="22"/>
          <w:lang w:eastAsia="en-US"/>
        </w:rPr>
        <w:t>,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qualora un partecipante alla gara eserciti la facoltà di “accesso agli atti”, l’ASI a rilasciare copia di tutta la documentazione presentata per la partecipazione alla gara; </w:t>
      </w:r>
    </w:p>
    <w:p w14:paraId="5A7FF891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(oppure ) </w:t>
      </w:r>
    </w:p>
    <w:p w14:paraId="7A6FB3DB" w14:textId="77777777" w:rsidR="00B70638" w:rsidRPr="00243AFD" w:rsidRDefault="00B70638" w:rsidP="00D76596">
      <w:pPr>
        <w:spacing w:after="200"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 non autorizzare,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qualora un partecipante alla gara eserciti la facoltà di “accesso agli atti”, l’ASI a rilasciare copia dell’offerta tecnica e delle spiegazioni che saranno eventualmente richieste in sede di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lastRenderedPageBreak/>
        <w:t>verifica delle offerte anomale, in quanto coperte da segreto tecnico/commerciale. Tale dichiarazione dovrà essere adeguatamente motivata e comprovata ai sensi dell’art. 53, comma 5, lett. a), del Codice;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2A53C8F4" w14:textId="680A0170" w:rsidR="00B70638" w:rsidRPr="00243AFD" w:rsidRDefault="00B70638" w:rsidP="00D76596">
      <w:pPr>
        <w:spacing w:after="200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6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D76596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, qualora venga esercitato il diritto di accesso generalizzato di cui all’art. 5 co. 2 del D.Lgs. n. 33/2013, l’ostensione del documento/informazione non coperto da segreto tecnico/commerciale. </w:t>
      </w:r>
    </w:p>
    <w:p w14:paraId="6B50FDCC" w14:textId="77777777" w:rsidR="00B70638" w:rsidRPr="00243AFD" w:rsidRDefault="00B70638" w:rsidP="00897DED">
      <w:pPr>
        <w:spacing w:after="20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(oppure)</w:t>
      </w:r>
    </w:p>
    <w:p w14:paraId="1D256E0D" w14:textId="77777777" w:rsidR="00B70638" w:rsidRPr="00243AFD" w:rsidRDefault="00B70638" w:rsidP="00D76596">
      <w:pPr>
        <w:spacing w:after="200"/>
        <w:ind w:left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non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, qualora venga esercitato il diritto di accesso generalizzato di cui all’art. 5 co. 2 del D. Lgs. n. 33/2013, l’ostensione del documento/informazione non coperto da segreto tecnico/commerciale.</w:t>
      </w:r>
    </w:p>
    <w:p w14:paraId="3FFBB4C6" w14:textId="3111FB78" w:rsidR="00B70638" w:rsidRPr="00243AFD" w:rsidRDefault="00B70638" w:rsidP="00FC0533">
      <w:pPr>
        <w:spacing w:after="20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/>
          <w:bCs/>
          <w:sz w:val="22"/>
          <w:szCs w:val="22"/>
          <w:lang w:eastAsia="en-US"/>
        </w:rPr>
        <w:t>7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D7659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essere informato, ai sensi e per gli effetti del decreto legislativo 30 giugno 2003, n. 196</w:t>
      </w:r>
      <w:r w:rsidRPr="00243AFD">
        <w:rPr>
          <w:rFonts w:ascii="Calibri" w:hAnsi="Calibri" w:cs="Calibri"/>
          <w:bCs/>
          <w:sz w:val="22"/>
          <w:szCs w:val="22"/>
        </w:rPr>
        <w:t xml:space="preserve">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così come modificato dal D. Lgs. 10 agosto 2018, n. 101 nonché nel rispetto delle disposizioni del Regolamento (UE) 2016/679, che i dati personali raccolti saranno trattati, anche con strumenti informatici, esclusivamente nell’ambito del procedimento per il quale la dichiarazione viene resa;</w:t>
      </w:r>
    </w:p>
    <w:p w14:paraId="3652F7C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ammessi al concordato preventivo con continuità aziendale di cui all’art. 186 bis del RD 16 marzo 1942 n. 267 </w:t>
      </w:r>
    </w:p>
    <w:p w14:paraId="27F8840E" w14:textId="19004328" w:rsidR="00B70638" w:rsidRPr="00243AFD" w:rsidRDefault="00FC0533" w:rsidP="004F7039">
      <w:pPr>
        <w:spacing w:after="200" w:line="276" w:lineRule="auto"/>
        <w:ind w:left="426" w:hanging="568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1</w:t>
      </w:r>
      <w:r w:rsidR="00A734B0">
        <w:rPr>
          <w:rFonts w:ascii="Calibri" w:hAnsi="Calibri" w:cs="Calibri"/>
          <w:bCs/>
          <w:sz w:val="22"/>
          <w:szCs w:val="22"/>
          <w:lang w:eastAsia="en-US"/>
        </w:rPr>
        <w:t>8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. </w:t>
      </w:r>
      <w:r w:rsidR="00D76596">
        <w:rPr>
          <w:rFonts w:ascii="Calibri" w:hAnsi="Calibri" w:cs="Calibri"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ai sensi dell’art. 80, co. 5, lett. b), e dell’art. 110, comma 3 del Codice, ad integrazione di quanto indicato nella parte  III, sez. C, lett. d) del DGUE gli estremi del provvedimento di ammissione al concordato e del provvedimento di autorizzazione a partecipare alle gare, rilasciati dal Tribunale di  ………………. sono: ……………..;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14:paraId="03EEE31C" w14:textId="45C8EAD4" w:rsidR="00B70638" w:rsidRPr="00243AFD" w:rsidRDefault="00A734B0" w:rsidP="00D76596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19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="00D7659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B70638" w:rsidRPr="00243AFD">
        <w:rPr>
          <w:rFonts w:ascii="Calibri" w:hAnsi="Calibri" w:cs="Calibri"/>
          <w:sz w:val="22"/>
          <w:szCs w:val="22"/>
          <w:lang w:eastAsia="en-US"/>
        </w:rPr>
        <w:t>indica le posizioni INPS e INAIL e l’Agenzia delle entrate competente per territorio:</w:t>
      </w:r>
    </w:p>
    <w:p w14:paraId="7E8B4A5D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67"/>
        <w:gridCol w:w="2445"/>
        <w:gridCol w:w="2430"/>
      </w:tblGrid>
      <w:tr w:rsidR="00B70638" w:rsidRPr="00897DED" w14:paraId="005F7DEC" w14:textId="77777777" w:rsidTr="00061392">
        <w:tc>
          <w:tcPr>
            <w:tcW w:w="2444" w:type="dxa"/>
          </w:tcPr>
          <w:p w14:paraId="40B0BD8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444" w:type="dxa"/>
          </w:tcPr>
          <w:p w14:paraId="5763EC09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14:paraId="2F63091C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45" w:type="dxa"/>
          </w:tcPr>
          <w:p w14:paraId="056149F9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41E63E07" w14:textId="77777777" w:rsidTr="00061392">
        <w:tc>
          <w:tcPr>
            <w:tcW w:w="2444" w:type="dxa"/>
          </w:tcPr>
          <w:p w14:paraId="6A6E7D8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2BD1B59A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2730A0D9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0F977EC0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22FAE733" w14:textId="77777777" w:rsidTr="00061392">
        <w:tc>
          <w:tcPr>
            <w:tcW w:w="2444" w:type="dxa"/>
          </w:tcPr>
          <w:p w14:paraId="38E667D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7A296529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 w:val="restart"/>
          </w:tcPr>
          <w:p w14:paraId="211AC47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Matricola Azienda</w:t>
            </w:r>
          </w:p>
          <w:p w14:paraId="1AF0CD26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14:paraId="6056DC63" w14:textId="77777777" w:rsidTr="00061392">
        <w:tc>
          <w:tcPr>
            <w:tcW w:w="2444" w:type="dxa"/>
          </w:tcPr>
          <w:p w14:paraId="0E84527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44" w:type="dxa"/>
          </w:tcPr>
          <w:p w14:paraId="055B7466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890" w:type="dxa"/>
            <w:gridSpan w:val="2"/>
            <w:vMerge/>
          </w:tcPr>
          <w:p w14:paraId="208D1B23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6B9421B8" w14:textId="77777777" w:rsidTr="00061392">
        <w:tc>
          <w:tcPr>
            <w:tcW w:w="2444" w:type="dxa"/>
          </w:tcPr>
          <w:p w14:paraId="7F51B786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7CFA8FA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/>
          </w:tcPr>
          <w:p w14:paraId="3366032A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CDE8A47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51"/>
        <w:gridCol w:w="2445"/>
        <w:gridCol w:w="2458"/>
      </w:tblGrid>
      <w:tr w:rsidR="00B70638" w:rsidRPr="00897DED" w14:paraId="706482D6" w14:textId="77777777" w:rsidTr="00061392">
        <w:trPr>
          <w:jc w:val="center"/>
        </w:trPr>
        <w:tc>
          <w:tcPr>
            <w:tcW w:w="2374" w:type="dxa"/>
          </w:tcPr>
          <w:p w14:paraId="706B982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351" w:type="dxa"/>
          </w:tcPr>
          <w:p w14:paraId="6AB8687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14:paraId="3F8C2027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58" w:type="dxa"/>
          </w:tcPr>
          <w:p w14:paraId="7DBA553A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3F1A18A8" w14:textId="77777777" w:rsidTr="00061392">
        <w:trPr>
          <w:jc w:val="center"/>
        </w:trPr>
        <w:tc>
          <w:tcPr>
            <w:tcW w:w="2374" w:type="dxa"/>
          </w:tcPr>
          <w:p w14:paraId="5AFC33D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185CBE4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38FD86F6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58" w:type="dxa"/>
          </w:tcPr>
          <w:p w14:paraId="712F4FED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0E747D4C" w14:textId="77777777" w:rsidTr="00061392">
        <w:trPr>
          <w:jc w:val="center"/>
        </w:trPr>
        <w:tc>
          <w:tcPr>
            <w:tcW w:w="2374" w:type="dxa"/>
          </w:tcPr>
          <w:p w14:paraId="6730ABB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513763CA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 w:val="restart"/>
          </w:tcPr>
          <w:p w14:paraId="54FC28F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P.A.T</w:t>
            </w:r>
          </w:p>
          <w:p w14:paraId="68BBFA0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</w:t>
            </w:r>
          </w:p>
        </w:tc>
      </w:tr>
      <w:tr w:rsidR="00B70638" w:rsidRPr="00897DED" w14:paraId="74602A6C" w14:textId="77777777" w:rsidTr="00061392">
        <w:trPr>
          <w:jc w:val="center"/>
        </w:trPr>
        <w:tc>
          <w:tcPr>
            <w:tcW w:w="2374" w:type="dxa"/>
          </w:tcPr>
          <w:p w14:paraId="25F7856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351" w:type="dxa"/>
          </w:tcPr>
          <w:p w14:paraId="23C5B47C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903" w:type="dxa"/>
            <w:gridSpan w:val="2"/>
            <w:vMerge/>
          </w:tcPr>
          <w:p w14:paraId="72A9BA62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2BB028FF" w14:textId="77777777" w:rsidTr="00061392">
        <w:trPr>
          <w:jc w:val="center"/>
        </w:trPr>
        <w:tc>
          <w:tcPr>
            <w:tcW w:w="2374" w:type="dxa"/>
          </w:tcPr>
          <w:p w14:paraId="284875EF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7EE11FA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/>
          </w:tcPr>
          <w:p w14:paraId="1D88FF2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0218539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Agenzia delle 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27"/>
        <w:gridCol w:w="2498"/>
        <w:gridCol w:w="2491"/>
      </w:tblGrid>
      <w:tr w:rsidR="00B70638" w:rsidRPr="00897DED" w14:paraId="36B28AFF" w14:textId="77777777" w:rsidTr="00061392">
        <w:tc>
          <w:tcPr>
            <w:tcW w:w="2417" w:type="dxa"/>
          </w:tcPr>
          <w:p w14:paraId="4100933B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</w:t>
            </w:r>
          </w:p>
        </w:tc>
        <w:tc>
          <w:tcPr>
            <w:tcW w:w="2421" w:type="dxa"/>
          </w:tcPr>
          <w:p w14:paraId="4E1D08C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98" w:type="dxa"/>
          </w:tcPr>
          <w:p w14:paraId="4AE601DF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518" w:type="dxa"/>
          </w:tcPr>
          <w:p w14:paraId="74E2AA77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58AB1FAA" w14:textId="77777777" w:rsidTr="00061392">
        <w:tc>
          <w:tcPr>
            <w:tcW w:w="2417" w:type="dxa"/>
          </w:tcPr>
          <w:p w14:paraId="7A8B2489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47059C0C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8" w:type="dxa"/>
          </w:tcPr>
          <w:p w14:paraId="3D405100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18" w:type="dxa"/>
          </w:tcPr>
          <w:p w14:paraId="6770424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4D19D9D2" w14:textId="77777777" w:rsidTr="00061392">
        <w:tc>
          <w:tcPr>
            <w:tcW w:w="2417" w:type="dxa"/>
          </w:tcPr>
          <w:p w14:paraId="37EAAB5A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40BC796E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 w:val="restart"/>
          </w:tcPr>
          <w:p w14:paraId="198B53B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NOTE</w:t>
            </w:r>
          </w:p>
          <w:p w14:paraId="11177CC2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14:paraId="465FF863" w14:textId="77777777" w:rsidTr="00061392">
        <w:tc>
          <w:tcPr>
            <w:tcW w:w="2417" w:type="dxa"/>
          </w:tcPr>
          <w:p w14:paraId="73C621BB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21" w:type="dxa"/>
          </w:tcPr>
          <w:p w14:paraId="1308F7FA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5016" w:type="dxa"/>
            <w:gridSpan w:val="2"/>
            <w:vMerge/>
          </w:tcPr>
          <w:p w14:paraId="5A1DDACE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4D287576" w14:textId="77777777" w:rsidTr="00061392">
        <w:tc>
          <w:tcPr>
            <w:tcW w:w="2417" w:type="dxa"/>
          </w:tcPr>
          <w:p w14:paraId="6AC8C8DA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33CE39B3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/>
          </w:tcPr>
          <w:p w14:paraId="09884E1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42F170C" w14:textId="77777777" w:rsidR="00B70638" w:rsidRPr="00243AFD" w:rsidRDefault="00B70638" w:rsidP="00897DED">
      <w:pPr>
        <w:spacing w:after="160"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D93DF68" w14:textId="77777777" w:rsidR="00B70638" w:rsidRPr="00243AFD" w:rsidRDefault="00B70638" w:rsidP="00897DED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 xml:space="preserve"> </w:t>
      </w:r>
    </w:p>
    <w:p w14:paraId="6CEE6D86" w14:textId="77777777" w:rsidR="00B70638" w:rsidRPr="00243AFD" w:rsidRDefault="00B70638" w:rsidP="00897DED">
      <w:pPr>
        <w:spacing w:after="160" w:line="25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1EC983B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</w:t>
      </w:r>
    </w:p>
    <w:p w14:paraId="3C98CE4D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NATO A_____________________ IL____________</w:t>
      </w:r>
    </w:p>
    <w:p w14:paraId="4D2F22A9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NELLA SUA QUALITA’ DI _______________________________________________________________________</w:t>
      </w:r>
    </w:p>
    <w:p w14:paraId="24517A33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14:paraId="64C9B0F8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DICHIARA, ai sensi del D.P.R. 445/2000</w:t>
      </w:r>
    </w:p>
    <w:p w14:paraId="28970E02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che i fatti, stati e qualità precedentemente riportati corrispondono a verità</w:t>
      </w:r>
    </w:p>
    <w:p w14:paraId="46013C7E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387A787A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4D6CBDD5" w14:textId="77777777" w:rsidR="00B70638" w:rsidRPr="00243AFD" w:rsidRDefault="00B70638" w:rsidP="00B8781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Esprime</w:t>
      </w:r>
      <w:r w:rsidRPr="00243AFD">
        <w:rPr>
          <w:rFonts w:ascii="Calibri" w:hAnsi="Calibri" w:cs="Calibri"/>
          <w:sz w:val="22"/>
          <w:szCs w:val="22"/>
          <w:lang w:eastAsia="en-US"/>
        </w:rPr>
        <w:t>, ai sensi della D.lgs. 196/2003 così come modificato dal D.Lgs. 10 agosto 2018, n. 101 nonché nel rispetto delle disposizioni del Regolamento (UE) 2016/679, il proprio consenso al trattamento dei dati personali forniti all’ASI, ai soli fini della partecipazione alla presente procedura.</w:t>
      </w:r>
    </w:p>
    <w:p w14:paraId="5FBB623A" w14:textId="77777777"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</w:p>
    <w:p w14:paraId="32B440B5" w14:textId="77777777"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DATA </w:t>
      </w:r>
    </w:p>
    <w:p w14:paraId="48234056" w14:textId="77777777" w:rsidR="00B70638" w:rsidRPr="00243AFD" w:rsidRDefault="00B70638" w:rsidP="00897DED">
      <w:pPr>
        <w:spacing w:after="200" w:line="276" w:lineRule="auto"/>
        <w:ind w:left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SOTTOSCRIZIONE DEL LEGALE RAPPRESENTANTE/PROCURATORE</w:t>
      </w:r>
    </w:p>
    <w:p w14:paraId="0B680241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</w:t>
      </w:r>
    </w:p>
    <w:p w14:paraId="302B3761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04F84DD2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44CE3300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35876C4E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2752B5FE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Alla presente dichiarazione deve essere allegato un documento di identità in corso di validità del soggetto firmatario.</w:t>
      </w:r>
    </w:p>
    <w:p w14:paraId="2B1C99F5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243AFD">
        <w:rPr>
          <w:rFonts w:ascii="Calibri" w:hAnsi="Calibri" w:cs="Calibri"/>
          <w:sz w:val="22"/>
          <w:szCs w:val="22"/>
          <w:lang w:eastAsia="en-US"/>
        </w:rPr>
        <w:t>.</w:t>
      </w:r>
    </w:p>
    <w:p w14:paraId="034B06D4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05196AE" w14:textId="28106542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70638" w:rsidRPr="00243AFD" w:rsidSect="00A87217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rtlGutter/>
          <w:docGrid w:linePitch="360"/>
        </w:sect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N.B.  In caso di raggruppamento temporaneo o consorzio ordinario non ancora costituiti ovvero di aggregazioni di imprese aderenti al contratto di rete, la domanda dovrà essere sottoscritta dai soggetti specificati </w:t>
      </w:r>
      <w:r w:rsidR="00CE6CC2">
        <w:rPr>
          <w:rFonts w:ascii="Calibri" w:hAnsi="Calibri" w:cs="Calibri"/>
          <w:b/>
          <w:sz w:val="22"/>
          <w:szCs w:val="22"/>
          <w:lang w:eastAsia="en-US"/>
        </w:rPr>
        <w:t>alla fine del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paragrafo </w:t>
      </w:r>
      <w:r w:rsidRPr="00E10131">
        <w:rPr>
          <w:rFonts w:ascii="Calibri" w:hAnsi="Calibri" w:cs="Calibri"/>
          <w:b/>
          <w:i/>
          <w:sz w:val="22"/>
          <w:szCs w:val="22"/>
          <w:lang w:eastAsia="en-US"/>
        </w:rPr>
        <w:t>8</w:t>
      </w:r>
      <w:r w:rsidRPr="00A734B0">
        <w:rPr>
          <w:rFonts w:ascii="Calibri" w:hAnsi="Calibri" w:cs="Calibri"/>
          <w:b/>
          <w:i/>
          <w:sz w:val="22"/>
          <w:szCs w:val="22"/>
          <w:lang w:eastAsia="en-US"/>
        </w:rPr>
        <w:t xml:space="preserve">. </w:t>
      </w:r>
      <w:r w:rsidR="00840511" w:rsidRPr="00A734B0">
        <w:rPr>
          <w:rFonts w:ascii="Calibri" w:hAnsi="Calibri" w:cs="Calibri"/>
          <w:b/>
          <w:i/>
          <w:sz w:val="22"/>
          <w:szCs w:val="22"/>
          <w:lang w:eastAsia="en-US"/>
        </w:rPr>
        <w:t>-</w:t>
      </w:r>
      <w:r w:rsidRPr="00A734B0">
        <w:rPr>
          <w:rFonts w:ascii="Calibri" w:hAnsi="Calibri" w:cs="Calibri"/>
          <w:b/>
          <w:i/>
          <w:sz w:val="22"/>
          <w:szCs w:val="22"/>
          <w:lang w:eastAsia="en-US"/>
        </w:rPr>
        <w:t xml:space="preserve"> </w:t>
      </w:r>
      <w:r w:rsidR="00B44574" w:rsidRPr="00A734B0">
        <w:rPr>
          <w:rFonts w:ascii="Calibri" w:hAnsi="Calibri" w:cs="Calibri"/>
          <w:b/>
          <w:i/>
          <w:sz w:val="22"/>
          <w:szCs w:val="22"/>
          <w:lang w:eastAsia="en-US"/>
        </w:rPr>
        <w:t>del bando</w:t>
      </w:r>
      <w:r w:rsidRPr="00840511">
        <w:rPr>
          <w:rFonts w:ascii="Calibri" w:hAnsi="Calibri" w:cs="Calibri"/>
          <w:b/>
          <w:i/>
          <w:sz w:val="22"/>
          <w:szCs w:val="22"/>
          <w:lang w:eastAsia="en-US"/>
        </w:rPr>
        <w:t>.</w:t>
      </w:r>
    </w:p>
    <w:p w14:paraId="050E7CBD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Per RAGGRUPPAMENTI TEMPORANEI DI IMPRESE costituiti</w:t>
      </w:r>
    </w:p>
    <w:p w14:paraId="17D41BE1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DICHIARAZIONE SOSTITUTIVA DI ATTO NOTORIO ex art. 47 DPR. 445/2000 RAGGRUPPAMENTO TEMPORANEO DI IMPRESE </w:t>
      </w:r>
      <w:r w:rsidRPr="00243AFD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3F3E4993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53996724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14:paraId="3F16A8A5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14:paraId="68EEDEB1" w14:textId="47DC27D2" w:rsidR="009743A2" w:rsidRDefault="009743A2" w:rsidP="009743A2">
      <w:pPr>
        <w:pStyle w:val="Default"/>
        <w:jc w:val="center"/>
      </w:pPr>
      <w:r w:rsidRPr="006419C5">
        <w:rPr>
          <w:rFonts w:ascii="Calibri" w:hAnsi="Calibri" w:cs="Calibri"/>
          <w:b/>
          <w:bCs/>
          <w:iCs/>
          <w:sz w:val="22"/>
          <w:szCs w:val="22"/>
          <w:lang w:eastAsia="en-US"/>
        </w:rPr>
        <w:t>CIG:</w:t>
      </w:r>
    </w:p>
    <w:p w14:paraId="07F4252E" w14:textId="63F08E49" w:rsidR="009743A2" w:rsidRPr="009743A2" w:rsidRDefault="009743A2" w:rsidP="009743A2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743A2">
        <w:rPr>
          <w:rFonts w:ascii="Calibri" w:hAnsi="Calibri" w:cs="Calibri"/>
          <w:b/>
          <w:bCs/>
          <w:sz w:val="22"/>
          <w:szCs w:val="22"/>
          <w:lang w:eastAsia="en-US"/>
        </w:rPr>
        <w:t>903958230D</w:t>
      </w:r>
      <w:bookmarkStart w:id="3" w:name="_GoBack"/>
      <w:bookmarkEnd w:id="3"/>
    </w:p>
    <w:p w14:paraId="42FC2B3C" w14:textId="23F1A282" w:rsidR="00D62330" w:rsidRDefault="00D62330" w:rsidP="00CE6CC2">
      <w:pPr>
        <w:spacing w:after="200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en-US"/>
        </w:rPr>
        <w:t>BANDO DI SELEZIONE</w:t>
      </w:r>
    </w:p>
    <w:p w14:paraId="6D634C76" w14:textId="77777777" w:rsidR="00D06670" w:rsidRPr="00D06670" w:rsidRDefault="00D06670" w:rsidP="00D06670">
      <w:pPr>
        <w:spacing w:after="200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D06670">
        <w:rPr>
          <w:rFonts w:ascii="Calibri" w:hAnsi="Calibri" w:cs="Calibri"/>
          <w:b/>
          <w:bCs/>
          <w:iCs/>
          <w:sz w:val="22"/>
          <w:szCs w:val="22"/>
          <w:lang w:eastAsia="en-US"/>
        </w:rPr>
        <w:t>Procedura negoziata ai sensi di quanto previsto dall’art. 158 e 4 del D. Lgs. 50/2016 (Codice dei Contratti) e dall’art. 55 del vigente Regolamento di Contabilità e Finanza dell’ASI per l’affidamento delle attività di ricerca e sviluppo relative a “Downstream e Servizi Applicativi”</w:t>
      </w:r>
    </w:p>
    <w:p w14:paraId="1EFDD1BF" w14:textId="77777777" w:rsidR="00B70638" w:rsidRDefault="00B70638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0A644749" w14:textId="77777777" w:rsidR="00863B5E" w:rsidRPr="00243AFD" w:rsidRDefault="00863B5E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440F6627" w14:textId="77777777" w:rsidR="00B70638" w:rsidRPr="00243AFD" w:rsidRDefault="00B70638" w:rsidP="00897DED">
      <w:pPr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_____________________________________ nato/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</w:p>
    <w:p w14:paraId="1DCECD9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DICHIARA </w:t>
      </w:r>
    </w:p>
    <w:p w14:paraId="21B126FE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2431A6A8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14:paraId="1FD34058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CHE LE SEGUENTI SOCIETÀ:</w:t>
      </w:r>
    </w:p>
    <w:p w14:paraId="0658241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7E6E7CE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con specifico riferimento alla procedura indicata in oggetto,</w:t>
      </w:r>
    </w:p>
    <w:p w14:paraId="6FBB446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7E3BCEC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7796EE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68A08B6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7211C9E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F7CC0E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600100C2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186FE13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2CDF27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14:paraId="41DAED8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14:paraId="06D8613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i/>
          <w:sz w:val="22"/>
          <w:szCs w:val="22"/>
          <w:lang w:eastAsia="en-US"/>
        </w:rPr>
        <w:t>(inserire i dati della scrittura privata)</w:t>
      </w:r>
    </w:p>
    <w:p w14:paraId="3617364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A28D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64CD0C3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CONFERENDO RELATIVA PROCURA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 sottoscritto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</w:t>
      </w:r>
    </w:p>
    <w:p w14:paraId="5BF1A5D3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quale 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 di cui in premessa.</w:t>
      </w:r>
    </w:p>
    <w:p w14:paraId="60737973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 ALTRESI’</w:t>
      </w:r>
    </w:p>
    <w:p w14:paraId="49071CE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consapevole delle sanzioni penali previste dall’art. 76 del medesimo D.P.R. nel caso di mendaci dichiarazioni, falsità negli atti, uso o esibizione di atti falsi, contenenti dati non più rispondenti a verità, che il Raggruppamento Temporaneo d’Impresa così costituito è di tipo:</w:t>
      </w:r>
    </w:p>
    <w:p w14:paraId="30EC8184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</w:t>
      </w:r>
      <w:r w:rsidRPr="00A734B0">
        <w:rPr>
          <w:rFonts w:ascii="Calibri" w:hAnsi="Calibri" w:cs="Calibri"/>
          <w:b/>
          <w:bCs/>
          <w:sz w:val="22"/>
          <w:szCs w:val="22"/>
          <w:lang w:eastAsia="en-US"/>
        </w:rPr>
        <w:t>ORIZZONTALE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7C31763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14:paraId="1092522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5866D1B9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14:paraId="7B889672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              </w:t>
      </w:r>
    </w:p>
    <w:p w14:paraId="4200975D" w14:textId="77777777" w:rsidR="00B70638" w:rsidRPr="00243AFD" w:rsidRDefault="00B70638" w:rsidP="00897DED">
      <w:pPr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14:paraId="2BBB9FA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7E9A85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9EBA1B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1FA7C558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024A8EF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015B9D4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2AE91AE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6E17909A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19134D2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1484CF3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460EC50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FA97908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6394F96D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6531BC6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Corrispondente/i ad una percentuale degli oneri esecutivi complessiva pari al ________%</w:t>
      </w:r>
    </w:p>
    <w:p w14:paraId="401604F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27C9B5D3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005132AD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</w:t>
      </w:r>
    </w:p>
    <w:p w14:paraId="4611D43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350712C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B6756F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6.L’impresa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76814927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58E0592C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31C9DE8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2869B57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A6324FD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Il Raggruppamento temporaneo si impegna sin d’ora, </w:t>
      </w:r>
      <w:r w:rsidRPr="00243AFD">
        <w:rPr>
          <w:rFonts w:ascii="Calibri" w:hAnsi="Calibri" w:cs="Calibri"/>
          <w:sz w:val="22"/>
          <w:szCs w:val="22"/>
          <w:lang w:eastAsia="en-US"/>
        </w:rPr>
        <w:t>congiuntamente e solidalmente nei confronti di ASI ai sensi delle normative vigenti:</w:t>
      </w:r>
    </w:p>
    <w:p w14:paraId="488EF5CC" w14:textId="77777777" w:rsidR="00B70638" w:rsidRPr="00243AFD" w:rsidRDefault="00B70638" w:rsidP="00897DE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così costituito;</w:t>
      </w:r>
    </w:p>
    <w:p w14:paraId="2F785E90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rispettare la normativa vigente in materia di servizi e forniture pubbliche con riguardo ai Raggruppamenti Temporanei di Imprese.</w:t>
      </w:r>
    </w:p>
    <w:p w14:paraId="37D090C8" w14:textId="77777777" w:rsidR="00B70638" w:rsidRPr="00243AFD" w:rsidRDefault="00B70638" w:rsidP="00897DED">
      <w:pPr>
        <w:spacing w:after="200" w:line="276" w:lineRule="auto"/>
        <w:ind w:left="10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74F13A9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0FB20D6B" w14:textId="77777777" w:rsidR="00B70638" w:rsidRPr="00243AFD" w:rsidRDefault="00B70638" w:rsidP="00897DED">
      <w:pPr>
        <w:spacing w:after="200" w:line="276" w:lineRule="auto"/>
        <w:ind w:left="4956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MANDATARIA </w:t>
      </w:r>
    </w:p>
    <w:p w14:paraId="3CB97F3D" w14:textId="77777777" w:rsidR="00B70638" w:rsidRPr="00243AFD" w:rsidRDefault="00B70638" w:rsidP="00897DED">
      <w:pPr>
        <w:spacing w:after="200" w:line="276" w:lineRule="auto"/>
        <w:ind w:left="4956" w:firstLine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</w:p>
    <w:p w14:paraId="335317E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15C9FE53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012E691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Nota: la dichiarazione dovrà essere timbrata e  sottoscritta dal rappresentante legale della società mandataria del Raggruppamento Temporaneo d’Imprese.</w:t>
      </w:r>
    </w:p>
    <w:p w14:paraId="6C82F810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di un documento di identità del sottoscrittore.</w:t>
      </w:r>
    </w:p>
    <w:p w14:paraId="7773740C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70638" w:rsidRPr="00243AFD" w:rsidSect="006E0F57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2337EDDE" w14:textId="77777777"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Mod. 2.b </w:t>
      </w: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sost. impegno RTI/consorzio ORDINARIO costituendo</w:t>
      </w:r>
    </w:p>
    <w:p w14:paraId="33AD1AB7" w14:textId="77777777"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2E6B9BF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Per RAGGRUPPAMENTI TEMPORANEI DI IMPRESE/CONSORZIO ORDINARIO costituendo</w:t>
      </w:r>
    </w:p>
    <w:p w14:paraId="38709101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DICHIARAZIONE DI IMPEGNO A COSTITUIRE RAGGRUPPAMENTO TEMPORANEO DI IMPRESE O CONSORZIO ORDINARIO</w:t>
      </w:r>
    </w:p>
    <w:p w14:paraId="5177AB2E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76EED90D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14:paraId="4409C3A7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14:paraId="4094C10F" w14:textId="77777777" w:rsidR="006419C5" w:rsidRPr="006419C5" w:rsidRDefault="006419C5" w:rsidP="006419C5">
      <w:pPr>
        <w:spacing w:after="200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6419C5">
        <w:rPr>
          <w:rFonts w:ascii="Calibri" w:hAnsi="Calibri" w:cs="Calibri"/>
          <w:b/>
          <w:bCs/>
          <w:iCs/>
          <w:sz w:val="22"/>
          <w:szCs w:val="22"/>
          <w:lang w:eastAsia="en-US"/>
        </w:rPr>
        <w:t>CIG: 8967635681</w:t>
      </w:r>
    </w:p>
    <w:p w14:paraId="3747AAEE" w14:textId="26EFE717" w:rsidR="00B70638" w:rsidRPr="00243AFD" w:rsidRDefault="00940902" w:rsidP="006419C5">
      <w:pPr>
        <w:spacing w:after="200" w:line="276" w:lineRule="auto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Cs/>
          <w:sz w:val="22"/>
          <w:szCs w:val="22"/>
          <w:lang w:eastAsia="en-US"/>
        </w:rPr>
        <w:t>BANDO DI SELEZIONE</w:t>
      </w:r>
    </w:p>
    <w:p w14:paraId="49C975F0" w14:textId="77777777" w:rsidR="0056165A" w:rsidRPr="0056165A" w:rsidRDefault="0056165A" w:rsidP="0056165A">
      <w:pPr>
        <w:spacing w:after="200" w:line="276" w:lineRule="auto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56165A">
        <w:rPr>
          <w:rFonts w:ascii="Calibri" w:hAnsi="Calibri" w:cs="Calibri"/>
          <w:b/>
          <w:bCs/>
          <w:iCs/>
          <w:sz w:val="22"/>
          <w:szCs w:val="22"/>
          <w:lang w:eastAsia="en-US"/>
        </w:rPr>
        <w:t>Procedura negoziata ai sensi di quanto previsto dall’art. 158 e 4 del D. Lgs. 50/2016 (Codice dei Contratti) e dall’art. 55 del vigente Regolamento di Contabilità e Finanza dell’ASI per l’affidamento delle attività di ricerca e sviluppo relative a “Downstream e Servizi Applicativi”</w:t>
      </w:r>
    </w:p>
    <w:p w14:paraId="54A98E8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07CEE07D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i/>
          <w:iCs/>
          <w:sz w:val="22"/>
          <w:szCs w:val="22"/>
          <w:lang w:eastAsia="en-US"/>
        </w:rPr>
      </w:pPr>
    </w:p>
    <w:p w14:paraId="2686DB67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Le sottoscritte imprese:</w:t>
      </w:r>
    </w:p>
    <w:p w14:paraId="1E9BB68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6B6A7D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3851EFE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3A6D09A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417D68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18E063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con specifico riferimento alla procedura indicata in oggetto,</w:t>
      </w:r>
    </w:p>
    <w:p w14:paraId="6091012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35E7516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62B84E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4E96AEF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5C32F2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BF46A1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A97EC45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CHIEDONO</w:t>
      </w:r>
    </w:p>
    <w:p w14:paraId="114FF813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di poter partecipare alla gara in oggetto, quale costituendo Raggruppamento Temporaneo di Imprese (o Consorzio Ordinario), ai sensi e per gli effetti dell’art. 48 del Codice e</w:t>
      </w:r>
    </w:p>
    <w:p w14:paraId="43EC9EA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DICHIARANO</w:t>
      </w:r>
    </w:p>
    <w:p w14:paraId="679078B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consapevoli delle sanzioni penali previste dall’art. 76 del medesimo D.P.R. nel caso di mendaci dichiarazioni, falsità negli atti, uso o esibizione di atti falsi, contenenti dati non più rispondenti a verità, che è loro intenzione riunirsi in Raggruppamento Temporaneo d’Impresa (o Consorzio Ordinario) di tipo:</w:t>
      </w:r>
    </w:p>
    <w:p w14:paraId="2C74CA58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14:paraId="17836A1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14:paraId="278998D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(capogruppo)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64B981E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BB9D9FB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14:paraId="63EC4235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 xml:space="preserve">________________________ </w:t>
      </w:r>
    </w:p>
    <w:p w14:paraId="79B4C4C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14:paraId="26EE7BE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6145D4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764C53FF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693F5598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3DC3A114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1507559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556AFC62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046131D8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1FC1D0B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970942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1EF0ABA8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11F61FCE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2A2ED82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2276AD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1D39D089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14:paraId="4E01CDDE" w14:textId="77777777"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14:paraId="36439D0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5AEC1E83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14:paraId="2F5B62EE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 partecipanti al Raggruppamento temporaneo (o al Consorzio) si impegnano sin d’ora</w:t>
      </w:r>
      <w:r w:rsidRPr="00243AFD">
        <w:rPr>
          <w:rFonts w:ascii="Calibri" w:hAnsi="Calibri" w:cs="Calibri"/>
          <w:sz w:val="22"/>
          <w:szCs w:val="22"/>
          <w:lang w:eastAsia="en-US"/>
        </w:rPr>
        <w:t>, congiuntamente e solidalmente nei confronti di ASI ai sensi delle normative vigenti:</w:t>
      </w:r>
    </w:p>
    <w:p w14:paraId="5FEF080B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in caso di aggiudicazione del servizio/fornitura di cui alla gara in oggetto, a conferire mandato collettivo speciale irrevocabile con rappresentanza all’impresa ____________________________________________________ con sede in ________________________________ via ________________________________ C.F.______________________________ TEL ____________________Indirizzo PEC_________ qualificata come impresa CAPOGRUPPO/MANDATARIA, la quale stipulerà il contratto in nome e </w:t>
      </w: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per conto proprio e delle mandanti 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014880D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o del Consorzio ordinario da costituirsi sulla base del presente impegno ed a perfezionare in tempo utile il relativo mandato, ai sensi delle vigenti disposizioni;</w:t>
      </w:r>
    </w:p>
    <w:p w14:paraId="5EB456CD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uniformarsi alla disciplina vigente in materia di servizi e forniture pubbliche con riguardo ai Raggruppamenti Temporanei di Imprese, ai Consorzi ordinari e ai GEIE ai sensi dell’art. 48 del Codice;</w:t>
      </w:r>
    </w:p>
    <w:p w14:paraId="4772EEE2" w14:textId="77777777"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presentare, entro il termine indicato nella comunicazione di affidamento dell’appalto, atto notarile di raggruppamento temporaneo di Imprese ( o di costituzione di consorzio ordinario) dal quale risulti il conferimento di mandato speciale gratuito ed irrevocabile a chi legalmente rappresenta l’impresa capogruppo e le categorie e le percentuali di attività che ciascuna impresa eseguirà.</w:t>
      </w:r>
    </w:p>
    <w:p w14:paraId="1F4329F9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6EADEF13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CAPOGRUPPO/MANDATARIA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LE IMPRESE MANDANTI</w:t>
      </w:r>
    </w:p>
    <w:p w14:paraId="21B99FE5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6937CE8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_______________________</w:t>
      </w:r>
    </w:p>
    <w:p w14:paraId="1CFC30E6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11EC9F14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3D9F8C98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2CE18441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629B6DB4" w14:textId="1845E4C9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Nota: la dichiarazione dovrà essere timbrata e sottoscritta da tutte le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associande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14:paraId="7FCC862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</w:p>
    <w:bookmarkEnd w:id="0"/>
    <w:p w14:paraId="7AD5CC55" w14:textId="6CE7EB97" w:rsidR="00B70638" w:rsidRPr="00897DED" w:rsidRDefault="00B70638" w:rsidP="00B8781D"/>
    <w:sectPr w:rsidR="00B70638" w:rsidRPr="00897DED" w:rsidSect="006E0F57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8191" w14:textId="77777777" w:rsidR="00190310" w:rsidRDefault="00190310">
      <w:r>
        <w:separator/>
      </w:r>
    </w:p>
  </w:endnote>
  <w:endnote w:type="continuationSeparator" w:id="0">
    <w:p w14:paraId="64D73AED" w14:textId="77777777" w:rsidR="00190310" w:rsidRDefault="00190310">
      <w:r>
        <w:continuationSeparator/>
      </w:r>
    </w:p>
  </w:endnote>
  <w:endnote w:type="continuationNotice" w:id="1">
    <w:p w14:paraId="06390F81" w14:textId="77777777" w:rsidR="00190310" w:rsidRDefault="00190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BCE2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E851553" w14:textId="77777777" w:rsidR="00703DF0" w:rsidRDefault="00703D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396A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D075E9D" w14:textId="77777777" w:rsidR="00703DF0" w:rsidRDefault="00703D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551C" w14:textId="77777777" w:rsidR="00703DF0" w:rsidRDefault="00703DF0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1DE9CA" w14:textId="77777777" w:rsidR="00703DF0" w:rsidRDefault="00703DF0" w:rsidP="006E0F57">
    <w:pPr>
      <w:pStyle w:val="Pidipagina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11EE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2B94BC17" w14:textId="77777777" w:rsidR="00703DF0" w:rsidRDefault="00703DF0" w:rsidP="006E0F5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3191" w14:textId="77777777" w:rsidR="00190310" w:rsidRDefault="00190310">
      <w:r>
        <w:separator/>
      </w:r>
    </w:p>
  </w:footnote>
  <w:footnote w:type="continuationSeparator" w:id="0">
    <w:p w14:paraId="46E90DB3" w14:textId="77777777" w:rsidR="00190310" w:rsidRDefault="00190310">
      <w:r>
        <w:continuationSeparator/>
      </w:r>
    </w:p>
  </w:footnote>
  <w:footnote w:type="continuationNotice" w:id="1">
    <w:p w14:paraId="4CF58D53" w14:textId="77777777" w:rsidR="00190310" w:rsidRDefault="00190310"/>
  </w:footnote>
  <w:footnote w:id="2">
    <w:p w14:paraId="73FCF74D" w14:textId="77777777" w:rsidR="00703DF0" w:rsidRDefault="00703DF0" w:rsidP="00897DE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29A0" w14:textId="77777777"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>MOD.1 – Impresa singola/impresa RTI/impresa consorzio ordinario e GEIE</w:t>
    </w:r>
  </w:p>
  <w:p w14:paraId="54599A18" w14:textId="77777777"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 xml:space="preserve">                 Impresa esecutrice in consorzio di cooperative /consorzio stabile– </w:t>
    </w:r>
    <w:r w:rsidRPr="00A00C1A">
      <w:rPr>
        <w:rFonts w:ascii="Calibri" w:hAnsi="Calibri" w:cs="Calibri"/>
        <w:b/>
        <w:bCs/>
        <w:sz w:val="20"/>
        <w:szCs w:val="20"/>
      </w:rPr>
      <w:t>DOCUMENTAZIONE AMMINISTRATIVA</w:t>
    </w:r>
  </w:p>
  <w:p w14:paraId="0C7962B0" w14:textId="77777777" w:rsidR="00703DF0" w:rsidRDefault="00703D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88BB" w14:textId="77777777" w:rsidR="00703DF0" w:rsidRPr="00243AFD" w:rsidRDefault="00703DF0">
    <w:pPr>
      <w:pStyle w:val="Intestazione"/>
      <w:rPr>
        <w:rFonts w:ascii="Calibri" w:hAnsi="Calibri" w:cs="Calibri"/>
        <w:b/>
        <w:sz w:val="20"/>
        <w:szCs w:val="20"/>
      </w:rPr>
    </w:pPr>
    <w:r w:rsidRPr="00243AFD">
      <w:rPr>
        <w:rFonts w:ascii="Calibri" w:hAnsi="Calibri" w:cs="Calibri"/>
        <w:b/>
        <w:sz w:val="20"/>
        <w:szCs w:val="20"/>
      </w:rPr>
      <w:t xml:space="preserve">Mod. 2.a </w:t>
    </w:r>
    <w:proofErr w:type="spellStart"/>
    <w:r w:rsidRPr="00243AFD">
      <w:rPr>
        <w:rFonts w:ascii="Calibri" w:hAnsi="Calibri" w:cs="Calibri"/>
        <w:b/>
        <w:sz w:val="20"/>
        <w:szCs w:val="20"/>
      </w:rPr>
      <w:t>dich</w:t>
    </w:r>
    <w:proofErr w:type="spellEnd"/>
    <w:r w:rsidRPr="00243AFD">
      <w:rPr>
        <w:rFonts w:ascii="Calibri" w:hAnsi="Calibri" w:cs="Calibri"/>
        <w:b/>
        <w:sz w:val="20"/>
        <w:szCs w:val="20"/>
      </w:rPr>
      <w:t>. sost. atto notorio RTI costituito - DOCUMENTAZIONE AMMINISTRATIVA</w:t>
    </w:r>
  </w:p>
  <w:p w14:paraId="32A6465A" w14:textId="77777777" w:rsidR="00703DF0" w:rsidRDefault="00703D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D817" w14:textId="77777777" w:rsidR="00703DF0" w:rsidRPr="00CF1BDA" w:rsidRDefault="00703DF0" w:rsidP="006E0F57">
    <w:pPr>
      <w:pStyle w:val="Intestazione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5C5103"/>
    <w:multiLevelType w:val="hybridMultilevel"/>
    <w:tmpl w:val="22184F84"/>
    <w:lvl w:ilvl="0" w:tplc="AC748CC0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610EF"/>
    <w:multiLevelType w:val="hybridMultilevel"/>
    <w:tmpl w:val="AF3C3B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17029"/>
    <w:multiLevelType w:val="hybridMultilevel"/>
    <w:tmpl w:val="5776E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B118E9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F83480"/>
    <w:multiLevelType w:val="hybridMultilevel"/>
    <w:tmpl w:val="6F3CEB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A3D78"/>
    <w:multiLevelType w:val="hybridMultilevel"/>
    <w:tmpl w:val="E3DAE8DA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AAA1665"/>
    <w:multiLevelType w:val="hybridMultilevel"/>
    <w:tmpl w:val="30CC8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C973D0"/>
    <w:multiLevelType w:val="hybridMultilevel"/>
    <w:tmpl w:val="29483408"/>
    <w:lvl w:ilvl="0" w:tplc="64A6D18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92E3E"/>
    <w:multiLevelType w:val="hybridMultilevel"/>
    <w:tmpl w:val="89503138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D230">
      <w:start w:val="1"/>
      <w:numFmt w:val="bullet"/>
      <w:lvlText w:val="*"/>
      <w:lvlJc w:val="left"/>
      <w:pPr>
        <w:ind w:left="2880" w:hanging="360"/>
      </w:pPr>
      <w:rPr>
        <w:rFonts w:ascii="Wingdings 2" w:hAnsi="Wingdings 2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452C8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66245DB"/>
    <w:multiLevelType w:val="hybridMultilevel"/>
    <w:tmpl w:val="9A32D58E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912482C"/>
    <w:multiLevelType w:val="hybridMultilevel"/>
    <w:tmpl w:val="22D4784C"/>
    <w:lvl w:ilvl="0" w:tplc="3EF48F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1A12D1"/>
    <w:multiLevelType w:val="hybridMultilevel"/>
    <w:tmpl w:val="0C36B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44330D"/>
    <w:multiLevelType w:val="hybridMultilevel"/>
    <w:tmpl w:val="4D02C292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2E1A5BB4"/>
    <w:multiLevelType w:val="hybridMultilevel"/>
    <w:tmpl w:val="DEE458FC"/>
    <w:lvl w:ilvl="0" w:tplc="35E4E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54233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  <w:i w:val="0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4A04EAD0">
      <w:start w:val="1"/>
      <w:numFmt w:val="decimal"/>
      <w:lvlText w:val="%4)"/>
      <w:lvlJc w:val="left"/>
      <w:pPr>
        <w:ind w:left="2880" w:hanging="360"/>
      </w:pPr>
      <w:rPr>
        <w:rFonts w:eastAsia="Times New Roman" w:cs="Calibri" w:hint="default"/>
        <w:b/>
        <w:sz w:val="20"/>
        <w:u w:val="singl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D8143C"/>
    <w:multiLevelType w:val="hybridMultilevel"/>
    <w:tmpl w:val="CF7C5FE8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16B72"/>
    <w:multiLevelType w:val="hybridMultilevel"/>
    <w:tmpl w:val="844A700A"/>
    <w:lvl w:ilvl="0" w:tplc="21147DAA">
      <w:start w:val="1"/>
      <w:numFmt w:val="lowerLetter"/>
      <w:lvlText w:val="%1."/>
      <w:lvlJc w:val="left"/>
      <w:pPr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snapToGrid/>
        <w:spacing w:val="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26C3D"/>
    <w:multiLevelType w:val="hybridMultilevel"/>
    <w:tmpl w:val="5B428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B333F"/>
    <w:multiLevelType w:val="multilevel"/>
    <w:tmpl w:val="5DC82F80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cs="Times New Roman" w:hint="default"/>
      </w:rPr>
    </w:lvl>
  </w:abstractNum>
  <w:abstractNum w:abstractNumId="25" w15:restartNumberingAfterBreak="0">
    <w:nsid w:val="3CBF3797"/>
    <w:multiLevelType w:val="hybridMultilevel"/>
    <w:tmpl w:val="B574A9F4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624CA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1F62D79"/>
    <w:multiLevelType w:val="hybridMultilevel"/>
    <w:tmpl w:val="CA2CB2FA"/>
    <w:lvl w:ilvl="0" w:tplc="BAC48A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C173BF"/>
    <w:multiLevelType w:val="hybridMultilevel"/>
    <w:tmpl w:val="86BEC7BA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6232C"/>
    <w:multiLevelType w:val="hybridMultilevel"/>
    <w:tmpl w:val="CD141E4E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F4681"/>
    <w:multiLevelType w:val="hybridMultilevel"/>
    <w:tmpl w:val="11C2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74581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810C33"/>
    <w:multiLevelType w:val="hybridMultilevel"/>
    <w:tmpl w:val="4B14C06A"/>
    <w:lvl w:ilvl="0" w:tplc="ABFC58B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87DB1"/>
    <w:multiLevelType w:val="hybridMultilevel"/>
    <w:tmpl w:val="521A261C"/>
    <w:lvl w:ilvl="0" w:tplc="341A5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B00BD5"/>
    <w:multiLevelType w:val="hybridMultilevel"/>
    <w:tmpl w:val="4DA647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C715BB"/>
    <w:multiLevelType w:val="multilevel"/>
    <w:tmpl w:val="5DC82F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</w:rPr>
    </w:lvl>
  </w:abstractNum>
  <w:abstractNum w:abstractNumId="35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074E"/>
    <w:multiLevelType w:val="hybridMultilevel"/>
    <w:tmpl w:val="978A230A"/>
    <w:lvl w:ilvl="0" w:tplc="E06668FA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6D77A3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DC3300B"/>
    <w:multiLevelType w:val="hybridMultilevel"/>
    <w:tmpl w:val="9B1CE6D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5A75804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8440E44"/>
    <w:multiLevelType w:val="hybridMultilevel"/>
    <w:tmpl w:val="80EA33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4F2361"/>
    <w:multiLevelType w:val="hybridMultilevel"/>
    <w:tmpl w:val="FE12A434"/>
    <w:lvl w:ilvl="0" w:tplc="0F023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EF1A2E"/>
    <w:multiLevelType w:val="hybridMultilevel"/>
    <w:tmpl w:val="1E9EE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864A2E"/>
    <w:multiLevelType w:val="hybridMultilevel"/>
    <w:tmpl w:val="D8C0B8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64274B"/>
    <w:multiLevelType w:val="hybridMultilevel"/>
    <w:tmpl w:val="CACECE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6"/>
  </w:num>
  <w:num w:numId="6">
    <w:abstractNumId w:val="15"/>
  </w:num>
  <w:num w:numId="7">
    <w:abstractNumId w:val="10"/>
  </w:num>
  <w:num w:numId="8">
    <w:abstractNumId w:val="22"/>
  </w:num>
  <w:num w:numId="9">
    <w:abstractNumId w:val="35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33"/>
  </w:num>
  <w:num w:numId="14">
    <w:abstractNumId w:val="20"/>
  </w:num>
  <w:num w:numId="15">
    <w:abstractNumId w:val="25"/>
  </w:num>
  <w:num w:numId="16">
    <w:abstractNumId w:val="18"/>
  </w:num>
  <w:num w:numId="17">
    <w:abstractNumId w:val="38"/>
  </w:num>
  <w:num w:numId="18">
    <w:abstractNumId w:val="21"/>
  </w:num>
  <w:num w:numId="19">
    <w:abstractNumId w:val="5"/>
  </w:num>
  <w:num w:numId="20">
    <w:abstractNumId w:val="42"/>
  </w:num>
  <w:num w:numId="21">
    <w:abstractNumId w:val="28"/>
  </w:num>
  <w:num w:numId="22">
    <w:abstractNumId w:val="19"/>
  </w:num>
  <w:num w:numId="23">
    <w:abstractNumId w:val="11"/>
  </w:num>
  <w:num w:numId="24">
    <w:abstractNumId w:val="37"/>
  </w:num>
  <w:num w:numId="25">
    <w:abstractNumId w:val="30"/>
  </w:num>
  <w:num w:numId="26">
    <w:abstractNumId w:val="36"/>
  </w:num>
  <w:num w:numId="27">
    <w:abstractNumId w:val="29"/>
  </w:num>
  <w:num w:numId="28">
    <w:abstractNumId w:val="13"/>
  </w:num>
  <w:num w:numId="29">
    <w:abstractNumId w:val="17"/>
  </w:num>
  <w:num w:numId="30">
    <w:abstractNumId w:val="7"/>
  </w:num>
  <w:num w:numId="31">
    <w:abstractNumId w:val="24"/>
  </w:num>
  <w:num w:numId="32">
    <w:abstractNumId w:val="3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43"/>
  </w:num>
  <w:num w:numId="40">
    <w:abstractNumId w:val="34"/>
  </w:num>
  <w:num w:numId="41">
    <w:abstractNumId w:val="44"/>
  </w:num>
  <w:num w:numId="42">
    <w:abstractNumId w:val="27"/>
  </w:num>
  <w:num w:numId="43">
    <w:abstractNumId w:val="32"/>
  </w:num>
  <w:num w:numId="44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0C"/>
    <w:rsid w:val="0000114A"/>
    <w:rsid w:val="00001250"/>
    <w:rsid w:val="000015F3"/>
    <w:rsid w:val="00003E22"/>
    <w:rsid w:val="00010EB8"/>
    <w:rsid w:val="0001377F"/>
    <w:rsid w:val="000148E2"/>
    <w:rsid w:val="00014FED"/>
    <w:rsid w:val="0001547C"/>
    <w:rsid w:val="00017372"/>
    <w:rsid w:val="0001790D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027"/>
    <w:rsid w:val="00035876"/>
    <w:rsid w:val="00037091"/>
    <w:rsid w:val="00037446"/>
    <w:rsid w:val="00040405"/>
    <w:rsid w:val="00040DD3"/>
    <w:rsid w:val="00041824"/>
    <w:rsid w:val="00044873"/>
    <w:rsid w:val="00045322"/>
    <w:rsid w:val="0004608D"/>
    <w:rsid w:val="0004674D"/>
    <w:rsid w:val="00046930"/>
    <w:rsid w:val="000506C1"/>
    <w:rsid w:val="00052ED1"/>
    <w:rsid w:val="00052F54"/>
    <w:rsid w:val="0005305F"/>
    <w:rsid w:val="00054559"/>
    <w:rsid w:val="0005473A"/>
    <w:rsid w:val="000605F9"/>
    <w:rsid w:val="000608E7"/>
    <w:rsid w:val="00060AEC"/>
    <w:rsid w:val="00061392"/>
    <w:rsid w:val="000613E5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583D"/>
    <w:rsid w:val="000767A0"/>
    <w:rsid w:val="00077059"/>
    <w:rsid w:val="00080051"/>
    <w:rsid w:val="00081691"/>
    <w:rsid w:val="00081939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492F"/>
    <w:rsid w:val="00095FF6"/>
    <w:rsid w:val="0009638F"/>
    <w:rsid w:val="000967A9"/>
    <w:rsid w:val="00096A44"/>
    <w:rsid w:val="00097531"/>
    <w:rsid w:val="00097563"/>
    <w:rsid w:val="000A02FB"/>
    <w:rsid w:val="000A397B"/>
    <w:rsid w:val="000A4C2A"/>
    <w:rsid w:val="000A625F"/>
    <w:rsid w:val="000A67EA"/>
    <w:rsid w:val="000A7A1E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5CE1"/>
    <w:rsid w:val="000E6488"/>
    <w:rsid w:val="000F0B2B"/>
    <w:rsid w:val="000F127C"/>
    <w:rsid w:val="000F3297"/>
    <w:rsid w:val="000F3FD5"/>
    <w:rsid w:val="000F6AE3"/>
    <w:rsid w:val="00100162"/>
    <w:rsid w:val="00100C18"/>
    <w:rsid w:val="0010193D"/>
    <w:rsid w:val="00102B06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27538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0A0"/>
    <w:rsid w:val="001653DB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310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458E"/>
    <w:rsid w:val="00215FDE"/>
    <w:rsid w:val="00217FC0"/>
    <w:rsid w:val="00220F81"/>
    <w:rsid w:val="0022325A"/>
    <w:rsid w:val="002232F6"/>
    <w:rsid w:val="002235AB"/>
    <w:rsid w:val="00223A32"/>
    <w:rsid w:val="00224B25"/>
    <w:rsid w:val="0022589F"/>
    <w:rsid w:val="002259BB"/>
    <w:rsid w:val="00226015"/>
    <w:rsid w:val="00230CBD"/>
    <w:rsid w:val="00231601"/>
    <w:rsid w:val="002332B8"/>
    <w:rsid w:val="00233D25"/>
    <w:rsid w:val="00234E98"/>
    <w:rsid w:val="0023534D"/>
    <w:rsid w:val="00237353"/>
    <w:rsid w:val="00240DEB"/>
    <w:rsid w:val="002423CD"/>
    <w:rsid w:val="0024295C"/>
    <w:rsid w:val="00243016"/>
    <w:rsid w:val="00243089"/>
    <w:rsid w:val="00243189"/>
    <w:rsid w:val="00243AFD"/>
    <w:rsid w:val="00244613"/>
    <w:rsid w:val="00245516"/>
    <w:rsid w:val="00245F80"/>
    <w:rsid w:val="00247CEE"/>
    <w:rsid w:val="0025064B"/>
    <w:rsid w:val="00250FCA"/>
    <w:rsid w:val="00251941"/>
    <w:rsid w:val="0025381C"/>
    <w:rsid w:val="00253DE8"/>
    <w:rsid w:val="00254812"/>
    <w:rsid w:val="00254ABF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5B2"/>
    <w:rsid w:val="00282DB4"/>
    <w:rsid w:val="0028702D"/>
    <w:rsid w:val="0029081F"/>
    <w:rsid w:val="00293109"/>
    <w:rsid w:val="002953C6"/>
    <w:rsid w:val="002A04A9"/>
    <w:rsid w:val="002A0D17"/>
    <w:rsid w:val="002A1E09"/>
    <w:rsid w:val="002A2809"/>
    <w:rsid w:val="002A3075"/>
    <w:rsid w:val="002A3EEB"/>
    <w:rsid w:val="002A405A"/>
    <w:rsid w:val="002A7FDA"/>
    <w:rsid w:val="002B0871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2025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2470"/>
    <w:rsid w:val="00322486"/>
    <w:rsid w:val="0032315C"/>
    <w:rsid w:val="003245B0"/>
    <w:rsid w:val="003251F2"/>
    <w:rsid w:val="00326E94"/>
    <w:rsid w:val="0032776B"/>
    <w:rsid w:val="00330AC8"/>
    <w:rsid w:val="00330E2D"/>
    <w:rsid w:val="0033161A"/>
    <w:rsid w:val="00332A44"/>
    <w:rsid w:val="00333165"/>
    <w:rsid w:val="00334977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3A70"/>
    <w:rsid w:val="00380133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57EB"/>
    <w:rsid w:val="003A0A62"/>
    <w:rsid w:val="003A0AFF"/>
    <w:rsid w:val="003A115B"/>
    <w:rsid w:val="003A1726"/>
    <w:rsid w:val="003A17D0"/>
    <w:rsid w:val="003A21E5"/>
    <w:rsid w:val="003A2329"/>
    <w:rsid w:val="003A2A68"/>
    <w:rsid w:val="003A4C35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0E4A"/>
    <w:rsid w:val="0041220C"/>
    <w:rsid w:val="00412DB7"/>
    <w:rsid w:val="00413532"/>
    <w:rsid w:val="00416EF2"/>
    <w:rsid w:val="0042132E"/>
    <w:rsid w:val="00422335"/>
    <w:rsid w:val="00422B51"/>
    <w:rsid w:val="0042576B"/>
    <w:rsid w:val="00427828"/>
    <w:rsid w:val="00427BE5"/>
    <w:rsid w:val="00430077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344E"/>
    <w:rsid w:val="00454761"/>
    <w:rsid w:val="004562A0"/>
    <w:rsid w:val="00456C28"/>
    <w:rsid w:val="00456D31"/>
    <w:rsid w:val="004618CF"/>
    <w:rsid w:val="0046205A"/>
    <w:rsid w:val="004625B0"/>
    <w:rsid w:val="004638DF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5682"/>
    <w:rsid w:val="00496341"/>
    <w:rsid w:val="0049696D"/>
    <w:rsid w:val="00497499"/>
    <w:rsid w:val="004A03C2"/>
    <w:rsid w:val="004A130D"/>
    <w:rsid w:val="004A1797"/>
    <w:rsid w:val="004A4ABA"/>
    <w:rsid w:val="004A4D8B"/>
    <w:rsid w:val="004A4E30"/>
    <w:rsid w:val="004A58C7"/>
    <w:rsid w:val="004A6C59"/>
    <w:rsid w:val="004B049F"/>
    <w:rsid w:val="004B0D4E"/>
    <w:rsid w:val="004B2147"/>
    <w:rsid w:val="004B28D5"/>
    <w:rsid w:val="004B2D77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5DE"/>
    <w:rsid w:val="004F5822"/>
    <w:rsid w:val="004F5ECB"/>
    <w:rsid w:val="004F630A"/>
    <w:rsid w:val="004F7039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2F3F"/>
    <w:rsid w:val="0051334B"/>
    <w:rsid w:val="0051444C"/>
    <w:rsid w:val="00515262"/>
    <w:rsid w:val="00515EA2"/>
    <w:rsid w:val="00516C35"/>
    <w:rsid w:val="00517C6E"/>
    <w:rsid w:val="00520388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86D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476C1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65A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552A"/>
    <w:rsid w:val="00576E8F"/>
    <w:rsid w:val="00577258"/>
    <w:rsid w:val="0058010D"/>
    <w:rsid w:val="005838CD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B7E8C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5DAD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19C5"/>
    <w:rsid w:val="00646190"/>
    <w:rsid w:val="00646928"/>
    <w:rsid w:val="00646A0F"/>
    <w:rsid w:val="006471FE"/>
    <w:rsid w:val="006474BD"/>
    <w:rsid w:val="00647FB4"/>
    <w:rsid w:val="00651428"/>
    <w:rsid w:val="00651B10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552D"/>
    <w:rsid w:val="00675B94"/>
    <w:rsid w:val="0067605D"/>
    <w:rsid w:val="00676F4B"/>
    <w:rsid w:val="00682BDC"/>
    <w:rsid w:val="006843AA"/>
    <w:rsid w:val="00685D72"/>
    <w:rsid w:val="006871FA"/>
    <w:rsid w:val="00687F9E"/>
    <w:rsid w:val="00690EC3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4371"/>
    <w:rsid w:val="006B4603"/>
    <w:rsid w:val="006B485E"/>
    <w:rsid w:val="006B4967"/>
    <w:rsid w:val="006B4F5B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DF0"/>
    <w:rsid w:val="00703E4B"/>
    <w:rsid w:val="0070440C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DAC"/>
    <w:rsid w:val="00732E5D"/>
    <w:rsid w:val="00732F09"/>
    <w:rsid w:val="00733370"/>
    <w:rsid w:val="00735F4A"/>
    <w:rsid w:val="00736700"/>
    <w:rsid w:val="007374E0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46E"/>
    <w:rsid w:val="007707FD"/>
    <w:rsid w:val="00770A42"/>
    <w:rsid w:val="00771782"/>
    <w:rsid w:val="00771D8B"/>
    <w:rsid w:val="00773738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41C1"/>
    <w:rsid w:val="007944DE"/>
    <w:rsid w:val="00796572"/>
    <w:rsid w:val="00796F67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AB5"/>
    <w:rsid w:val="007B5041"/>
    <w:rsid w:val="007B5F29"/>
    <w:rsid w:val="007B61D6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621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2D8A"/>
    <w:rsid w:val="00823343"/>
    <w:rsid w:val="00824530"/>
    <w:rsid w:val="0082454E"/>
    <w:rsid w:val="008253F7"/>
    <w:rsid w:val="00825B1F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0511"/>
    <w:rsid w:val="008410E6"/>
    <w:rsid w:val="008412A3"/>
    <w:rsid w:val="00843D84"/>
    <w:rsid w:val="00844A87"/>
    <w:rsid w:val="00844DB3"/>
    <w:rsid w:val="008457DA"/>
    <w:rsid w:val="008458BA"/>
    <w:rsid w:val="00845E0E"/>
    <w:rsid w:val="0084751A"/>
    <w:rsid w:val="00847C75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1526"/>
    <w:rsid w:val="00862CDA"/>
    <w:rsid w:val="00863A45"/>
    <w:rsid w:val="00863B5E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F10"/>
    <w:rsid w:val="00874F79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97DED"/>
    <w:rsid w:val="008A2B31"/>
    <w:rsid w:val="008A452B"/>
    <w:rsid w:val="008A5CA2"/>
    <w:rsid w:val="008A7176"/>
    <w:rsid w:val="008A7B58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24F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0D56"/>
    <w:rsid w:val="008E197E"/>
    <w:rsid w:val="008E1DBE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2B5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567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5CD9"/>
    <w:rsid w:val="0093697C"/>
    <w:rsid w:val="00937298"/>
    <w:rsid w:val="00937582"/>
    <w:rsid w:val="009408ED"/>
    <w:rsid w:val="00940902"/>
    <w:rsid w:val="00941243"/>
    <w:rsid w:val="00941AFA"/>
    <w:rsid w:val="009437E3"/>
    <w:rsid w:val="0094728C"/>
    <w:rsid w:val="009473CD"/>
    <w:rsid w:val="00950921"/>
    <w:rsid w:val="009509F3"/>
    <w:rsid w:val="00950A20"/>
    <w:rsid w:val="00950D89"/>
    <w:rsid w:val="00952F12"/>
    <w:rsid w:val="009542BF"/>
    <w:rsid w:val="00954A54"/>
    <w:rsid w:val="0095523B"/>
    <w:rsid w:val="00955E40"/>
    <w:rsid w:val="00956BF9"/>
    <w:rsid w:val="00960249"/>
    <w:rsid w:val="00961747"/>
    <w:rsid w:val="00961CDF"/>
    <w:rsid w:val="00961EC7"/>
    <w:rsid w:val="00963D28"/>
    <w:rsid w:val="00964E46"/>
    <w:rsid w:val="009671C8"/>
    <w:rsid w:val="009679BE"/>
    <w:rsid w:val="00972E49"/>
    <w:rsid w:val="009738E9"/>
    <w:rsid w:val="009743A2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FD4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2D1"/>
    <w:rsid w:val="009B799B"/>
    <w:rsid w:val="009B7BBD"/>
    <w:rsid w:val="009C0639"/>
    <w:rsid w:val="009C1FE4"/>
    <w:rsid w:val="009C2462"/>
    <w:rsid w:val="009C24A1"/>
    <w:rsid w:val="009C3284"/>
    <w:rsid w:val="009C4B4A"/>
    <w:rsid w:val="009C54F1"/>
    <w:rsid w:val="009C7EC2"/>
    <w:rsid w:val="009D0DB2"/>
    <w:rsid w:val="009D0DD6"/>
    <w:rsid w:val="009D1139"/>
    <w:rsid w:val="009D2C7F"/>
    <w:rsid w:val="009D3EE7"/>
    <w:rsid w:val="009D46D0"/>
    <w:rsid w:val="009D5228"/>
    <w:rsid w:val="009D6FE7"/>
    <w:rsid w:val="009D7737"/>
    <w:rsid w:val="009D7B4D"/>
    <w:rsid w:val="009E0C2E"/>
    <w:rsid w:val="009E10BD"/>
    <w:rsid w:val="009E191D"/>
    <w:rsid w:val="009E2DB6"/>
    <w:rsid w:val="009E57C1"/>
    <w:rsid w:val="009E6149"/>
    <w:rsid w:val="009E7F7E"/>
    <w:rsid w:val="009F102C"/>
    <w:rsid w:val="009F12F1"/>
    <w:rsid w:val="009F29C0"/>
    <w:rsid w:val="009F2C27"/>
    <w:rsid w:val="009F2D07"/>
    <w:rsid w:val="009F3045"/>
    <w:rsid w:val="009F495F"/>
    <w:rsid w:val="009F6E23"/>
    <w:rsid w:val="009F6E73"/>
    <w:rsid w:val="00A0019E"/>
    <w:rsid w:val="00A00C1A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5B8A"/>
    <w:rsid w:val="00A67EA5"/>
    <w:rsid w:val="00A704B8"/>
    <w:rsid w:val="00A71BDE"/>
    <w:rsid w:val="00A720C8"/>
    <w:rsid w:val="00A73330"/>
    <w:rsid w:val="00A734B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B03"/>
    <w:rsid w:val="00A80D6A"/>
    <w:rsid w:val="00A828F5"/>
    <w:rsid w:val="00A82EC5"/>
    <w:rsid w:val="00A833E4"/>
    <w:rsid w:val="00A8349E"/>
    <w:rsid w:val="00A83F23"/>
    <w:rsid w:val="00A843FE"/>
    <w:rsid w:val="00A85794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BFE"/>
    <w:rsid w:val="00AB0D24"/>
    <w:rsid w:val="00AB0FFE"/>
    <w:rsid w:val="00AB4F30"/>
    <w:rsid w:val="00AB56E8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16E"/>
    <w:rsid w:val="00AC7F1D"/>
    <w:rsid w:val="00AD0271"/>
    <w:rsid w:val="00AD038D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D55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7659"/>
    <w:rsid w:val="00B12115"/>
    <w:rsid w:val="00B1400D"/>
    <w:rsid w:val="00B14719"/>
    <w:rsid w:val="00B1487C"/>
    <w:rsid w:val="00B14BD1"/>
    <w:rsid w:val="00B16418"/>
    <w:rsid w:val="00B212EE"/>
    <w:rsid w:val="00B22B5C"/>
    <w:rsid w:val="00B236A5"/>
    <w:rsid w:val="00B25114"/>
    <w:rsid w:val="00B2511A"/>
    <w:rsid w:val="00B25816"/>
    <w:rsid w:val="00B25D9C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2238"/>
    <w:rsid w:val="00B42424"/>
    <w:rsid w:val="00B42FFD"/>
    <w:rsid w:val="00B43893"/>
    <w:rsid w:val="00B44015"/>
    <w:rsid w:val="00B44574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65F9"/>
    <w:rsid w:val="00B6682B"/>
    <w:rsid w:val="00B70638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8781D"/>
    <w:rsid w:val="00B90817"/>
    <w:rsid w:val="00B92D72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88F"/>
    <w:rsid w:val="00BB1FFD"/>
    <w:rsid w:val="00BB2268"/>
    <w:rsid w:val="00BB2F17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B35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7E7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CF9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0EA0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A76"/>
    <w:rsid w:val="00CB2003"/>
    <w:rsid w:val="00CB20AA"/>
    <w:rsid w:val="00CB2A7C"/>
    <w:rsid w:val="00CB2B43"/>
    <w:rsid w:val="00CB2C3E"/>
    <w:rsid w:val="00CB2EC4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367B"/>
    <w:rsid w:val="00CE49F4"/>
    <w:rsid w:val="00CE4E8B"/>
    <w:rsid w:val="00CE4EEE"/>
    <w:rsid w:val="00CE556A"/>
    <w:rsid w:val="00CE5D32"/>
    <w:rsid w:val="00CE6CC2"/>
    <w:rsid w:val="00CE7882"/>
    <w:rsid w:val="00CF1BDA"/>
    <w:rsid w:val="00CF4ABA"/>
    <w:rsid w:val="00CF4DBE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670"/>
    <w:rsid w:val="00D06E12"/>
    <w:rsid w:val="00D10B8D"/>
    <w:rsid w:val="00D10CC1"/>
    <w:rsid w:val="00D10E97"/>
    <w:rsid w:val="00D128AA"/>
    <w:rsid w:val="00D12964"/>
    <w:rsid w:val="00D13FE7"/>
    <w:rsid w:val="00D14BE0"/>
    <w:rsid w:val="00D1570B"/>
    <w:rsid w:val="00D15F08"/>
    <w:rsid w:val="00D163F0"/>
    <w:rsid w:val="00D16953"/>
    <w:rsid w:val="00D17743"/>
    <w:rsid w:val="00D17E79"/>
    <w:rsid w:val="00D2023E"/>
    <w:rsid w:val="00D21272"/>
    <w:rsid w:val="00D21690"/>
    <w:rsid w:val="00D21C1F"/>
    <w:rsid w:val="00D21C53"/>
    <w:rsid w:val="00D22049"/>
    <w:rsid w:val="00D237B5"/>
    <w:rsid w:val="00D23C88"/>
    <w:rsid w:val="00D32413"/>
    <w:rsid w:val="00D32D9F"/>
    <w:rsid w:val="00D339F3"/>
    <w:rsid w:val="00D33DBD"/>
    <w:rsid w:val="00D346CE"/>
    <w:rsid w:val="00D351DE"/>
    <w:rsid w:val="00D3543C"/>
    <w:rsid w:val="00D35D56"/>
    <w:rsid w:val="00D361E2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26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2330"/>
    <w:rsid w:val="00D63E18"/>
    <w:rsid w:val="00D66F73"/>
    <w:rsid w:val="00D67383"/>
    <w:rsid w:val="00D70E38"/>
    <w:rsid w:val="00D7298C"/>
    <w:rsid w:val="00D7347F"/>
    <w:rsid w:val="00D73BDF"/>
    <w:rsid w:val="00D74F58"/>
    <w:rsid w:val="00D75451"/>
    <w:rsid w:val="00D76596"/>
    <w:rsid w:val="00D76C10"/>
    <w:rsid w:val="00D77C3A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C4C"/>
    <w:rsid w:val="00D95EE9"/>
    <w:rsid w:val="00D96D10"/>
    <w:rsid w:val="00DA0D0D"/>
    <w:rsid w:val="00DA1E49"/>
    <w:rsid w:val="00DA1E7F"/>
    <w:rsid w:val="00DA20CD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3E25"/>
    <w:rsid w:val="00DD44C2"/>
    <w:rsid w:val="00DD5AC8"/>
    <w:rsid w:val="00DD63B8"/>
    <w:rsid w:val="00DD66D9"/>
    <w:rsid w:val="00DD6ED0"/>
    <w:rsid w:val="00DE052F"/>
    <w:rsid w:val="00DE15D5"/>
    <w:rsid w:val="00DE31EE"/>
    <w:rsid w:val="00DE356C"/>
    <w:rsid w:val="00DE382F"/>
    <w:rsid w:val="00DE7113"/>
    <w:rsid w:val="00DF19F6"/>
    <w:rsid w:val="00DF5632"/>
    <w:rsid w:val="00DF5DD9"/>
    <w:rsid w:val="00DF7BAC"/>
    <w:rsid w:val="00DF7C35"/>
    <w:rsid w:val="00E0131A"/>
    <w:rsid w:val="00E0206C"/>
    <w:rsid w:val="00E033EE"/>
    <w:rsid w:val="00E03976"/>
    <w:rsid w:val="00E03AC3"/>
    <w:rsid w:val="00E042FE"/>
    <w:rsid w:val="00E046D1"/>
    <w:rsid w:val="00E10131"/>
    <w:rsid w:val="00E109FF"/>
    <w:rsid w:val="00E10C5E"/>
    <w:rsid w:val="00E11407"/>
    <w:rsid w:val="00E13A47"/>
    <w:rsid w:val="00E13BF4"/>
    <w:rsid w:val="00E13CF3"/>
    <w:rsid w:val="00E14A09"/>
    <w:rsid w:val="00E14E92"/>
    <w:rsid w:val="00E21247"/>
    <w:rsid w:val="00E21B03"/>
    <w:rsid w:val="00E22013"/>
    <w:rsid w:val="00E2209E"/>
    <w:rsid w:val="00E22483"/>
    <w:rsid w:val="00E225FC"/>
    <w:rsid w:val="00E24C41"/>
    <w:rsid w:val="00E25B14"/>
    <w:rsid w:val="00E27E82"/>
    <w:rsid w:val="00E3118C"/>
    <w:rsid w:val="00E31B07"/>
    <w:rsid w:val="00E31B53"/>
    <w:rsid w:val="00E31C9E"/>
    <w:rsid w:val="00E31F96"/>
    <w:rsid w:val="00E3206E"/>
    <w:rsid w:val="00E346CE"/>
    <w:rsid w:val="00E34941"/>
    <w:rsid w:val="00E37D71"/>
    <w:rsid w:val="00E4150C"/>
    <w:rsid w:val="00E43808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569"/>
    <w:rsid w:val="00E72BE4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323C"/>
    <w:rsid w:val="00E972DF"/>
    <w:rsid w:val="00E974BC"/>
    <w:rsid w:val="00EA1598"/>
    <w:rsid w:val="00EA226A"/>
    <w:rsid w:val="00EA27A4"/>
    <w:rsid w:val="00EA2D10"/>
    <w:rsid w:val="00EA314F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2D5B"/>
    <w:rsid w:val="00EC2D88"/>
    <w:rsid w:val="00EC4367"/>
    <w:rsid w:val="00EC4BF9"/>
    <w:rsid w:val="00EC7A42"/>
    <w:rsid w:val="00EC7CA1"/>
    <w:rsid w:val="00ED01E5"/>
    <w:rsid w:val="00ED3B7F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6558"/>
    <w:rsid w:val="00EE7A7A"/>
    <w:rsid w:val="00EF0298"/>
    <w:rsid w:val="00EF0F55"/>
    <w:rsid w:val="00EF1B91"/>
    <w:rsid w:val="00EF2C33"/>
    <w:rsid w:val="00EF2E23"/>
    <w:rsid w:val="00EF3530"/>
    <w:rsid w:val="00EF4139"/>
    <w:rsid w:val="00EF5D54"/>
    <w:rsid w:val="00EF628B"/>
    <w:rsid w:val="00EF7043"/>
    <w:rsid w:val="00F00A1F"/>
    <w:rsid w:val="00F01C48"/>
    <w:rsid w:val="00F06308"/>
    <w:rsid w:val="00F117DD"/>
    <w:rsid w:val="00F11E68"/>
    <w:rsid w:val="00F11E7E"/>
    <w:rsid w:val="00F12495"/>
    <w:rsid w:val="00F1297B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0307"/>
    <w:rsid w:val="00FC0533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6DEE0"/>
  <w14:defaultImageDpi w14:val="0"/>
  <w15:docId w15:val="{9DA73B8F-5E80-4CEB-9E5B-38DBD09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Normal (Web)" w:locked="1" w:semiHidden="1" w:uiPriority="99" w:unhideWhenUsed="1"/>
    <w:lsdException w:name="HTML Preformatted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1345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3875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53875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53875"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53875"/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53875"/>
    <w:rPr>
      <w:rFonts w:ascii="Calibri" w:hAnsi="Calibri"/>
      <w:b/>
      <w:i/>
      <w:sz w:val="26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53875"/>
    <w:rPr>
      <w:rFonts w:ascii="Calibri" w:hAnsi="Calibri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53875"/>
    <w:rPr>
      <w:rFonts w:ascii="Calibri" w:hAnsi="Calibri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53875"/>
    <w:rPr>
      <w:rFonts w:ascii="Cambria" w:hAnsi="Cambria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53875"/>
    <w:rPr>
      <w:sz w:val="2"/>
    </w:rPr>
  </w:style>
  <w:style w:type="character" w:styleId="Collegamentoipertestuale">
    <w:name w:val="Hyperlink"/>
    <w:basedOn w:val="Carpredefinitoparagrafo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53875"/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3C7AED"/>
    <w:pPr>
      <w:tabs>
        <w:tab w:val="left" w:pos="7088"/>
      </w:tabs>
    </w:pPr>
    <w:rPr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53875"/>
    <w:rPr>
      <w:sz w:val="16"/>
    </w:rPr>
  </w:style>
  <w:style w:type="paragraph" w:customStyle="1" w:styleId="Indentato1">
    <w:name w:val="Indentato1"/>
    <w:basedOn w:val="Normale"/>
    <w:uiPriority w:val="99"/>
    <w:rsid w:val="003C7AED"/>
    <w:pPr>
      <w:numPr>
        <w:numId w:val="2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customStyle="1" w:styleId="Indentato2">
    <w:name w:val="Indentato2"/>
    <w:basedOn w:val="Normale"/>
    <w:uiPriority w:val="99"/>
    <w:rsid w:val="003C7AED"/>
    <w:pPr>
      <w:tabs>
        <w:tab w:val="num" w:pos="643"/>
      </w:tabs>
      <w:ind w:left="360" w:hanging="360"/>
    </w:pPr>
    <w:rPr>
      <w:szCs w:val="20"/>
    </w:rPr>
  </w:style>
  <w:style w:type="paragraph" w:customStyle="1" w:styleId="Comma">
    <w:name w:val="Comma"/>
    <w:basedOn w:val="Normale"/>
    <w:uiPriority w:val="99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uiPriority w:val="99"/>
    <w:rsid w:val="003C7AE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53875"/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3875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53875"/>
    <w:rPr>
      <w:sz w:val="24"/>
    </w:rPr>
  </w:style>
  <w:style w:type="character" w:styleId="Numeropagina">
    <w:name w:val="page number"/>
    <w:basedOn w:val="Carpredefinitoparagrafo"/>
    <w:uiPriority w:val="99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3875"/>
    <w:rPr>
      <w:sz w:val="24"/>
    </w:rPr>
  </w:style>
  <w:style w:type="table" w:styleId="Grigliatabella">
    <w:name w:val="Table Grid"/>
    <w:basedOn w:val="Tabellanormale"/>
    <w:uiPriority w:val="99"/>
    <w:rsid w:val="00C46EC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53875"/>
  </w:style>
  <w:style w:type="character" w:styleId="Rimandonotaapidipagina">
    <w:name w:val="footnote reference"/>
    <w:basedOn w:val="Carpredefinitoparagrafo"/>
    <w:uiPriority w:val="99"/>
    <w:semiHidden/>
    <w:rsid w:val="00B74B01"/>
    <w:rPr>
      <w:rFonts w:cs="Times New Roman"/>
      <w:vertAlign w:val="superscript"/>
    </w:rPr>
  </w:style>
  <w:style w:type="paragraph" w:customStyle="1" w:styleId="Default">
    <w:name w:val="Default"/>
    <w:rsid w:val="00D202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C6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3875"/>
    <w:rPr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3118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53875"/>
    <w:rPr>
      <w:sz w:val="24"/>
    </w:rPr>
  </w:style>
  <w:style w:type="paragraph" w:styleId="Puntoelenco2">
    <w:name w:val="List Bullet 2"/>
    <w:basedOn w:val="Normale"/>
    <w:uiPriority w:val="99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uiPriority w:val="99"/>
    <w:rsid w:val="00DD2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sottolineato">
    <w:name w:val="normale sottolineato"/>
    <w:basedOn w:val="Normale"/>
    <w:uiPriority w:val="99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uiPriority w:val="99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92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8838C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78778E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99"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rsid w:val="004F630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4F630A"/>
    <w:rPr>
      <w:rFonts w:ascii="Courier New" w:hAnsi="Courier New"/>
    </w:rPr>
  </w:style>
  <w:style w:type="character" w:styleId="Rimandocommento">
    <w:name w:val="annotation reference"/>
    <w:basedOn w:val="Carpredefinitoparagrafo"/>
    <w:uiPriority w:val="99"/>
    <w:rsid w:val="000B3B9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0B3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B3B98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B3B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B3B98"/>
    <w:rPr>
      <w:rFonts w:cs="Times New Roman"/>
      <w:b/>
    </w:rPr>
  </w:style>
  <w:style w:type="paragraph" w:customStyle="1" w:styleId="xl29">
    <w:name w:val="xl29"/>
    <w:basedOn w:val="Normale"/>
    <w:uiPriority w:val="99"/>
    <w:rsid w:val="00A11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6E0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2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1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1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1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dc:description/>
  <cp:lastModifiedBy>Battagliere Maria Libera</cp:lastModifiedBy>
  <cp:revision>10</cp:revision>
  <cp:lastPrinted>2021-10-18T12:57:00Z</cp:lastPrinted>
  <dcterms:created xsi:type="dcterms:W3CDTF">2021-09-27T11:22:00Z</dcterms:created>
  <dcterms:modified xsi:type="dcterms:W3CDTF">2021-12-27T11:22:00Z</dcterms:modified>
</cp:coreProperties>
</file>