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FD3F" w14:textId="1FAFE4DC" w:rsidR="00A87217" w:rsidRPr="000E2AC1" w:rsidRDefault="00A87217" w:rsidP="00A87217">
      <w:pPr>
        <w:tabs>
          <w:tab w:val="left" w:pos="1397"/>
        </w:tabs>
        <w:spacing w:after="20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Hlk68259888"/>
    </w:p>
    <w:p w14:paraId="7141F725" w14:textId="77777777" w:rsidR="00A87217" w:rsidRPr="000E2AC1" w:rsidRDefault="00A87217" w:rsidP="00A87217">
      <w:pPr>
        <w:spacing w:after="20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(apporre MARCA DA BOLLO del valore di euro</w:t>
      </w:r>
    </w:p>
    <w:p w14:paraId="0AB33989" w14:textId="77777777" w:rsidR="00A87217" w:rsidRPr="000E2AC1" w:rsidRDefault="00A87217" w:rsidP="00A87217">
      <w:pPr>
        <w:spacing w:after="20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al momento previsto dalla legge)</w:t>
      </w:r>
    </w:p>
    <w:p w14:paraId="18B2F03F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B77290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OFFERTA ECONOMICA </w:t>
      </w:r>
    </w:p>
    <w:p w14:paraId="4FB2B157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154A24D5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Viale del Politecnico </w:t>
      </w:r>
      <w:proofErr w:type="spell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snc</w:t>
      </w:r>
      <w:proofErr w:type="spellEnd"/>
    </w:p>
    <w:p w14:paraId="5873CB21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00133 ROMA</w:t>
      </w:r>
    </w:p>
    <w:p w14:paraId="6D44A354" w14:textId="702ABE22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CIG </w:t>
      </w:r>
      <w:r w:rsidR="00771325" w:rsidRPr="00771325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876120898D</w:t>
      </w:r>
    </w:p>
    <w:p w14:paraId="4F4153A6" w14:textId="77777777" w:rsidR="00A87217" w:rsidRPr="000E2AC1" w:rsidRDefault="00A87217" w:rsidP="00771325">
      <w:pPr>
        <w:spacing w:after="200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2433A219" w14:textId="702E8309" w:rsidR="007979FC" w:rsidRPr="000E2AC1" w:rsidRDefault="007979FC" w:rsidP="007713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2AC1">
        <w:rPr>
          <w:rFonts w:asciiTheme="minorHAnsi" w:hAnsiTheme="minorHAnsi" w:cstheme="minorHAnsi"/>
          <w:b/>
          <w:bCs/>
          <w:sz w:val="22"/>
          <w:szCs w:val="22"/>
        </w:rPr>
        <w:t xml:space="preserve">Procedura aperta </w:t>
      </w:r>
      <w:r w:rsidRPr="000E2AC1">
        <w:rPr>
          <w:rFonts w:asciiTheme="minorHAnsi" w:hAnsiTheme="minorHAnsi" w:cstheme="minorHAnsi"/>
          <w:b/>
          <w:sz w:val="22"/>
          <w:szCs w:val="22"/>
        </w:rPr>
        <w:t xml:space="preserve">ai sensi dell’art. 60 del D. Lgs. del 18 Aprile 2016 n. 50 </w:t>
      </w:r>
      <w:r w:rsidRPr="000E2AC1">
        <w:rPr>
          <w:rFonts w:asciiTheme="minorHAnsi" w:hAnsiTheme="minorHAnsi" w:cstheme="minorHAnsi"/>
          <w:b/>
          <w:bCs/>
          <w:sz w:val="22"/>
          <w:szCs w:val="22"/>
        </w:rPr>
        <w:t>per l’affidamento del “</w:t>
      </w:r>
      <w:r w:rsidRPr="000E2AC1">
        <w:rPr>
          <w:rFonts w:asciiTheme="minorHAnsi" w:hAnsiTheme="minorHAnsi" w:cstheme="minorHAnsi"/>
          <w:b/>
          <w:sz w:val="22"/>
          <w:szCs w:val="22"/>
        </w:rPr>
        <w:t>Realizzazione Nuova Stazione di SLR dell’ASI presso il Centro Spaziale G. Colombo di Matera”.</w:t>
      </w:r>
    </w:p>
    <w:p w14:paraId="780E5BC4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9E3711A" w14:textId="77777777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Il/la sottoscritto/a _________________________________________________________________</w:t>
      </w:r>
    </w:p>
    <w:p w14:paraId="0576D8E0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(cognome e nome)</w:t>
      </w:r>
    </w:p>
    <w:p w14:paraId="3B6AC877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Nato/</w:t>
      </w:r>
      <w:proofErr w:type="gram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proofErr w:type="gram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_________________________________________(___), il_________________________</w:t>
      </w:r>
    </w:p>
    <w:p w14:paraId="0A9954D3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(luogo) (prov.) (data)</w:t>
      </w:r>
    </w:p>
    <w:p w14:paraId="3757E317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Residente a______________________________________</w:t>
      </w:r>
      <w:proofErr w:type="gram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_(</w:t>
      </w:r>
      <w:proofErr w:type="gram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____),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via___________________n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.__</w:t>
      </w:r>
    </w:p>
    <w:p w14:paraId="41AFCB49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(luogo) (prov.) (indirizzo)</w:t>
      </w:r>
    </w:p>
    <w:p w14:paraId="101698D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 nome del concorrente “__________________________________________________________”</w:t>
      </w:r>
    </w:p>
    <w:p w14:paraId="4DF36553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sede legale in __________________________________</w:t>
      </w:r>
      <w:proofErr w:type="gram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_(</w:t>
      </w:r>
      <w:proofErr w:type="gram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___),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via___________________n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.__</w:t>
      </w:r>
    </w:p>
    <w:p w14:paraId="0D82F17B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(luogo) (prov.) (indirizzo)</w:t>
      </w:r>
    </w:p>
    <w:p w14:paraId="7376A45E" w14:textId="77777777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nella sua qualità di: </w:t>
      </w: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(barrare la casella che interessa)</w:t>
      </w:r>
    </w:p>
    <w:p w14:paraId="298C9C31" w14:textId="77777777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□ Titolare o Legale rappresentante</w:t>
      </w:r>
    </w:p>
    <w:p w14:paraId="1250C8F6" w14:textId="77777777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□ Procuratore speciale / generale</w:t>
      </w:r>
    </w:p>
    <w:p w14:paraId="18667CD2" w14:textId="57DAFC91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Soggetto che partecipa alla gara in oggetto: </w:t>
      </w: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(barrare la casella che interessa)</w:t>
      </w:r>
    </w:p>
    <w:p w14:paraId="2ECF37D7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Impresa/Società (c. 2 lett. a, art. 45 del Codice), </w:t>
      </w:r>
      <w:r w:rsidRPr="000E2AC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specificare tipo</w:t>
      </w: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5E9E0BBE" w14:textId="77777777" w:rsidR="00A87217" w:rsidRPr="000E2AC1" w:rsidRDefault="00A87217" w:rsidP="00A87217">
      <w:pPr>
        <w:autoSpaceDE w:val="0"/>
        <w:autoSpaceDN w:val="0"/>
        <w:adjustRightInd w:val="0"/>
        <w:spacing w:line="276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14:paraId="703573A7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Consorzio fra società cooperative (c. 2 lett. b, art. 45 del Codice) </w:t>
      </w:r>
    </w:p>
    <w:p w14:paraId="4DA2C2A1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Consorzio stabile (c. 2 lett. c, art. 45 del Codice) </w:t>
      </w:r>
    </w:p>
    <w:p w14:paraId="78118927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Mandataria di un raggruppamento temporaneo (c. 2 lett. d, art. 45 del Codice)</w:t>
      </w:r>
    </w:p>
    <w:p w14:paraId="53C7A83C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tipo orizzontale</w:t>
      </w:r>
    </w:p>
    <w:p w14:paraId="2D8DE46F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tipo verticale</w:t>
      </w:r>
    </w:p>
    <w:p w14:paraId="3781399C" w14:textId="77777777" w:rsidR="00A87217" w:rsidRPr="000E2AC1" w:rsidRDefault="00A87217" w:rsidP="00577258">
      <w:pPr>
        <w:numPr>
          <w:ilvl w:val="3"/>
          <w:numId w:val="26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costituito</w:t>
      </w:r>
    </w:p>
    <w:p w14:paraId="738BF3DB" w14:textId="77777777" w:rsidR="00A87217" w:rsidRPr="000E2AC1" w:rsidRDefault="00A87217" w:rsidP="00577258">
      <w:pPr>
        <w:numPr>
          <w:ilvl w:val="3"/>
          <w:numId w:val="26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non costituito</w:t>
      </w:r>
    </w:p>
    <w:p w14:paraId="5B16FEC2" w14:textId="77777777" w:rsidR="00A87217" w:rsidRPr="000E2AC1" w:rsidRDefault="00A87217" w:rsidP="00577258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Mandataria di un consorzio ordinario (c. 2 lett. e, art. 45 del Codice)</w:t>
      </w:r>
    </w:p>
    <w:p w14:paraId="1C384F64" w14:textId="77777777" w:rsidR="00A87217" w:rsidRPr="000E2AC1" w:rsidRDefault="00A87217" w:rsidP="00577258">
      <w:pPr>
        <w:numPr>
          <w:ilvl w:val="3"/>
          <w:numId w:val="26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costituito</w:t>
      </w:r>
    </w:p>
    <w:p w14:paraId="374A6CEC" w14:textId="77777777" w:rsidR="00A87217" w:rsidRPr="000E2AC1" w:rsidRDefault="00A87217" w:rsidP="00577258">
      <w:pPr>
        <w:numPr>
          <w:ilvl w:val="3"/>
          <w:numId w:val="26"/>
        </w:numPr>
        <w:autoSpaceDE w:val="0"/>
        <w:autoSpaceDN w:val="0"/>
        <w:adjustRightInd w:val="0"/>
        <w:spacing w:before="100" w:beforeAutospacing="1" w:after="20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non costituito</w:t>
      </w:r>
    </w:p>
    <w:p w14:paraId="3D41590D" w14:textId="07182FF4" w:rsidR="00A87217" w:rsidRPr="000E2AC1" w:rsidRDefault="00A87217" w:rsidP="00577258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GEIE (c. 2 lett. g, art. 45 del Codice) </w:t>
      </w:r>
    </w:p>
    <w:p w14:paraId="0F020DDC" w14:textId="77777777" w:rsidR="00A87217" w:rsidRPr="000E2AC1" w:rsidRDefault="00A87217" w:rsidP="00577258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Reti di Imprese (c. 2 lett. f, art. 45 del Codice) </w:t>
      </w:r>
    </w:p>
    <w:p w14:paraId="5CDA64FF" w14:textId="77777777" w:rsidR="00A87217" w:rsidRPr="000E2AC1" w:rsidRDefault="00A87217" w:rsidP="00A87217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14:paraId="41616DB1" w14:textId="77777777" w:rsidR="00A87217" w:rsidRPr="000E2AC1" w:rsidRDefault="00A87217" w:rsidP="00A872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2AC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1B9FE16" w14:textId="77777777" w:rsidR="00A87217" w:rsidRPr="000E2AC1" w:rsidRDefault="00A87217" w:rsidP="00A872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56336" w14:textId="77777777" w:rsidR="00A87217" w:rsidRPr="000E2AC1" w:rsidRDefault="00A87217" w:rsidP="00577258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 xml:space="preserve">di essere in grado di eseguire l’attività di cui alla procedura, alle condizioni tutte di cui ai relativi atti; </w:t>
      </w:r>
    </w:p>
    <w:p w14:paraId="51CC0AEC" w14:textId="77777777" w:rsidR="00A87217" w:rsidRPr="000E2AC1" w:rsidRDefault="00A87217" w:rsidP="00577258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 xml:space="preserve">di riconoscere all’ASI il diritto di non procedere all’affidamento della procedura medesima; </w:t>
      </w:r>
    </w:p>
    <w:p w14:paraId="1BCBE6B0" w14:textId="77777777" w:rsidR="00A87217" w:rsidRPr="000E2AC1" w:rsidRDefault="00A87217" w:rsidP="00577258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 xml:space="preserve">di ritenere la propria offerta sin da ora impegnativa, riconoscendo una validità della stessa di 180 giorni dal termine ultimo di presentazione delle offerte; </w:t>
      </w:r>
    </w:p>
    <w:p w14:paraId="785DB770" w14:textId="77777777" w:rsidR="00A87217" w:rsidRPr="000E2AC1" w:rsidRDefault="00A87217" w:rsidP="00577258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di non avere nulla a pretendere in nessun caso per la presentazione dell’offerta;</w:t>
      </w:r>
    </w:p>
    <w:p w14:paraId="3E534B29" w14:textId="77777777" w:rsidR="00A87217" w:rsidRPr="000E2AC1" w:rsidRDefault="00A87217" w:rsidP="00577258">
      <w:pPr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 xml:space="preserve">di stipulare in caso di affidamento apposito contratto alle condizioni di cui allo schema di contratto; </w:t>
      </w:r>
    </w:p>
    <w:p w14:paraId="1C7726F5" w14:textId="77777777" w:rsidR="00A87217" w:rsidRPr="000E2AC1" w:rsidRDefault="00A87217" w:rsidP="0057725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di impegnarsi a realizzare il servizio oggetto del presente appalto alle seguenti condizioni economiche:</w:t>
      </w:r>
    </w:p>
    <w:p w14:paraId="221E4E49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AE12B8" w14:textId="77777777" w:rsidR="00A87217" w:rsidRPr="000E2AC1" w:rsidRDefault="00A87217" w:rsidP="00A87217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</w:rPr>
        <w:t>OFFRE</w:t>
      </w:r>
    </w:p>
    <w:p w14:paraId="541112A1" w14:textId="77777777" w:rsidR="00A87217" w:rsidRPr="000E2AC1" w:rsidRDefault="00A87217" w:rsidP="00A8721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per l’appalto del servizio in epigrafe:</w:t>
      </w:r>
    </w:p>
    <w:p w14:paraId="2E049902" w14:textId="77777777" w:rsidR="00A87217" w:rsidRPr="000E2AC1" w:rsidRDefault="00A87217" w:rsidP="0057725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un prezzo complessivo e incondizionato di €_______________,__(in cifre), (dicasi _______________ virgola _____) (in lettere), Iva ed oneri di sicurezza per rischi di natura interferenziale esclusi di €_______________,__(in cifre), (dicasi _______________ virgola _____)(in lettere);</w:t>
      </w:r>
    </w:p>
    <w:p w14:paraId="016EB87F" w14:textId="3D24CF79" w:rsidR="00A87217" w:rsidRPr="000E2AC1" w:rsidRDefault="00A87217" w:rsidP="0057725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la stima dei costi aziendali relativi alla salute ed alla sicurezza sui luoghi di lavoro di cui all’art. 95, comma 10 del Codice è pari a €______________</w:t>
      </w:r>
      <w:proofErr w:type="gramStart"/>
      <w:r w:rsidRPr="000E2AC1">
        <w:rPr>
          <w:rFonts w:asciiTheme="minorHAnsi" w:hAnsiTheme="minorHAnsi" w:cstheme="minorHAnsi"/>
          <w:sz w:val="22"/>
          <w:szCs w:val="22"/>
        </w:rPr>
        <w:t>_,_</w:t>
      </w:r>
      <w:proofErr w:type="gramEnd"/>
      <w:r w:rsidRPr="000E2AC1">
        <w:rPr>
          <w:rFonts w:asciiTheme="minorHAnsi" w:hAnsiTheme="minorHAnsi" w:cstheme="minorHAnsi"/>
          <w:sz w:val="22"/>
          <w:szCs w:val="22"/>
        </w:rPr>
        <w:t>_(in cifre), (dicasi _______________ virgola _____) (in lettere);</w:t>
      </w:r>
    </w:p>
    <w:p w14:paraId="0FA8A0A7" w14:textId="77777777" w:rsidR="00A87217" w:rsidRPr="000E2AC1" w:rsidRDefault="00A87217" w:rsidP="00577258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la stima dei costi della manodopera, ai sensi dell’art. 95, comma 10 del Codice, è pari a €______________</w:t>
      </w:r>
      <w:proofErr w:type="gramStart"/>
      <w:r w:rsidRPr="000E2AC1">
        <w:rPr>
          <w:rFonts w:asciiTheme="minorHAnsi" w:hAnsiTheme="minorHAnsi" w:cstheme="minorHAnsi"/>
          <w:sz w:val="22"/>
          <w:szCs w:val="22"/>
        </w:rPr>
        <w:t>_,_</w:t>
      </w:r>
      <w:proofErr w:type="gramEnd"/>
      <w:r w:rsidRPr="000E2AC1">
        <w:rPr>
          <w:rFonts w:asciiTheme="minorHAnsi" w:hAnsiTheme="minorHAnsi" w:cstheme="minorHAnsi"/>
          <w:sz w:val="22"/>
          <w:szCs w:val="22"/>
        </w:rPr>
        <w:t>_(in cifre), (dicasi _______________ virgola _____) (in lettere).</w:t>
      </w:r>
    </w:p>
    <w:p w14:paraId="5327E934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D2A609F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C98523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0E2AC1">
        <w:rPr>
          <w:rFonts w:asciiTheme="minorHAnsi" w:hAnsiTheme="minorHAnsi" w:cstheme="minorHAnsi"/>
          <w:b/>
          <w:i/>
          <w:sz w:val="22"/>
          <w:szCs w:val="22"/>
        </w:rPr>
        <w:t>N.B.:</w:t>
      </w:r>
      <w:r w:rsidRPr="000E2AC1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E2AC1">
        <w:rPr>
          <w:rFonts w:asciiTheme="minorHAnsi" w:hAnsiTheme="minorHAnsi" w:cstheme="minorHAnsi"/>
          <w:i/>
          <w:sz w:val="22"/>
          <w:szCs w:val="22"/>
        </w:rPr>
        <w:t xml:space="preserve">Si ribadisce che i prezzi ed i valori di cui sopra dovranno essere tutti espressi sia in cifre che in lettere. In caso di discordanza tra le cifre e lettere prevale l’importo indicato in lettere. </w:t>
      </w:r>
    </w:p>
    <w:p w14:paraId="57054D3B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0E2AC1">
        <w:rPr>
          <w:rFonts w:asciiTheme="minorHAnsi" w:hAnsiTheme="minorHAnsi" w:cstheme="minorHAnsi"/>
          <w:i/>
          <w:sz w:val="22"/>
          <w:szCs w:val="22"/>
        </w:rPr>
        <w:t xml:space="preserve">In ogni caso il prezzo offerto dovrà essere inferiore o uguale alla base d'asta, non essendo ammesse offerte in aumento. </w:t>
      </w:r>
    </w:p>
    <w:p w14:paraId="0170AF26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0E2AC1">
        <w:rPr>
          <w:rFonts w:asciiTheme="minorHAnsi" w:hAnsiTheme="minorHAnsi" w:cstheme="minorHAnsi"/>
          <w:i/>
          <w:sz w:val="22"/>
          <w:szCs w:val="22"/>
        </w:rPr>
        <w:t>Si precisa che eventuali correzioni dovranno essere espressamente confermate e sottoscritte dal concorrente. In presenza di correzioni non confermate e sottoscritte, si terrà conto delle parole o dei numeri che il concorrente intendeva correggere, se leggibili. Le offerte che presenteranno correzioni non confermate e sottoscritte e per le quali le parole o i numeri che il concorrente intendeva correggere siano illeggibili verranno escluse.</w:t>
      </w:r>
    </w:p>
    <w:p w14:paraId="5AFBE8B2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0E2A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E2AC1">
        <w:rPr>
          <w:rFonts w:asciiTheme="minorHAnsi" w:hAnsiTheme="minorHAnsi" w:cstheme="minorHAnsi"/>
          <w:i/>
          <w:sz w:val="22"/>
          <w:szCs w:val="22"/>
        </w:rPr>
        <w:tab/>
        <w:t>I valori di cui al punto 1 dovranno essere indicati con un massimo di due cifre decimali; ove l'impresa indicasse più di due cifre decimali verrà effettuata l'operazione di troncamento cioè non verranno considerate le cifre a partire dalla terza compresa. I suddetti valori offerti si intendono riferiti all'insieme di tutto il servizio e delle prestazioni richieste nella documentazione di gara.</w:t>
      </w:r>
    </w:p>
    <w:p w14:paraId="0D1ACEBC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4E1FF70B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554600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6B4225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AD55E9C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69B3FFF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_______________________, lì _______________</w:t>
      </w:r>
    </w:p>
    <w:p w14:paraId="0CF2CB64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(luogo, data)</w:t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  <w:t xml:space="preserve">               Firma del legale rappresentante </w:t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proofErr w:type="gramStart"/>
      <w:r w:rsidRPr="000E2AC1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0E2AC1">
        <w:rPr>
          <w:rFonts w:asciiTheme="minorHAnsi" w:hAnsiTheme="minorHAnsi" w:cstheme="minorHAnsi"/>
          <w:sz w:val="22"/>
          <w:szCs w:val="22"/>
        </w:rPr>
        <w:t>o soggetto legittimato ad impegnare l’Impresa)</w:t>
      </w:r>
    </w:p>
    <w:p w14:paraId="5971862E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357E28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6635B080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>(timbro e firma leggibile)</w:t>
      </w:r>
    </w:p>
    <w:p w14:paraId="34C114F6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E4E01DF" w14:textId="77777777" w:rsidR="00A87217" w:rsidRPr="000E2AC1" w:rsidRDefault="00A87217" w:rsidP="00A872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  <w:r w:rsidRPr="000E2AC1">
        <w:rPr>
          <w:rFonts w:asciiTheme="minorHAnsi" w:hAnsiTheme="minorHAnsi" w:cstheme="minorHAnsi"/>
          <w:sz w:val="22"/>
          <w:szCs w:val="22"/>
        </w:rPr>
        <w:tab/>
      </w:r>
    </w:p>
    <w:p w14:paraId="41AAC66A" w14:textId="77777777" w:rsidR="00A87217" w:rsidRPr="000E2AC1" w:rsidRDefault="00A87217" w:rsidP="00A8721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4F8ABAD5" w14:textId="77777777" w:rsidR="00A87217" w:rsidRPr="000E2AC1" w:rsidRDefault="00A87217" w:rsidP="00A8721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182E4D8E" w14:textId="77777777" w:rsidR="00A87217" w:rsidRPr="000E2AC1" w:rsidRDefault="00A87217" w:rsidP="00A8721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436201B3" w14:textId="4838189E" w:rsidR="00A87217" w:rsidRPr="000E2AC1" w:rsidRDefault="00A87217" w:rsidP="00A87217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</w:rPr>
        <w:t>N.B.</w:t>
      </w:r>
      <w:r w:rsidRPr="000E2A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E2AC1">
        <w:rPr>
          <w:rFonts w:asciiTheme="minorHAnsi" w:eastAsia="Calibri" w:hAnsiTheme="minorHAnsi" w:cstheme="minorHAnsi"/>
          <w:sz w:val="22"/>
          <w:szCs w:val="22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Alla presente dichiarazione deve essere allegata copia fotostatica di un documento di identità in corso di validità di ogni soggetto firmatario o altro documento di riconoscimento equipollente ai sensi dell’art.35 secondo comma D.P.R. 445/2000</w:t>
      </w:r>
      <w:r w:rsidRPr="000E2AC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1E803F3" w14:textId="77777777" w:rsidR="00A87217" w:rsidRPr="000E2AC1" w:rsidRDefault="00A87217" w:rsidP="00A87217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</w:p>
    <w:p w14:paraId="5CEC4589" w14:textId="77777777" w:rsidR="00A87217" w:rsidRPr="000E2AC1" w:rsidRDefault="00A87217" w:rsidP="00A87217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</w:rPr>
        <w:t>N.B.</w:t>
      </w:r>
      <w:r w:rsidRPr="000E2A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E2AC1">
        <w:rPr>
          <w:rFonts w:asciiTheme="minorHAnsi" w:eastAsia="Calibri" w:hAnsiTheme="minorHAnsi" w:cstheme="minorHAnsi"/>
          <w:sz w:val="22"/>
          <w:szCs w:val="22"/>
        </w:rPr>
        <w:tab/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14:paraId="6F3484D0" w14:textId="77777777" w:rsidR="00A87217" w:rsidRPr="000E2AC1" w:rsidRDefault="00A87217" w:rsidP="00A87217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CD81CEB" w14:textId="77777777" w:rsidR="00A87217" w:rsidRPr="000E2AC1" w:rsidRDefault="00A87217" w:rsidP="00A87217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</w:rPr>
        <w:t xml:space="preserve">N.B. </w:t>
      </w:r>
      <w:r w:rsidRPr="000E2AC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</w:rPr>
        <w:t>In caso di raggruppamento temporaneo di concorrenti o consorzio ordinario di concorrenti, non ancora costituiti, ai sensi dell’art. 48 del Codice, ai fini della sottoscrizione in solido dell’offerta, in rappresentanza dei soggetti concorrenti mandanti.</w:t>
      </w:r>
    </w:p>
    <w:p w14:paraId="19DA38DE" w14:textId="77777777" w:rsidR="00A87217" w:rsidRPr="000E2AC1" w:rsidRDefault="00A87217" w:rsidP="00A87217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C459CA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firma _________________________ per l’Impresa ___________________________________</w:t>
      </w:r>
    </w:p>
    <w:p w14:paraId="7EB57C9C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(timbro e firma leggibile)</w:t>
      </w:r>
    </w:p>
    <w:p w14:paraId="137A71E6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703688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firma _________________________ per l’Impresa ___________________________________</w:t>
      </w:r>
    </w:p>
    <w:p w14:paraId="7AE8DF29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(timbro e firma leggibile)</w:t>
      </w:r>
    </w:p>
    <w:p w14:paraId="52C62D57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C64FC7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firma _________________________ per l’Impresa ___________________________________</w:t>
      </w:r>
    </w:p>
    <w:p w14:paraId="2DEF51B9" w14:textId="77777777" w:rsidR="00A87217" w:rsidRPr="000E2AC1" w:rsidRDefault="00A87217" w:rsidP="00A87217">
      <w:pPr>
        <w:autoSpaceDE w:val="0"/>
        <w:autoSpaceDN w:val="0"/>
        <w:adjustRightInd w:val="0"/>
        <w:ind w:left="1134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</w:rPr>
        <w:t>(timbro e firma leggibile)</w:t>
      </w:r>
    </w:p>
    <w:p w14:paraId="511EE42C" w14:textId="77777777" w:rsidR="00A87217" w:rsidRPr="000E2AC1" w:rsidRDefault="00A87217" w:rsidP="00A87217">
      <w:pPr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D11067" w14:textId="7ACA6EB4" w:rsidR="00250FCA" w:rsidRPr="000E2AC1" w:rsidRDefault="00A87217" w:rsidP="00E720B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N.B.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ogni pagina del presente modulo dovrà essere corredata di timbro della/e società e sigla/e del/dei legale/i rappresentante/i.</w:t>
      </w:r>
      <w:bookmarkStart w:id="1" w:name="_GoBack"/>
      <w:bookmarkEnd w:id="0"/>
      <w:bookmarkEnd w:id="1"/>
    </w:p>
    <w:sectPr w:rsidR="00250FCA" w:rsidRPr="000E2AC1" w:rsidSect="006E0F5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BAF9" w14:textId="77777777" w:rsidR="006B50E0" w:rsidRDefault="006B50E0">
      <w:r>
        <w:separator/>
      </w:r>
    </w:p>
  </w:endnote>
  <w:endnote w:type="continuationSeparator" w:id="0">
    <w:p w14:paraId="6585A898" w14:textId="77777777" w:rsidR="006B50E0" w:rsidRDefault="006B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4E3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E4F62" w14:textId="77777777" w:rsidR="004B4761" w:rsidRDefault="004B4761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A060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6B8F37" w14:textId="77777777" w:rsidR="004B4761" w:rsidRDefault="004B4761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96B5" w14:textId="77777777" w:rsidR="006B50E0" w:rsidRDefault="006B50E0">
      <w:r>
        <w:separator/>
      </w:r>
    </w:p>
  </w:footnote>
  <w:footnote w:type="continuationSeparator" w:id="0">
    <w:p w14:paraId="64506513" w14:textId="77777777" w:rsidR="006B50E0" w:rsidRDefault="006B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96FF" w14:textId="5952B864" w:rsidR="004B4761" w:rsidRPr="00CF1BDA" w:rsidRDefault="004B4761" w:rsidP="006E0F57">
    <w:pPr>
      <w:pStyle w:val="Intestazione"/>
      <w:rPr>
        <w:rFonts w:ascii="Calibri" w:hAnsi="Calibri"/>
        <w:b/>
      </w:rPr>
    </w:pPr>
    <w:proofErr w:type="spellStart"/>
    <w:r>
      <w:rPr>
        <w:rFonts w:ascii="Calibri" w:hAnsi="Calibri"/>
      </w:rPr>
      <w:t>Mod</w:t>
    </w:r>
    <w:proofErr w:type="spellEnd"/>
    <w:r>
      <w:rPr>
        <w:rFonts w:ascii="Calibri" w:hAnsi="Calibri"/>
      </w:rPr>
      <w:t>.</w:t>
    </w:r>
    <w:r w:rsidRPr="00156AAB">
      <w:rPr>
        <w:rFonts w:ascii="Calibri" w:hAnsi="Calibri"/>
      </w:rPr>
      <w:t xml:space="preserve"> </w:t>
    </w:r>
    <w:r w:rsidRPr="0038362E">
      <w:rPr>
        <w:rFonts w:ascii="Calibri" w:hAnsi="Calibri"/>
      </w:rPr>
      <w:t xml:space="preserve">3 </w:t>
    </w:r>
    <w:r>
      <w:rPr>
        <w:rFonts w:ascii="Calibri" w:hAnsi="Calibri"/>
      </w:rPr>
      <w:t xml:space="preserve">Modello di offerta economica </w:t>
    </w:r>
    <w:r w:rsidRPr="00CF1BDA">
      <w:rPr>
        <w:rFonts w:ascii="Calibri" w:hAnsi="Calibri"/>
      </w:rPr>
      <w:t xml:space="preserve">– </w:t>
    </w:r>
    <w:r>
      <w:rPr>
        <w:rFonts w:ascii="Calibri" w:hAnsi="Calibri"/>
        <w:b/>
      </w:rPr>
      <w:t>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E1C97"/>
    <w:multiLevelType w:val="hybridMultilevel"/>
    <w:tmpl w:val="FE0A6F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67042F"/>
    <w:multiLevelType w:val="hybridMultilevel"/>
    <w:tmpl w:val="DACEA636"/>
    <w:lvl w:ilvl="0" w:tplc="A6DCB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DFC5B0E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12482C"/>
    <w:multiLevelType w:val="hybridMultilevel"/>
    <w:tmpl w:val="A9DCFDA8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255"/>
    <w:multiLevelType w:val="hybridMultilevel"/>
    <w:tmpl w:val="8F100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33DCB"/>
    <w:multiLevelType w:val="hybridMultilevel"/>
    <w:tmpl w:val="A55E9DF8"/>
    <w:lvl w:ilvl="0" w:tplc="F348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641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BECD50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05A27"/>
    <w:multiLevelType w:val="hybridMultilevel"/>
    <w:tmpl w:val="81B6AA4E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809000F">
      <w:start w:val="1"/>
      <w:numFmt w:val="decimal"/>
      <w:lvlText w:val="%3."/>
      <w:lvlJc w:val="left"/>
      <w:pPr>
        <w:ind w:left="2396" w:hanging="7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26FD0"/>
    <w:multiLevelType w:val="hybridMultilevel"/>
    <w:tmpl w:val="432AFA9C"/>
    <w:lvl w:ilvl="0" w:tplc="6B40D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F4681"/>
    <w:multiLevelType w:val="hybridMultilevel"/>
    <w:tmpl w:val="9A067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5E0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4DF5"/>
    <w:multiLevelType w:val="hybridMultilevel"/>
    <w:tmpl w:val="41ACB55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7BFE"/>
    <w:multiLevelType w:val="hybridMultilevel"/>
    <w:tmpl w:val="0E30CE38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95189"/>
    <w:multiLevelType w:val="hybridMultilevel"/>
    <w:tmpl w:val="452E7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EE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464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3"/>
  </w:num>
  <w:num w:numId="5">
    <w:abstractNumId w:val="10"/>
  </w:num>
  <w:num w:numId="6">
    <w:abstractNumId w:val="21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2"/>
  </w:num>
  <w:num w:numId="12">
    <w:abstractNumId w:val="18"/>
  </w:num>
  <w:num w:numId="13">
    <w:abstractNumId w:val="25"/>
  </w:num>
  <w:num w:numId="14">
    <w:abstractNumId w:val="16"/>
  </w:num>
  <w:num w:numId="15">
    <w:abstractNumId w:val="38"/>
  </w:num>
  <w:num w:numId="16">
    <w:abstractNumId w:val="19"/>
  </w:num>
  <w:num w:numId="17">
    <w:abstractNumId w:val="7"/>
  </w:num>
  <w:num w:numId="18">
    <w:abstractNumId w:val="40"/>
  </w:num>
  <w:num w:numId="19">
    <w:abstractNumId w:val="27"/>
  </w:num>
  <w:num w:numId="20">
    <w:abstractNumId w:val="17"/>
  </w:num>
  <w:num w:numId="21">
    <w:abstractNumId w:val="11"/>
  </w:num>
  <w:num w:numId="22">
    <w:abstractNumId w:val="36"/>
  </w:num>
  <w:num w:numId="23">
    <w:abstractNumId w:val="29"/>
  </w:num>
  <w:num w:numId="24">
    <w:abstractNumId w:val="35"/>
  </w:num>
  <w:num w:numId="25">
    <w:abstractNumId w:val="28"/>
  </w:num>
  <w:num w:numId="26">
    <w:abstractNumId w:val="12"/>
  </w:num>
  <w:num w:numId="27">
    <w:abstractNumId w:val="15"/>
  </w:num>
  <w:num w:numId="28">
    <w:abstractNumId w:val="9"/>
  </w:num>
  <w:num w:numId="29">
    <w:abstractNumId w:val="30"/>
  </w:num>
  <w:num w:numId="30">
    <w:abstractNumId w:val="33"/>
  </w:num>
  <w:num w:numId="31">
    <w:abstractNumId w:val="4"/>
  </w:num>
  <w:num w:numId="32">
    <w:abstractNumId w:val="23"/>
  </w:num>
  <w:num w:numId="33">
    <w:abstractNumId w:val="37"/>
  </w:num>
  <w:num w:numId="34">
    <w:abstractNumId w:val="5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0FC5"/>
    <w:rsid w:val="0000114A"/>
    <w:rsid w:val="00001250"/>
    <w:rsid w:val="000015F3"/>
    <w:rsid w:val="00003E22"/>
    <w:rsid w:val="00010EB8"/>
    <w:rsid w:val="0001377F"/>
    <w:rsid w:val="00013AD3"/>
    <w:rsid w:val="000148E2"/>
    <w:rsid w:val="00014FED"/>
    <w:rsid w:val="0001547C"/>
    <w:rsid w:val="00017372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305F"/>
    <w:rsid w:val="00054559"/>
    <w:rsid w:val="0005473A"/>
    <w:rsid w:val="000605F9"/>
    <w:rsid w:val="000608E7"/>
    <w:rsid w:val="00060AEC"/>
    <w:rsid w:val="000613E5"/>
    <w:rsid w:val="0006505A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1AE4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682F"/>
    <w:rsid w:val="000A7A1E"/>
    <w:rsid w:val="000A7AD3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2AC1"/>
    <w:rsid w:val="000E5CE1"/>
    <w:rsid w:val="000E6488"/>
    <w:rsid w:val="000E6569"/>
    <w:rsid w:val="000F0B2B"/>
    <w:rsid w:val="000F127C"/>
    <w:rsid w:val="000F3297"/>
    <w:rsid w:val="000F3FD5"/>
    <w:rsid w:val="000F6AE3"/>
    <w:rsid w:val="00100162"/>
    <w:rsid w:val="00100C18"/>
    <w:rsid w:val="0010193D"/>
    <w:rsid w:val="001027EF"/>
    <w:rsid w:val="00102B06"/>
    <w:rsid w:val="001032F3"/>
    <w:rsid w:val="001044A9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34D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547E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360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3C9F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1601"/>
    <w:rsid w:val="002332B8"/>
    <w:rsid w:val="00233D25"/>
    <w:rsid w:val="00234E98"/>
    <w:rsid w:val="00237353"/>
    <w:rsid w:val="00237AB3"/>
    <w:rsid w:val="00240DEB"/>
    <w:rsid w:val="002423CD"/>
    <w:rsid w:val="0024295C"/>
    <w:rsid w:val="00243016"/>
    <w:rsid w:val="00243089"/>
    <w:rsid w:val="00243189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3B9"/>
    <w:rsid w:val="00254812"/>
    <w:rsid w:val="00254ABF"/>
    <w:rsid w:val="00254E23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6F55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39F6"/>
    <w:rsid w:val="0028702D"/>
    <w:rsid w:val="0029081F"/>
    <w:rsid w:val="00293109"/>
    <w:rsid w:val="002946D2"/>
    <w:rsid w:val="002953C6"/>
    <w:rsid w:val="002A04A9"/>
    <w:rsid w:val="002A0D17"/>
    <w:rsid w:val="002A2809"/>
    <w:rsid w:val="002A3075"/>
    <w:rsid w:val="002A3EEB"/>
    <w:rsid w:val="002A405A"/>
    <w:rsid w:val="002A7FDA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1795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1CC7"/>
    <w:rsid w:val="00322470"/>
    <w:rsid w:val="00322486"/>
    <w:rsid w:val="0032315C"/>
    <w:rsid w:val="003245B0"/>
    <w:rsid w:val="00326E94"/>
    <w:rsid w:val="00330AC8"/>
    <w:rsid w:val="00330E2D"/>
    <w:rsid w:val="0033161A"/>
    <w:rsid w:val="00332743"/>
    <w:rsid w:val="00333165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D09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050F"/>
    <w:rsid w:val="00373A70"/>
    <w:rsid w:val="00377DEA"/>
    <w:rsid w:val="00380133"/>
    <w:rsid w:val="00380C84"/>
    <w:rsid w:val="0038223C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4F8F"/>
    <w:rsid w:val="003957EB"/>
    <w:rsid w:val="003A0A62"/>
    <w:rsid w:val="003A0AFF"/>
    <w:rsid w:val="003A115B"/>
    <w:rsid w:val="003A1726"/>
    <w:rsid w:val="003A17D0"/>
    <w:rsid w:val="003A21E5"/>
    <w:rsid w:val="003A2329"/>
    <w:rsid w:val="003A29F3"/>
    <w:rsid w:val="003A2A68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2ED7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220C"/>
    <w:rsid w:val="00412DB7"/>
    <w:rsid w:val="00413532"/>
    <w:rsid w:val="00416EF2"/>
    <w:rsid w:val="0042132E"/>
    <w:rsid w:val="00422335"/>
    <w:rsid w:val="00422B51"/>
    <w:rsid w:val="00427828"/>
    <w:rsid w:val="00427BE5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4761"/>
    <w:rsid w:val="004562A0"/>
    <w:rsid w:val="00456C28"/>
    <w:rsid w:val="00456D31"/>
    <w:rsid w:val="004618CF"/>
    <w:rsid w:val="0046205A"/>
    <w:rsid w:val="004625B0"/>
    <w:rsid w:val="004638DF"/>
    <w:rsid w:val="004646C2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6341"/>
    <w:rsid w:val="0049696D"/>
    <w:rsid w:val="00497499"/>
    <w:rsid w:val="004A03C2"/>
    <w:rsid w:val="004A130D"/>
    <w:rsid w:val="004A1797"/>
    <w:rsid w:val="004A2896"/>
    <w:rsid w:val="004A4ABA"/>
    <w:rsid w:val="004A4D8B"/>
    <w:rsid w:val="004A4E30"/>
    <w:rsid w:val="004A58C7"/>
    <w:rsid w:val="004B049F"/>
    <w:rsid w:val="004B0D4E"/>
    <w:rsid w:val="004B1E7A"/>
    <w:rsid w:val="004B2147"/>
    <w:rsid w:val="004B28D5"/>
    <w:rsid w:val="004B2D77"/>
    <w:rsid w:val="004B4761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ABB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0C62"/>
    <w:rsid w:val="00512F3F"/>
    <w:rsid w:val="0051334B"/>
    <w:rsid w:val="0051444C"/>
    <w:rsid w:val="00515262"/>
    <w:rsid w:val="00515EA2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181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27D5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4FBA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3BF3"/>
    <w:rsid w:val="006B4371"/>
    <w:rsid w:val="006B4603"/>
    <w:rsid w:val="006B485E"/>
    <w:rsid w:val="006B4967"/>
    <w:rsid w:val="006B4F5B"/>
    <w:rsid w:val="006B50E0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4A88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E4B"/>
    <w:rsid w:val="0070440C"/>
    <w:rsid w:val="00705207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61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155E"/>
    <w:rsid w:val="00731EF2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325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979FC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B7659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4E"/>
    <w:rsid w:val="008252A4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8BA"/>
    <w:rsid w:val="00845E0E"/>
    <w:rsid w:val="0084751A"/>
    <w:rsid w:val="00847C75"/>
    <w:rsid w:val="008520DE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697C"/>
    <w:rsid w:val="00937298"/>
    <w:rsid w:val="00937582"/>
    <w:rsid w:val="009408ED"/>
    <w:rsid w:val="00941243"/>
    <w:rsid w:val="00941AFA"/>
    <w:rsid w:val="0094227C"/>
    <w:rsid w:val="009437E3"/>
    <w:rsid w:val="0094728C"/>
    <w:rsid w:val="009473CD"/>
    <w:rsid w:val="00950921"/>
    <w:rsid w:val="009509F3"/>
    <w:rsid w:val="00950A20"/>
    <w:rsid w:val="00950D89"/>
    <w:rsid w:val="00952F12"/>
    <w:rsid w:val="009533D0"/>
    <w:rsid w:val="009542BF"/>
    <w:rsid w:val="00954A54"/>
    <w:rsid w:val="0095523B"/>
    <w:rsid w:val="00955E40"/>
    <w:rsid w:val="00956BF9"/>
    <w:rsid w:val="00961747"/>
    <w:rsid w:val="00961CDF"/>
    <w:rsid w:val="00961EC7"/>
    <w:rsid w:val="00963D28"/>
    <w:rsid w:val="00964E46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AF8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144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6FE7"/>
    <w:rsid w:val="009D7737"/>
    <w:rsid w:val="009D7B4D"/>
    <w:rsid w:val="009E0C2E"/>
    <w:rsid w:val="009E10BD"/>
    <w:rsid w:val="009E191D"/>
    <w:rsid w:val="009E27EC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3643"/>
    <w:rsid w:val="009F495F"/>
    <w:rsid w:val="009F49B1"/>
    <w:rsid w:val="009F6609"/>
    <w:rsid w:val="009F6E23"/>
    <w:rsid w:val="00A0019E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5EDE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14D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A8C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3F7A"/>
    <w:rsid w:val="00B07659"/>
    <w:rsid w:val="00B12115"/>
    <w:rsid w:val="00B1400D"/>
    <w:rsid w:val="00B14719"/>
    <w:rsid w:val="00B1487C"/>
    <w:rsid w:val="00B14BD1"/>
    <w:rsid w:val="00B16418"/>
    <w:rsid w:val="00B212EE"/>
    <w:rsid w:val="00B22346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08EB"/>
    <w:rsid w:val="00B42424"/>
    <w:rsid w:val="00B42B75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57B3"/>
    <w:rsid w:val="00B665F9"/>
    <w:rsid w:val="00B6682B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17E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414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E97"/>
    <w:rsid w:val="00D12964"/>
    <w:rsid w:val="00D14BE0"/>
    <w:rsid w:val="00D1570B"/>
    <w:rsid w:val="00D15F08"/>
    <w:rsid w:val="00D163F0"/>
    <w:rsid w:val="00D16953"/>
    <w:rsid w:val="00D16E24"/>
    <w:rsid w:val="00D17743"/>
    <w:rsid w:val="00D2023E"/>
    <w:rsid w:val="00D21272"/>
    <w:rsid w:val="00D21690"/>
    <w:rsid w:val="00D21C1F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A59"/>
    <w:rsid w:val="00DF7BAC"/>
    <w:rsid w:val="00DF7C35"/>
    <w:rsid w:val="00E0193E"/>
    <w:rsid w:val="00E0206C"/>
    <w:rsid w:val="00E033EE"/>
    <w:rsid w:val="00E03976"/>
    <w:rsid w:val="00E03AC3"/>
    <w:rsid w:val="00E042FE"/>
    <w:rsid w:val="00E046D1"/>
    <w:rsid w:val="00E109FF"/>
    <w:rsid w:val="00E10C5E"/>
    <w:rsid w:val="00E11407"/>
    <w:rsid w:val="00E13A47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561B"/>
    <w:rsid w:val="00E37D71"/>
    <w:rsid w:val="00E4150C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662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0B3"/>
    <w:rsid w:val="00E72569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1AF4"/>
    <w:rsid w:val="00EC2D5B"/>
    <w:rsid w:val="00EC2D88"/>
    <w:rsid w:val="00EC346C"/>
    <w:rsid w:val="00EC35B2"/>
    <w:rsid w:val="00EC39EA"/>
    <w:rsid w:val="00EC4367"/>
    <w:rsid w:val="00EC4BF9"/>
    <w:rsid w:val="00EC52EC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6CE0"/>
    <w:rsid w:val="00EE7A7A"/>
    <w:rsid w:val="00EF0298"/>
    <w:rsid w:val="00EF0F55"/>
    <w:rsid w:val="00EF1B91"/>
    <w:rsid w:val="00EF2C33"/>
    <w:rsid w:val="00EF2E23"/>
    <w:rsid w:val="00EF3530"/>
    <w:rsid w:val="00EF5D54"/>
    <w:rsid w:val="00EF7043"/>
    <w:rsid w:val="00F00A1F"/>
    <w:rsid w:val="00F06308"/>
    <w:rsid w:val="00F117DD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1BEE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47E80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0E43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16BD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EC760"/>
  <w15:chartTrackingRefBased/>
  <w15:docId w15:val="{563BD323-2677-4210-846B-65069C2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538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1538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15387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15387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1538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semiHidden/>
    <w:locked/>
    <w:rsid w:val="0015387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15387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153875"/>
    <w:rPr>
      <w:rFonts w:ascii="Cambria" w:hAnsi="Cambria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153875"/>
    <w:rPr>
      <w:rFonts w:cs="Times New Roman"/>
      <w:sz w:val="2"/>
    </w:rPr>
  </w:style>
  <w:style w:type="character" w:styleId="Collegamentoipertestuale">
    <w:name w:val="Hyperlink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link w:val="Corpotesto"/>
    <w:semiHidden/>
    <w:locked/>
    <w:rsid w:val="00153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locked/>
    <w:rsid w:val="00153875"/>
    <w:rPr>
      <w:rFonts w:cs="Times New Roman"/>
      <w:sz w:val="16"/>
      <w:szCs w:val="16"/>
    </w:rPr>
  </w:style>
  <w:style w:type="paragraph" w:customStyle="1" w:styleId="Indentato1">
    <w:name w:val="Indentato1"/>
    <w:basedOn w:val="Normale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153875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87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153875"/>
    <w:rPr>
      <w:rFonts w:cs="Times New Roman"/>
      <w:sz w:val="24"/>
      <w:szCs w:val="24"/>
    </w:rPr>
  </w:style>
  <w:style w:type="character" w:styleId="Numeropagina">
    <w:name w:val="page number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53875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C46EC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53875"/>
    <w:rPr>
      <w:rFonts w:cs="Times New Roman"/>
    </w:rPr>
  </w:style>
  <w:style w:type="character" w:styleId="Rimandonotaapidipagina">
    <w:name w:val="footnote reference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rsid w:val="00D2023E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53875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153875"/>
    <w:rPr>
      <w:rFonts w:cs="Times New Roman"/>
      <w:sz w:val="24"/>
      <w:szCs w:val="24"/>
    </w:rPr>
  </w:style>
  <w:style w:type="paragraph" w:styleId="Puntoelenco2">
    <w:name w:val="List Bullet 2"/>
    <w:basedOn w:val="Normale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838C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7877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F630A"/>
    <w:rPr>
      <w:rFonts w:ascii="Courier New" w:hAnsi="Courier New" w:cs="Courier New"/>
    </w:rPr>
  </w:style>
  <w:style w:type="character" w:styleId="Rimandocommento">
    <w:name w:val="annotation reference"/>
    <w:rsid w:val="000B3B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B98"/>
  </w:style>
  <w:style w:type="paragraph" w:styleId="Soggettocommento">
    <w:name w:val="annotation subject"/>
    <w:basedOn w:val="Testocommento"/>
    <w:next w:val="Testocommento"/>
    <w:link w:val="SoggettocommentoCarattere"/>
    <w:rsid w:val="000B3B98"/>
    <w:rPr>
      <w:b/>
      <w:bCs/>
    </w:rPr>
  </w:style>
  <w:style w:type="character" w:customStyle="1" w:styleId="SoggettocommentoCarattere">
    <w:name w:val="Soggetto commento Carattere"/>
    <w:link w:val="Soggettocommento"/>
    <w:rsid w:val="000B3B98"/>
    <w:rPr>
      <w:b/>
      <w:bCs/>
    </w:rPr>
  </w:style>
  <w:style w:type="paragraph" w:customStyle="1" w:styleId="xl29">
    <w:name w:val="xl29"/>
    <w:basedOn w:val="Normale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uiPriority w:val="99"/>
    <w:semiHidden/>
    <w:rsid w:val="006E0F57"/>
    <w:rPr>
      <w:color w:val="808080"/>
    </w:rPr>
  </w:style>
  <w:style w:type="character" w:customStyle="1" w:styleId="normaltextrun">
    <w:name w:val="normaltextrun"/>
    <w:basedOn w:val="Carpredefinitoparagrafo"/>
    <w:rsid w:val="00F47E80"/>
  </w:style>
  <w:style w:type="paragraph" w:customStyle="1" w:styleId="paragraph">
    <w:name w:val="paragraph"/>
    <w:basedOn w:val="Normale"/>
    <w:rsid w:val="00F47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8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2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/>
  <cig/>
  <cup/>
</Istruttori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37D-8AF7-4FE3-B30E-A76F0B85A55E}">
  <ds:schemaRefs/>
</ds:datastoreItem>
</file>

<file path=customXml/itemProps2.xml><?xml version="1.0" encoding="utf-8"?>
<ds:datastoreItem xmlns:ds="http://schemas.openxmlformats.org/officeDocument/2006/customXml" ds:itemID="{8966175D-FE2B-4B20-A8CA-825AB0BC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asi</Company>
  <LinksUpToDate>false</LinksUpToDate>
  <CharactersWithSpaces>5792</CharactersWithSpaces>
  <SharedDoc>false</SharedDoc>
  <HLinks>
    <vt:vector size="102" baseType="variant"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_Toc495920671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_Toc495920670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_Toc495920669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_Toc495920668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_Toc495920667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_Toc495920666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_Toc495920665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_Toc495920664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_Toc495920663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_Toc495920662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_Toc495920661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_Toc495920660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_Toc495920659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_Toc495920658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_Toc495920657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_Toc495920656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_Toc495920655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vanessa.viti@est.asi.it</dc:creator>
  <cp:keywords/>
  <cp:lastModifiedBy>Benedetto Catia</cp:lastModifiedBy>
  <cp:revision>2</cp:revision>
  <cp:lastPrinted>2018-10-11T15:50:00Z</cp:lastPrinted>
  <dcterms:created xsi:type="dcterms:W3CDTF">2021-07-12T11:11:00Z</dcterms:created>
  <dcterms:modified xsi:type="dcterms:W3CDTF">2021-07-12T11:11:00Z</dcterms:modified>
</cp:coreProperties>
</file>