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506B" w14:textId="77777777" w:rsidR="00A87217" w:rsidRPr="000E2AC1" w:rsidRDefault="00A87217" w:rsidP="00A87217">
      <w:pPr>
        <w:spacing w:after="20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0" w:name="_Hlk68259888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Per RAGGRUPPAMENTI TEMPORANEI DI IMPRESE/CONSORZIO ORDINARIO costituendo</w:t>
      </w:r>
    </w:p>
    <w:p w14:paraId="477DFD6D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DICHIARAZIONE DI IMPEGNO A COSTITUIRE RAGGRUPPAMENTO TEMPORANEO DI IMPRESE </w:t>
      </w:r>
      <w:proofErr w:type="gramStart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  CONSORZIO</w:t>
      </w:r>
      <w:proofErr w:type="gramEnd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ORDINARIO</w:t>
      </w:r>
    </w:p>
    <w:p w14:paraId="47700F4C" w14:textId="77777777" w:rsidR="00A87217" w:rsidRPr="000E2AC1" w:rsidRDefault="00A87217" w:rsidP="00A87217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ALL’AGENZIA SPAZIALE ITALIANA</w:t>
      </w:r>
    </w:p>
    <w:p w14:paraId="3107A223" w14:textId="77777777" w:rsidR="00A87217" w:rsidRPr="000E2AC1" w:rsidRDefault="00A87217" w:rsidP="00A87217">
      <w:pPr>
        <w:spacing w:after="160" w:line="259" w:lineRule="auto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Via del Politecnico </w:t>
      </w:r>
      <w:proofErr w:type="spellStart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snc</w:t>
      </w:r>
      <w:proofErr w:type="spellEnd"/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 00133 ROMA</w:t>
      </w:r>
    </w:p>
    <w:p w14:paraId="0CE3F627" w14:textId="16D996AD" w:rsidR="00A87217" w:rsidRPr="000E2AC1" w:rsidRDefault="00A87217" w:rsidP="00A87217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CIG </w:t>
      </w:r>
      <w:r w:rsidR="00771325" w:rsidRPr="0077132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876120898D</w:t>
      </w:r>
    </w:p>
    <w:p w14:paraId="496CA214" w14:textId="21B0E42D" w:rsidR="007979FC" w:rsidRPr="00771325" w:rsidRDefault="007979FC" w:rsidP="00771325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1325">
        <w:rPr>
          <w:rFonts w:asciiTheme="minorHAnsi" w:hAnsiTheme="minorHAnsi" w:cstheme="minorHAnsi"/>
          <w:b/>
          <w:bCs/>
          <w:sz w:val="22"/>
          <w:szCs w:val="22"/>
        </w:rPr>
        <w:t xml:space="preserve">Procedura aperta </w:t>
      </w:r>
      <w:r w:rsidRPr="00771325">
        <w:rPr>
          <w:rFonts w:asciiTheme="minorHAnsi" w:hAnsiTheme="minorHAnsi" w:cstheme="minorHAnsi"/>
          <w:b/>
          <w:sz w:val="22"/>
          <w:szCs w:val="22"/>
        </w:rPr>
        <w:t xml:space="preserve">ai sensi dell’art. 60 del D. Lgs. del 18 Aprile 2016 n. 50 </w:t>
      </w:r>
      <w:r w:rsidRPr="00771325">
        <w:rPr>
          <w:rFonts w:asciiTheme="minorHAnsi" w:hAnsiTheme="minorHAnsi" w:cstheme="minorHAnsi"/>
          <w:b/>
          <w:bCs/>
          <w:sz w:val="22"/>
          <w:szCs w:val="22"/>
        </w:rPr>
        <w:t>per l’affidamento del “</w:t>
      </w:r>
      <w:r w:rsidRPr="00771325">
        <w:rPr>
          <w:rFonts w:asciiTheme="minorHAnsi" w:hAnsiTheme="minorHAnsi" w:cstheme="minorHAnsi"/>
          <w:b/>
          <w:sz w:val="22"/>
          <w:szCs w:val="22"/>
        </w:rPr>
        <w:t xml:space="preserve">Realizzazione Nuova Stazione di SLR dell’ASI presso il </w:t>
      </w:r>
      <w:r w:rsidR="00EE6CE0">
        <w:rPr>
          <w:rFonts w:asciiTheme="minorHAnsi" w:hAnsiTheme="minorHAnsi" w:cstheme="minorHAnsi"/>
          <w:b/>
          <w:sz w:val="22"/>
          <w:szCs w:val="22"/>
        </w:rPr>
        <w:t xml:space="preserve">Centro </w:t>
      </w:r>
      <w:r w:rsidRPr="00771325">
        <w:rPr>
          <w:rFonts w:asciiTheme="minorHAnsi" w:hAnsiTheme="minorHAnsi" w:cstheme="minorHAnsi"/>
          <w:b/>
          <w:sz w:val="22"/>
          <w:szCs w:val="22"/>
        </w:rPr>
        <w:t>Spaziale G. Colombo di Matera”.</w:t>
      </w:r>
    </w:p>
    <w:p w14:paraId="0321821C" w14:textId="77777777" w:rsidR="007979FC" w:rsidRPr="000E2AC1" w:rsidRDefault="007979FC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03455FA" w14:textId="6792BB1F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Le sottoscritte imprese:</w:t>
      </w:r>
    </w:p>
    <w:p w14:paraId="62D31F86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6D515D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1.</w:t>
      </w: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MANDATARIA/CAPOGRUPPO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74D73606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2.</w:t>
      </w: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7F406AD4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654F4185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3.</w:t>
      </w: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2C918AEC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668B4005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4.</w:t>
      </w: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0723FA2E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con specifico riferimento alla procedura indicata in oggetto,</w:t>
      </w:r>
    </w:p>
    <w:p w14:paraId="0A415B94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5.</w:t>
      </w: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0862FE55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58C3B3E1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>6.</w:t>
      </w:r>
      <w:r w:rsidRPr="000E2AC1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14:paraId="66D8B6FF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con specifico riferimento alla procedura indicata in oggetto,</w:t>
      </w:r>
    </w:p>
    <w:p w14:paraId="22F142EF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CHIEDONO</w:t>
      </w:r>
    </w:p>
    <w:p w14:paraId="1CA18CB0" w14:textId="0163C5D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di poter partecipare alla gara in oggetto, quale costituendo Raggruppamento Temporaneo di Imprese (o Consorzio Ordinario), ai sensi e per gli effetti dell’art. 48 del Codice e</w:t>
      </w:r>
    </w:p>
    <w:p w14:paraId="7C9F08D0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DICHIARANO</w:t>
      </w:r>
    </w:p>
    <w:p w14:paraId="7C21FB56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Ai sensi degli artt. 46 e 47 del D.P.R. n. 445 del 28.12.2000, consapevoli delle sanzioni penali previste dall’art. 76 del medesimo D.P.R. nel caso di mendaci dichiarazioni, falsità negli atti, uso o esibizione di atti falsi, contenenti dati non più rispondenti a verità, che è loro intenzione riunirsi in Raggruppamento Temporaneo d’Impresa (o Consorzio Ordinario) di tipo:</w:t>
      </w:r>
    </w:p>
    <w:p w14:paraId="3EB4021C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□ ORIZZONTALE </w:t>
      </w:r>
    </w:p>
    <w:p w14:paraId="1AC1CD5B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□ VERTICALE </w:t>
      </w:r>
    </w:p>
    <w:p w14:paraId="17EFE617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□ MISTO</w:t>
      </w:r>
    </w:p>
    <w:p w14:paraId="695AC583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e specificatamente:</w:t>
      </w:r>
    </w:p>
    <w:p w14:paraId="5A582587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1.L’impresa mandataria (capogruppo) 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02A49E50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05A169E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 </w:t>
      </w:r>
    </w:p>
    <w:p w14:paraId="1B225DAE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 </w:t>
      </w:r>
    </w:p>
    <w:p w14:paraId="1070A21E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Corrispondente/i ad una percentuale degli oneri esecutivi complessiva pari al _______%</w:t>
      </w:r>
    </w:p>
    <w:p w14:paraId="4C080E2C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148D71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2.L’impresa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6B83119F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E47FE6B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 </w:t>
      </w:r>
    </w:p>
    <w:p w14:paraId="4AF819E0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</w:t>
      </w:r>
    </w:p>
    <w:p w14:paraId="2B057966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Corrispondente/i ad una percentuale degli oneri esecutivi complessiva pari al ________%</w:t>
      </w:r>
    </w:p>
    <w:p w14:paraId="0C0EFB6D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3.L’impresa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5D02F02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A8323A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</w:t>
      </w:r>
    </w:p>
    <w:p w14:paraId="659B8E05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</w:t>
      </w:r>
    </w:p>
    <w:p w14:paraId="1BA44370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Corrispondente/i ad una percentuale degli oneri esecutivi complessiva pari al ________%</w:t>
      </w:r>
    </w:p>
    <w:p w14:paraId="07BBEF91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4.L’impresa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4FE232EA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3C81F6A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</w:t>
      </w:r>
    </w:p>
    <w:p w14:paraId="1F69E845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</w:t>
      </w:r>
    </w:p>
    <w:p w14:paraId="3D0072D6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Corrispondente/i ad una percentuale degli oneri esecutivi complessiva pari al ________%</w:t>
      </w:r>
    </w:p>
    <w:p w14:paraId="5542586D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5.L’impresa mandante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6D4741E2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B777B5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</w:t>
      </w:r>
    </w:p>
    <w:p w14:paraId="5678374A" w14:textId="77777777" w:rsidR="00A87217" w:rsidRPr="000E2AC1" w:rsidRDefault="00A87217" w:rsidP="00577258">
      <w:pPr>
        <w:numPr>
          <w:ilvl w:val="0"/>
          <w:numId w:val="7"/>
        </w:numPr>
        <w:tabs>
          <w:tab w:val="num" w:pos="5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</w:t>
      </w:r>
    </w:p>
    <w:p w14:paraId="5CEDF83C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Corrispondente/i ad una percentuale degli oneri esecutivi complessiva pari al ________%</w:t>
      </w:r>
    </w:p>
    <w:p w14:paraId="3058F448" w14:textId="77777777" w:rsidR="00A87217" w:rsidRPr="000E2AC1" w:rsidRDefault="00A87217" w:rsidP="00A87217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5FA049DE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 partecipanti al Raggruppamento temporaneo (o al Consorzio) si impegnano sin d’ora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, congiuntamente e solidalmente nei confronti di ASI ai sensi delle normative vigenti:</w:t>
      </w:r>
    </w:p>
    <w:p w14:paraId="233EB014" w14:textId="77777777" w:rsidR="00A87217" w:rsidRPr="000E2AC1" w:rsidRDefault="00A87217" w:rsidP="00577258">
      <w:pPr>
        <w:numPr>
          <w:ilvl w:val="0"/>
          <w:numId w:val="6"/>
        </w:numPr>
        <w:tabs>
          <w:tab w:val="num" w:pos="3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in caso di aggiudicazione del servizio/fornitura di cui alla gara in oggetto, a conferire mandato collettivo speciale irrevocabile con rappresentanza all’impresa ____________________________________________________ con sede in ________________________________ via ________________________________ C.F.______________________________ TEL ____________________Indirizzo PEC_________ qualificata come impresa CAPOGRUPPO/MANDATARIA,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36F5AE5B" w14:textId="77777777" w:rsidR="00A87217" w:rsidRPr="000E2AC1" w:rsidRDefault="00A87217" w:rsidP="00577258">
      <w:pPr>
        <w:numPr>
          <w:ilvl w:val="0"/>
          <w:numId w:val="6"/>
        </w:numPr>
        <w:tabs>
          <w:tab w:val="num" w:pos="3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 non modificare successivamente alla presentazione dell’offerta la composizione del Raggruppamento temporaneo o del Consorzio ordinario da costituirsi sulla base del presente impegno ed a perfezionare in tempo utile il relativo mandato, ai sensi delle vigenti disposizioni;</w:t>
      </w:r>
    </w:p>
    <w:p w14:paraId="0A2EB0A7" w14:textId="77777777" w:rsidR="00A87217" w:rsidRPr="000E2AC1" w:rsidRDefault="00A87217" w:rsidP="00577258">
      <w:pPr>
        <w:numPr>
          <w:ilvl w:val="0"/>
          <w:numId w:val="6"/>
        </w:numPr>
        <w:tabs>
          <w:tab w:val="num" w:pos="300"/>
        </w:tabs>
        <w:spacing w:after="200" w:line="276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 uniformarsi alla disciplina vigente in materia di servizi e forniture pubbliche con riguardo ai Raggruppamenti Temporanei di Imprese, ai Consorzi ordinari e ai GEIE ai sensi dell’art. 48 del Codice;</w:t>
      </w:r>
    </w:p>
    <w:p w14:paraId="3C3BB71B" w14:textId="77777777" w:rsidR="00A87217" w:rsidRPr="000E2AC1" w:rsidRDefault="00A87217" w:rsidP="00577258">
      <w:pPr>
        <w:numPr>
          <w:ilvl w:val="0"/>
          <w:numId w:val="6"/>
        </w:numPr>
        <w:tabs>
          <w:tab w:val="num" w:pos="300"/>
        </w:tabs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presentare, entro il termine indicato nella comunicazione di affidamento dell’appalto, atto notarile di raggruppamento temporaneo di Imprese </w:t>
      </w:r>
      <w:proofErr w:type="gram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( o</w:t>
      </w:r>
      <w:proofErr w:type="gram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 costituzione di consorzio ordinario) dal quale risulti il conferimento di mandato speciale gratuito ed irrevocabile a chi legalmente rappresenta l’impresa capogruppo e le categorie e le percentuali di attività che ciascuna impresa eseguirà.</w:t>
      </w:r>
    </w:p>
    <w:p w14:paraId="59EC68BD" w14:textId="77777777" w:rsidR="00A87217" w:rsidRPr="000E2AC1" w:rsidRDefault="00A87217" w:rsidP="00A87217">
      <w:pPr>
        <w:spacing w:after="200" w:line="276" w:lineRule="auto"/>
        <w:ind w:left="10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D7B0402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55A967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L’IMPRESA CAPOGRUPPO/MANDATARIA 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LE IMPRESE MANDANTI</w:t>
      </w:r>
    </w:p>
    <w:p w14:paraId="1850A4BE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8CCDC12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</w:t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_______________________</w:t>
      </w:r>
    </w:p>
    <w:p w14:paraId="16239095" w14:textId="77777777" w:rsidR="00A87217" w:rsidRPr="000E2AC1" w:rsidRDefault="00A87217" w:rsidP="00A87217">
      <w:pPr>
        <w:spacing w:after="200"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</w:t>
      </w:r>
    </w:p>
    <w:p w14:paraId="6D6E6923" w14:textId="77777777" w:rsidR="00A87217" w:rsidRPr="000E2AC1" w:rsidRDefault="00A87217" w:rsidP="00A87217">
      <w:pPr>
        <w:spacing w:after="200"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</w:t>
      </w:r>
    </w:p>
    <w:p w14:paraId="3FC448B8" w14:textId="77777777" w:rsidR="00A87217" w:rsidRPr="000E2AC1" w:rsidRDefault="00A87217" w:rsidP="00A87217">
      <w:pPr>
        <w:spacing w:after="200" w:line="276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</w:t>
      </w:r>
    </w:p>
    <w:p w14:paraId="68268EFC" w14:textId="77777777" w:rsidR="00A87217" w:rsidRPr="000E2AC1" w:rsidRDefault="00A87217" w:rsidP="00A87217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A485914" w14:textId="6BA96C3F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Nota: la dichiarazione dovrà essere timbrata e sottoscritta da tutte le </w:t>
      </w:r>
      <w:proofErr w:type="spellStart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associande</w:t>
      </w:r>
      <w:proofErr w:type="spellEnd"/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al Raggruppamento o partecipanti al Consorzio ordinario.</w:t>
      </w:r>
    </w:p>
    <w:p w14:paraId="348E0D96" w14:textId="77777777" w:rsidR="00A87217" w:rsidRPr="000E2AC1" w:rsidRDefault="00A87217" w:rsidP="00A87217">
      <w:pPr>
        <w:spacing w:after="20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E2AC1">
        <w:rPr>
          <w:rFonts w:asciiTheme="minorHAnsi" w:eastAsia="Calibri" w:hAnsiTheme="minorHAnsi" w:cstheme="minorHAnsi"/>
          <w:sz w:val="22"/>
          <w:szCs w:val="22"/>
          <w:lang w:eastAsia="en-US"/>
        </w:rPr>
        <w:t>Dovrà essere allegata copia fotostatica del documento di identità dei soggetti firmatari.</w:t>
      </w:r>
    </w:p>
    <w:bookmarkEnd w:id="0"/>
    <w:p w14:paraId="72D11067" w14:textId="77777777" w:rsidR="00250FCA" w:rsidRPr="000E2AC1" w:rsidRDefault="00250FCA" w:rsidP="00A11D1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2"/>
          <w:szCs w:val="22"/>
        </w:rPr>
      </w:pPr>
    </w:p>
    <w:sectPr w:rsidR="00250FCA" w:rsidRPr="000E2AC1" w:rsidSect="006E0F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6E506" w14:textId="77777777" w:rsidR="0058583B" w:rsidRDefault="0058583B">
      <w:r>
        <w:separator/>
      </w:r>
    </w:p>
  </w:endnote>
  <w:endnote w:type="continuationSeparator" w:id="0">
    <w:p w14:paraId="03616F4E" w14:textId="77777777" w:rsidR="0058583B" w:rsidRDefault="0058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04E3" w14:textId="77777777" w:rsidR="004B4761" w:rsidRDefault="004B4761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0E4F62" w14:textId="77777777" w:rsidR="004B4761" w:rsidRDefault="004B4761" w:rsidP="006E0F57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A060" w14:textId="77777777" w:rsidR="004B4761" w:rsidRDefault="004B4761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6F6B8F37" w14:textId="77777777" w:rsidR="004B4761" w:rsidRDefault="004B4761" w:rsidP="006E0F57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6B30" w14:textId="77777777" w:rsidR="00880112" w:rsidRDefault="008801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E41C" w14:textId="77777777" w:rsidR="0058583B" w:rsidRDefault="0058583B">
      <w:r>
        <w:separator/>
      </w:r>
    </w:p>
  </w:footnote>
  <w:footnote w:type="continuationSeparator" w:id="0">
    <w:p w14:paraId="55738281" w14:textId="77777777" w:rsidR="0058583B" w:rsidRDefault="0058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4BC5" w14:textId="77777777" w:rsidR="00880112" w:rsidRDefault="008801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97A7" w14:textId="77777777" w:rsidR="00880112" w:rsidRDefault="00880112" w:rsidP="00880112">
    <w:pPr>
      <w:pStyle w:val="Intestazione"/>
    </w:pPr>
    <w:proofErr w:type="spellStart"/>
    <w:r>
      <w:t>Mod</w:t>
    </w:r>
    <w:proofErr w:type="spellEnd"/>
    <w:r>
      <w:t xml:space="preserve">. 2.b </w:t>
    </w:r>
    <w:proofErr w:type="spellStart"/>
    <w:r>
      <w:t>dich</w:t>
    </w:r>
    <w:proofErr w:type="spellEnd"/>
    <w:r>
      <w:t xml:space="preserve">. Impegno RTI/CONSORZIO ORDINARIO costituendo – </w:t>
    </w:r>
  </w:p>
  <w:p w14:paraId="6C6AAAB8" w14:textId="77777777" w:rsidR="00880112" w:rsidRDefault="00880112" w:rsidP="00880112">
    <w:pPr>
      <w:pStyle w:val="Intestazione"/>
    </w:pPr>
    <w:r>
      <w:rPr>
        <w:b/>
      </w:rPr>
      <w:t xml:space="preserve"> Documentazione Amministrativa</w:t>
    </w:r>
  </w:p>
  <w:p w14:paraId="1AA696FF" w14:textId="679DFCB5" w:rsidR="004B4761" w:rsidRPr="00880112" w:rsidRDefault="004B4761" w:rsidP="00880112">
    <w:pPr>
      <w:pStyle w:val="Intestazione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B6A05" w14:textId="77777777" w:rsidR="00880112" w:rsidRDefault="008801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5E1C97"/>
    <w:multiLevelType w:val="hybridMultilevel"/>
    <w:tmpl w:val="FE0A6F4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67042F"/>
    <w:multiLevelType w:val="hybridMultilevel"/>
    <w:tmpl w:val="DACEA636"/>
    <w:lvl w:ilvl="0" w:tplc="A6DCB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5C5103"/>
    <w:multiLevelType w:val="hybridMultilevel"/>
    <w:tmpl w:val="22184F84"/>
    <w:lvl w:ilvl="0" w:tplc="AC748CC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610EF"/>
    <w:multiLevelType w:val="hybridMultilevel"/>
    <w:tmpl w:val="AF3C3BB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17029"/>
    <w:multiLevelType w:val="hybridMultilevel"/>
    <w:tmpl w:val="5776E5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46C45"/>
    <w:multiLevelType w:val="hybridMultilevel"/>
    <w:tmpl w:val="A8960F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3D78"/>
    <w:multiLevelType w:val="hybridMultilevel"/>
    <w:tmpl w:val="E3DAE8DA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AAA1665"/>
    <w:multiLevelType w:val="hybridMultilevel"/>
    <w:tmpl w:val="3DFC5B0E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92E3E"/>
    <w:multiLevelType w:val="hybridMultilevel"/>
    <w:tmpl w:val="89503138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F2D230">
      <w:start w:val="1"/>
      <w:numFmt w:val="bullet"/>
      <w:lvlText w:val="*"/>
      <w:lvlJc w:val="left"/>
      <w:pPr>
        <w:ind w:left="2880" w:hanging="360"/>
      </w:pPr>
      <w:rPr>
        <w:rFonts w:ascii="Wingdings 2" w:hAnsi="Wingdings 2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45DB"/>
    <w:multiLevelType w:val="hybridMultilevel"/>
    <w:tmpl w:val="9A32D58E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912482C"/>
    <w:multiLevelType w:val="hybridMultilevel"/>
    <w:tmpl w:val="A9DCFDA8"/>
    <w:lvl w:ilvl="0" w:tplc="3EF48F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A12D1"/>
    <w:multiLevelType w:val="hybridMultilevel"/>
    <w:tmpl w:val="0C36B7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44330D"/>
    <w:multiLevelType w:val="hybridMultilevel"/>
    <w:tmpl w:val="4D02C29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E1A5BB4"/>
    <w:multiLevelType w:val="hybridMultilevel"/>
    <w:tmpl w:val="DEE458FC"/>
    <w:lvl w:ilvl="0" w:tplc="35E4E3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4233A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  <w:i w:val="0"/>
      </w:rPr>
    </w:lvl>
    <w:lvl w:ilvl="2" w:tplc="0410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4A04EAD0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sz w:val="20"/>
        <w:u w:val="single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143C"/>
    <w:multiLevelType w:val="hybridMultilevel"/>
    <w:tmpl w:val="CF7C5FE8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16B72"/>
    <w:multiLevelType w:val="hybridMultilevel"/>
    <w:tmpl w:val="844A700A"/>
    <w:lvl w:ilvl="0" w:tplc="21147DAA">
      <w:start w:val="1"/>
      <w:numFmt w:val="lowerLetter"/>
      <w:lvlText w:val="%1."/>
      <w:lvlJc w:val="left"/>
      <w:pPr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05255"/>
    <w:multiLevelType w:val="hybridMultilevel"/>
    <w:tmpl w:val="8F1002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bCs/>
        <w:snapToGrid/>
        <w:spacing w:val="4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C33DCB"/>
    <w:multiLevelType w:val="hybridMultilevel"/>
    <w:tmpl w:val="A55E9DF8"/>
    <w:lvl w:ilvl="0" w:tplc="F348C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6641C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FBECD50">
      <w:start w:val="3"/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05A27"/>
    <w:multiLevelType w:val="hybridMultilevel"/>
    <w:tmpl w:val="81B6AA4E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809000F">
      <w:start w:val="1"/>
      <w:numFmt w:val="decimal"/>
      <w:lvlText w:val="%3."/>
      <w:lvlJc w:val="left"/>
      <w:pPr>
        <w:ind w:left="2396" w:hanging="71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B126C3D"/>
    <w:multiLevelType w:val="hybridMultilevel"/>
    <w:tmpl w:val="5B428B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F3797"/>
    <w:multiLevelType w:val="hybridMultilevel"/>
    <w:tmpl w:val="B574A9F4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26FD0"/>
    <w:multiLevelType w:val="hybridMultilevel"/>
    <w:tmpl w:val="432AFA9C"/>
    <w:lvl w:ilvl="0" w:tplc="6B40D8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173BF"/>
    <w:multiLevelType w:val="hybridMultilevel"/>
    <w:tmpl w:val="86BEC7BA"/>
    <w:lvl w:ilvl="0" w:tplc="3BEE80F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6232C"/>
    <w:multiLevelType w:val="hybridMultilevel"/>
    <w:tmpl w:val="CD141E4E"/>
    <w:lvl w:ilvl="0" w:tplc="42F2D230">
      <w:start w:val="1"/>
      <w:numFmt w:val="bullet"/>
      <w:lvlText w:val="*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F4681"/>
    <w:multiLevelType w:val="hybridMultilevel"/>
    <w:tmpl w:val="9A067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F74581E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65E0C"/>
    <w:multiLevelType w:val="hybridMultilevel"/>
    <w:tmpl w:val="22D4784C"/>
    <w:lvl w:ilvl="0" w:tplc="3EF48F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B4DF5"/>
    <w:multiLevelType w:val="hybridMultilevel"/>
    <w:tmpl w:val="41ACB556"/>
    <w:lvl w:ilvl="0" w:tplc="0410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BD5"/>
    <w:multiLevelType w:val="hybridMultilevel"/>
    <w:tmpl w:val="4DA647F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F7BFE"/>
    <w:multiLevelType w:val="hybridMultilevel"/>
    <w:tmpl w:val="0E30CE38"/>
    <w:lvl w:ilvl="0" w:tplc="0809001B">
      <w:start w:val="1"/>
      <w:numFmt w:val="lowerRoman"/>
      <w:lvlText w:val="%1."/>
      <w:lvlJc w:val="righ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C074E"/>
    <w:multiLevelType w:val="hybridMultilevel"/>
    <w:tmpl w:val="978A230A"/>
    <w:lvl w:ilvl="0" w:tplc="E06668FA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D77A3"/>
    <w:multiLevelType w:val="hybridMultilevel"/>
    <w:tmpl w:val="D90C49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95189"/>
    <w:multiLevelType w:val="hybridMultilevel"/>
    <w:tmpl w:val="452E7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9EE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ind w:left="464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3300B"/>
    <w:multiLevelType w:val="hybridMultilevel"/>
    <w:tmpl w:val="9B1CE6D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94F2361"/>
    <w:multiLevelType w:val="hybridMultilevel"/>
    <w:tmpl w:val="FE12A434"/>
    <w:lvl w:ilvl="0" w:tplc="0F023F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EF1A2E"/>
    <w:multiLevelType w:val="hybridMultilevel"/>
    <w:tmpl w:val="1E9EE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3"/>
  </w:num>
  <w:num w:numId="5">
    <w:abstractNumId w:val="10"/>
  </w:num>
  <w:num w:numId="6">
    <w:abstractNumId w:val="21"/>
  </w:num>
  <w:num w:numId="7">
    <w:abstractNumId w:val="34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32"/>
  </w:num>
  <w:num w:numId="12">
    <w:abstractNumId w:val="18"/>
  </w:num>
  <w:num w:numId="13">
    <w:abstractNumId w:val="25"/>
  </w:num>
  <w:num w:numId="14">
    <w:abstractNumId w:val="16"/>
  </w:num>
  <w:num w:numId="15">
    <w:abstractNumId w:val="38"/>
  </w:num>
  <w:num w:numId="16">
    <w:abstractNumId w:val="19"/>
  </w:num>
  <w:num w:numId="17">
    <w:abstractNumId w:val="7"/>
  </w:num>
  <w:num w:numId="18">
    <w:abstractNumId w:val="40"/>
  </w:num>
  <w:num w:numId="19">
    <w:abstractNumId w:val="27"/>
  </w:num>
  <w:num w:numId="20">
    <w:abstractNumId w:val="17"/>
  </w:num>
  <w:num w:numId="21">
    <w:abstractNumId w:val="11"/>
  </w:num>
  <w:num w:numId="22">
    <w:abstractNumId w:val="36"/>
  </w:num>
  <w:num w:numId="23">
    <w:abstractNumId w:val="29"/>
  </w:num>
  <w:num w:numId="24">
    <w:abstractNumId w:val="35"/>
  </w:num>
  <w:num w:numId="25">
    <w:abstractNumId w:val="28"/>
  </w:num>
  <w:num w:numId="26">
    <w:abstractNumId w:val="12"/>
  </w:num>
  <w:num w:numId="27">
    <w:abstractNumId w:val="15"/>
  </w:num>
  <w:num w:numId="28">
    <w:abstractNumId w:val="9"/>
  </w:num>
  <w:num w:numId="29">
    <w:abstractNumId w:val="30"/>
  </w:num>
  <w:num w:numId="30">
    <w:abstractNumId w:val="33"/>
  </w:num>
  <w:num w:numId="31">
    <w:abstractNumId w:val="4"/>
  </w:num>
  <w:num w:numId="32">
    <w:abstractNumId w:val="23"/>
  </w:num>
  <w:num w:numId="33">
    <w:abstractNumId w:val="37"/>
  </w:num>
  <w:num w:numId="34">
    <w:abstractNumId w:val="5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2"/>
  </w:num>
  <w:num w:numId="39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0C"/>
    <w:rsid w:val="00000FC5"/>
    <w:rsid w:val="0000114A"/>
    <w:rsid w:val="00001250"/>
    <w:rsid w:val="000015F3"/>
    <w:rsid w:val="00003E22"/>
    <w:rsid w:val="00010EB8"/>
    <w:rsid w:val="0001377F"/>
    <w:rsid w:val="00013AD3"/>
    <w:rsid w:val="000148E2"/>
    <w:rsid w:val="00014FED"/>
    <w:rsid w:val="0001547C"/>
    <w:rsid w:val="00017372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876"/>
    <w:rsid w:val="00037091"/>
    <w:rsid w:val="00037446"/>
    <w:rsid w:val="00040405"/>
    <w:rsid w:val="00040DD3"/>
    <w:rsid w:val="00041824"/>
    <w:rsid w:val="00044873"/>
    <w:rsid w:val="00045322"/>
    <w:rsid w:val="0004608D"/>
    <w:rsid w:val="0004674D"/>
    <w:rsid w:val="00046930"/>
    <w:rsid w:val="000506C1"/>
    <w:rsid w:val="00052ED1"/>
    <w:rsid w:val="0005305F"/>
    <w:rsid w:val="00054559"/>
    <w:rsid w:val="0005473A"/>
    <w:rsid w:val="000605F9"/>
    <w:rsid w:val="000608E7"/>
    <w:rsid w:val="00060AEC"/>
    <w:rsid w:val="000613E5"/>
    <w:rsid w:val="0006505A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583D"/>
    <w:rsid w:val="000767A0"/>
    <w:rsid w:val="00077059"/>
    <w:rsid w:val="00080051"/>
    <w:rsid w:val="00081691"/>
    <w:rsid w:val="00081939"/>
    <w:rsid w:val="00081AE4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492F"/>
    <w:rsid w:val="00095FF6"/>
    <w:rsid w:val="0009638F"/>
    <w:rsid w:val="000967A9"/>
    <w:rsid w:val="00096A44"/>
    <w:rsid w:val="00097531"/>
    <w:rsid w:val="00097563"/>
    <w:rsid w:val="000A02FB"/>
    <w:rsid w:val="000A397B"/>
    <w:rsid w:val="000A4C2A"/>
    <w:rsid w:val="000A625F"/>
    <w:rsid w:val="000A67EA"/>
    <w:rsid w:val="000A682F"/>
    <w:rsid w:val="000A7A1E"/>
    <w:rsid w:val="000A7AD3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2AC1"/>
    <w:rsid w:val="000E5CE1"/>
    <w:rsid w:val="000E6488"/>
    <w:rsid w:val="000E6569"/>
    <w:rsid w:val="000F0B2B"/>
    <w:rsid w:val="000F127C"/>
    <w:rsid w:val="000F3297"/>
    <w:rsid w:val="000F3FD5"/>
    <w:rsid w:val="000F6AE3"/>
    <w:rsid w:val="00100162"/>
    <w:rsid w:val="00100C18"/>
    <w:rsid w:val="0010193D"/>
    <w:rsid w:val="001027EF"/>
    <w:rsid w:val="00102B06"/>
    <w:rsid w:val="001032F3"/>
    <w:rsid w:val="001044A9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34D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547E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360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3C9F"/>
    <w:rsid w:val="0021458E"/>
    <w:rsid w:val="00215FDE"/>
    <w:rsid w:val="00217FC0"/>
    <w:rsid w:val="00220F81"/>
    <w:rsid w:val="002232F6"/>
    <w:rsid w:val="002235AB"/>
    <w:rsid w:val="00223A32"/>
    <w:rsid w:val="00224B25"/>
    <w:rsid w:val="0022589F"/>
    <w:rsid w:val="002259BB"/>
    <w:rsid w:val="00226015"/>
    <w:rsid w:val="00231601"/>
    <w:rsid w:val="002332B8"/>
    <w:rsid w:val="00233D25"/>
    <w:rsid w:val="00234E98"/>
    <w:rsid w:val="00237353"/>
    <w:rsid w:val="00237AB3"/>
    <w:rsid w:val="00240DEB"/>
    <w:rsid w:val="002423CD"/>
    <w:rsid w:val="0024295C"/>
    <w:rsid w:val="00243016"/>
    <w:rsid w:val="00243089"/>
    <w:rsid w:val="00243189"/>
    <w:rsid w:val="00244613"/>
    <w:rsid w:val="00245516"/>
    <w:rsid w:val="00245F80"/>
    <w:rsid w:val="00247CEE"/>
    <w:rsid w:val="0025064B"/>
    <w:rsid w:val="00250FCA"/>
    <w:rsid w:val="00251941"/>
    <w:rsid w:val="0025381C"/>
    <w:rsid w:val="00253DE8"/>
    <w:rsid w:val="002543B9"/>
    <w:rsid w:val="00254812"/>
    <w:rsid w:val="00254ABF"/>
    <w:rsid w:val="00254E23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6F55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5B2"/>
    <w:rsid w:val="00282DB4"/>
    <w:rsid w:val="002839F6"/>
    <w:rsid w:val="0028702D"/>
    <w:rsid w:val="0029081F"/>
    <w:rsid w:val="00293109"/>
    <w:rsid w:val="002946D2"/>
    <w:rsid w:val="002953C6"/>
    <w:rsid w:val="002A04A9"/>
    <w:rsid w:val="002A0D17"/>
    <w:rsid w:val="002A2809"/>
    <w:rsid w:val="002A3075"/>
    <w:rsid w:val="002A3EEB"/>
    <w:rsid w:val="002A405A"/>
    <w:rsid w:val="002A7FDA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1795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1CC7"/>
    <w:rsid w:val="00322470"/>
    <w:rsid w:val="00322486"/>
    <w:rsid w:val="0032315C"/>
    <w:rsid w:val="003245B0"/>
    <w:rsid w:val="00326E94"/>
    <w:rsid w:val="00330AC8"/>
    <w:rsid w:val="00330E2D"/>
    <w:rsid w:val="0033161A"/>
    <w:rsid w:val="00332743"/>
    <w:rsid w:val="00333165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5D09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050F"/>
    <w:rsid w:val="00373A70"/>
    <w:rsid w:val="00377DEA"/>
    <w:rsid w:val="00380133"/>
    <w:rsid w:val="00380C84"/>
    <w:rsid w:val="0038223C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4F8F"/>
    <w:rsid w:val="003957EB"/>
    <w:rsid w:val="003A0A62"/>
    <w:rsid w:val="003A0AFF"/>
    <w:rsid w:val="003A115B"/>
    <w:rsid w:val="003A1726"/>
    <w:rsid w:val="003A17D0"/>
    <w:rsid w:val="003A21E5"/>
    <w:rsid w:val="003A2329"/>
    <w:rsid w:val="003A29F3"/>
    <w:rsid w:val="003A2A68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2ED7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220C"/>
    <w:rsid w:val="00412DB7"/>
    <w:rsid w:val="00413532"/>
    <w:rsid w:val="00416EF2"/>
    <w:rsid w:val="0042132E"/>
    <w:rsid w:val="00422335"/>
    <w:rsid w:val="00422B51"/>
    <w:rsid w:val="00427828"/>
    <w:rsid w:val="00427BE5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4761"/>
    <w:rsid w:val="004562A0"/>
    <w:rsid w:val="00456C28"/>
    <w:rsid w:val="00456D31"/>
    <w:rsid w:val="004618CF"/>
    <w:rsid w:val="0046205A"/>
    <w:rsid w:val="004625B0"/>
    <w:rsid w:val="004638DF"/>
    <w:rsid w:val="004646C2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6341"/>
    <w:rsid w:val="0049696D"/>
    <w:rsid w:val="00497499"/>
    <w:rsid w:val="004A03C2"/>
    <w:rsid w:val="004A130D"/>
    <w:rsid w:val="004A1797"/>
    <w:rsid w:val="004A2896"/>
    <w:rsid w:val="004A4ABA"/>
    <w:rsid w:val="004A4D8B"/>
    <w:rsid w:val="004A4E30"/>
    <w:rsid w:val="004A58C7"/>
    <w:rsid w:val="004B049F"/>
    <w:rsid w:val="004B0D4E"/>
    <w:rsid w:val="004B1E7A"/>
    <w:rsid w:val="004B2147"/>
    <w:rsid w:val="004B28D5"/>
    <w:rsid w:val="004B2D77"/>
    <w:rsid w:val="004B4761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ABB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822"/>
    <w:rsid w:val="004F5ECB"/>
    <w:rsid w:val="004F630A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0C62"/>
    <w:rsid w:val="00512F3F"/>
    <w:rsid w:val="0051334B"/>
    <w:rsid w:val="0051444C"/>
    <w:rsid w:val="00515262"/>
    <w:rsid w:val="00515EA2"/>
    <w:rsid w:val="00517C6E"/>
    <w:rsid w:val="00520388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552A"/>
    <w:rsid w:val="00576E8F"/>
    <w:rsid w:val="00577258"/>
    <w:rsid w:val="0058010D"/>
    <w:rsid w:val="005838CD"/>
    <w:rsid w:val="0058583B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181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6190"/>
    <w:rsid w:val="00646928"/>
    <w:rsid w:val="00646A0F"/>
    <w:rsid w:val="006471FE"/>
    <w:rsid w:val="006474BD"/>
    <w:rsid w:val="00647FB4"/>
    <w:rsid w:val="00651428"/>
    <w:rsid w:val="00651B10"/>
    <w:rsid w:val="006527D5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4FBA"/>
    <w:rsid w:val="0067552D"/>
    <w:rsid w:val="00675B94"/>
    <w:rsid w:val="0067605D"/>
    <w:rsid w:val="00676F4B"/>
    <w:rsid w:val="00682BDC"/>
    <w:rsid w:val="006843AA"/>
    <w:rsid w:val="00685D72"/>
    <w:rsid w:val="006871FA"/>
    <w:rsid w:val="00687F9E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3BF3"/>
    <w:rsid w:val="006B4371"/>
    <w:rsid w:val="006B4603"/>
    <w:rsid w:val="006B485E"/>
    <w:rsid w:val="006B4967"/>
    <w:rsid w:val="006B4F5B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4A88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E4B"/>
    <w:rsid w:val="0070440C"/>
    <w:rsid w:val="00705207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61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DAC"/>
    <w:rsid w:val="0073155E"/>
    <w:rsid w:val="00731EF2"/>
    <w:rsid w:val="00732E5D"/>
    <w:rsid w:val="00732F09"/>
    <w:rsid w:val="00733370"/>
    <w:rsid w:val="00735F4A"/>
    <w:rsid w:val="00736700"/>
    <w:rsid w:val="007374E0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46E"/>
    <w:rsid w:val="007707FD"/>
    <w:rsid w:val="00770A42"/>
    <w:rsid w:val="00771325"/>
    <w:rsid w:val="00771782"/>
    <w:rsid w:val="00771D8B"/>
    <w:rsid w:val="00773738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41C1"/>
    <w:rsid w:val="007944DE"/>
    <w:rsid w:val="00796572"/>
    <w:rsid w:val="00796F67"/>
    <w:rsid w:val="007979FC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AB5"/>
    <w:rsid w:val="007B5041"/>
    <w:rsid w:val="007B5F29"/>
    <w:rsid w:val="007B61D6"/>
    <w:rsid w:val="007B7659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621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2D8A"/>
    <w:rsid w:val="00823343"/>
    <w:rsid w:val="0082454E"/>
    <w:rsid w:val="008252A4"/>
    <w:rsid w:val="008253F7"/>
    <w:rsid w:val="00825B1F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10E6"/>
    <w:rsid w:val="008412A3"/>
    <w:rsid w:val="00843D84"/>
    <w:rsid w:val="00844A87"/>
    <w:rsid w:val="00844DB3"/>
    <w:rsid w:val="008458BA"/>
    <w:rsid w:val="00845E0E"/>
    <w:rsid w:val="0084751A"/>
    <w:rsid w:val="00847C75"/>
    <w:rsid w:val="008520DE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2CDA"/>
    <w:rsid w:val="00863A45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F10"/>
    <w:rsid w:val="00874F79"/>
    <w:rsid w:val="00880112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A2B31"/>
    <w:rsid w:val="008A452B"/>
    <w:rsid w:val="008A5CA2"/>
    <w:rsid w:val="008A7176"/>
    <w:rsid w:val="008A7B58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197E"/>
    <w:rsid w:val="008E1DBE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697C"/>
    <w:rsid w:val="00937298"/>
    <w:rsid w:val="00937582"/>
    <w:rsid w:val="009408ED"/>
    <w:rsid w:val="00941243"/>
    <w:rsid w:val="00941AFA"/>
    <w:rsid w:val="0094227C"/>
    <w:rsid w:val="009437E3"/>
    <w:rsid w:val="0094728C"/>
    <w:rsid w:val="009473CD"/>
    <w:rsid w:val="00950921"/>
    <w:rsid w:val="009509F3"/>
    <w:rsid w:val="00950A20"/>
    <w:rsid w:val="00950D89"/>
    <w:rsid w:val="00952F12"/>
    <w:rsid w:val="009533D0"/>
    <w:rsid w:val="009542BF"/>
    <w:rsid w:val="00954A54"/>
    <w:rsid w:val="0095523B"/>
    <w:rsid w:val="00955E40"/>
    <w:rsid w:val="00956BF9"/>
    <w:rsid w:val="00961747"/>
    <w:rsid w:val="00961CDF"/>
    <w:rsid w:val="00961EC7"/>
    <w:rsid w:val="00963D28"/>
    <w:rsid w:val="00964E46"/>
    <w:rsid w:val="009679BE"/>
    <w:rsid w:val="00972E49"/>
    <w:rsid w:val="009738E9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AF8"/>
    <w:rsid w:val="00993FD4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144"/>
    <w:rsid w:val="009B72D1"/>
    <w:rsid w:val="009B799B"/>
    <w:rsid w:val="009B7BBD"/>
    <w:rsid w:val="009C0639"/>
    <w:rsid w:val="009C1FE4"/>
    <w:rsid w:val="009C2462"/>
    <w:rsid w:val="009C24A1"/>
    <w:rsid w:val="009C3284"/>
    <w:rsid w:val="009C54F1"/>
    <w:rsid w:val="009C7EC2"/>
    <w:rsid w:val="009D0DB2"/>
    <w:rsid w:val="009D0DD6"/>
    <w:rsid w:val="009D1139"/>
    <w:rsid w:val="009D2C7F"/>
    <w:rsid w:val="009D3EE7"/>
    <w:rsid w:val="009D46D0"/>
    <w:rsid w:val="009D6FE7"/>
    <w:rsid w:val="009D7737"/>
    <w:rsid w:val="009D7B4D"/>
    <w:rsid w:val="009E0C2E"/>
    <w:rsid w:val="009E10BD"/>
    <w:rsid w:val="009E191D"/>
    <w:rsid w:val="009E27EC"/>
    <w:rsid w:val="009E2DB6"/>
    <w:rsid w:val="009E57C1"/>
    <w:rsid w:val="009E6149"/>
    <w:rsid w:val="009E7F7E"/>
    <w:rsid w:val="009F102C"/>
    <w:rsid w:val="009F12F1"/>
    <w:rsid w:val="009F29C0"/>
    <w:rsid w:val="009F2C27"/>
    <w:rsid w:val="009F2D07"/>
    <w:rsid w:val="009F3045"/>
    <w:rsid w:val="009F3643"/>
    <w:rsid w:val="009F495F"/>
    <w:rsid w:val="009F49B1"/>
    <w:rsid w:val="009F6609"/>
    <w:rsid w:val="009F6E23"/>
    <w:rsid w:val="00A0019E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5B8A"/>
    <w:rsid w:val="00A65EDE"/>
    <w:rsid w:val="00A67EA5"/>
    <w:rsid w:val="00A704B8"/>
    <w:rsid w:val="00A71BDE"/>
    <w:rsid w:val="00A720C8"/>
    <w:rsid w:val="00A7333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B03"/>
    <w:rsid w:val="00A80D6A"/>
    <w:rsid w:val="00A828F5"/>
    <w:rsid w:val="00A82EC5"/>
    <w:rsid w:val="00A8314D"/>
    <w:rsid w:val="00A833E4"/>
    <w:rsid w:val="00A8349E"/>
    <w:rsid w:val="00A83F23"/>
    <w:rsid w:val="00A843FE"/>
    <w:rsid w:val="00A85794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A8C"/>
    <w:rsid w:val="00AB0BFE"/>
    <w:rsid w:val="00AB0D24"/>
    <w:rsid w:val="00AB0FFE"/>
    <w:rsid w:val="00AB4F30"/>
    <w:rsid w:val="00AB56E8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F1D"/>
    <w:rsid w:val="00AD0271"/>
    <w:rsid w:val="00AD038D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3F7A"/>
    <w:rsid w:val="00B07659"/>
    <w:rsid w:val="00B12115"/>
    <w:rsid w:val="00B1400D"/>
    <w:rsid w:val="00B14719"/>
    <w:rsid w:val="00B1487C"/>
    <w:rsid w:val="00B14BD1"/>
    <w:rsid w:val="00B16418"/>
    <w:rsid w:val="00B212EE"/>
    <w:rsid w:val="00B22346"/>
    <w:rsid w:val="00B22B5C"/>
    <w:rsid w:val="00B236A5"/>
    <w:rsid w:val="00B25114"/>
    <w:rsid w:val="00B2511A"/>
    <w:rsid w:val="00B25816"/>
    <w:rsid w:val="00B25D9C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08EB"/>
    <w:rsid w:val="00B42424"/>
    <w:rsid w:val="00B42B75"/>
    <w:rsid w:val="00B42FFD"/>
    <w:rsid w:val="00B43893"/>
    <w:rsid w:val="00B44015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57B3"/>
    <w:rsid w:val="00B665F9"/>
    <w:rsid w:val="00B6682B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90817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88F"/>
    <w:rsid w:val="00BB1FFD"/>
    <w:rsid w:val="00BB217E"/>
    <w:rsid w:val="00BB2268"/>
    <w:rsid w:val="00BB2F17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A76"/>
    <w:rsid w:val="00CB2003"/>
    <w:rsid w:val="00CB20AA"/>
    <w:rsid w:val="00CB2A7C"/>
    <w:rsid w:val="00CB2B43"/>
    <w:rsid w:val="00CB2C3E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367B"/>
    <w:rsid w:val="00CE49F4"/>
    <w:rsid w:val="00CE4E8B"/>
    <w:rsid w:val="00CE4EEE"/>
    <w:rsid w:val="00CE556A"/>
    <w:rsid w:val="00CE5D32"/>
    <w:rsid w:val="00CE7882"/>
    <w:rsid w:val="00CF1414"/>
    <w:rsid w:val="00CF4ABA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E12"/>
    <w:rsid w:val="00D10B8D"/>
    <w:rsid w:val="00D10E97"/>
    <w:rsid w:val="00D12964"/>
    <w:rsid w:val="00D14BE0"/>
    <w:rsid w:val="00D1570B"/>
    <w:rsid w:val="00D15F08"/>
    <w:rsid w:val="00D163F0"/>
    <w:rsid w:val="00D16953"/>
    <w:rsid w:val="00D16E24"/>
    <w:rsid w:val="00D17743"/>
    <w:rsid w:val="00D2023E"/>
    <w:rsid w:val="00D21272"/>
    <w:rsid w:val="00D21690"/>
    <w:rsid w:val="00D21C1F"/>
    <w:rsid w:val="00D22049"/>
    <w:rsid w:val="00D237B5"/>
    <w:rsid w:val="00D23C88"/>
    <w:rsid w:val="00D32413"/>
    <w:rsid w:val="00D32D9F"/>
    <w:rsid w:val="00D339F3"/>
    <w:rsid w:val="00D346CE"/>
    <w:rsid w:val="00D351DE"/>
    <w:rsid w:val="00D3543C"/>
    <w:rsid w:val="00D35D56"/>
    <w:rsid w:val="00D361E2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6F73"/>
    <w:rsid w:val="00D67383"/>
    <w:rsid w:val="00D70E38"/>
    <w:rsid w:val="00D7298C"/>
    <w:rsid w:val="00D7347F"/>
    <w:rsid w:val="00D73BDF"/>
    <w:rsid w:val="00D74F58"/>
    <w:rsid w:val="00D75451"/>
    <w:rsid w:val="00D77C3A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C4C"/>
    <w:rsid w:val="00D95EE9"/>
    <w:rsid w:val="00D96D10"/>
    <w:rsid w:val="00DA0D0D"/>
    <w:rsid w:val="00DA1E49"/>
    <w:rsid w:val="00DA1E7F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44C2"/>
    <w:rsid w:val="00DD5AC8"/>
    <w:rsid w:val="00DD63B8"/>
    <w:rsid w:val="00DD66D9"/>
    <w:rsid w:val="00DD6ED0"/>
    <w:rsid w:val="00DE15D5"/>
    <w:rsid w:val="00DE31EE"/>
    <w:rsid w:val="00DE356C"/>
    <w:rsid w:val="00DE382F"/>
    <w:rsid w:val="00DE7113"/>
    <w:rsid w:val="00DF19F6"/>
    <w:rsid w:val="00DF5632"/>
    <w:rsid w:val="00DF5DD9"/>
    <w:rsid w:val="00DF7A59"/>
    <w:rsid w:val="00DF7BAC"/>
    <w:rsid w:val="00DF7C35"/>
    <w:rsid w:val="00E0193E"/>
    <w:rsid w:val="00E0206C"/>
    <w:rsid w:val="00E033EE"/>
    <w:rsid w:val="00E03976"/>
    <w:rsid w:val="00E03AC3"/>
    <w:rsid w:val="00E042FE"/>
    <w:rsid w:val="00E046D1"/>
    <w:rsid w:val="00E109FF"/>
    <w:rsid w:val="00E10C5E"/>
    <w:rsid w:val="00E11407"/>
    <w:rsid w:val="00E13A47"/>
    <w:rsid w:val="00E13CF3"/>
    <w:rsid w:val="00E14A09"/>
    <w:rsid w:val="00E14E92"/>
    <w:rsid w:val="00E21B03"/>
    <w:rsid w:val="00E22013"/>
    <w:rsid w:val="00E2209E"/>
    <w:rsid w:val="00E22483"/>
    <w:rsid w:val="00E225FC"/>
    <w:rsid w:val="00E24C41"/>
    <w:rsid w:val="00E25B14"/>
    <w:rsid w:val="00E27E82"/>
    <w:rsid w:val="00E3118C"/>
    <w:rsid w:val="00E31B07"/>
    <w:rsid w:val="00E31B53"/>
    <w:rsid w:val="00E31C9E"/>
    <w:rsid w:val="00E31F96"/>
    <w:rsid w:val="00E3206E"/>
    <w:rsid w:val="00E346CE"/>
    <w:rsid w:val="00E34941"/>
    <w:rsid w:val="00E3561B"/>
    <w:rsid w:val="00E37D71"/>
    <w:rsid w:val="00E4150C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662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569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72DF"/>
    <w:rsid w:val="00E974BC"/>
    <w:rsid w:val="00EA1598"/>
    <w:rsid w:val="00EA226A"/>
    <w:rsid w:val="00EA27A4"/>
    <w:rsid w:val="00EA2D10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1AF4"/>
    <w:rsid w:val="00EC2D5B"/>
    <w:rsid w:val="00EC2D88"/>
    <w:rsid w:val="00EC346C"/>
    <w:rsid w:val="00EC35B2"/>
    <w:rsid w:val="00EC39EA"/>
    <w:rsid w:val="00EC4367"/>
    <w:rsid w:val="00EC4BF9"/>
    <w:rsid w:val="00EC52EC"/>
    <w:rsid w:val="00EC7A42"/>
    <w:rsid w:val="00EC7CA1"/>
    <w:rsid w:val="00ED01E5"/>
    <w:rsid w:val="00ED3B7F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6558"/>
    <w:rsid w:val="00EE6CE0"/>
    <w:rsid w:val="00EE7A7A"/>
    <w:rsid w:val="00EF0298"/>
    <w:rsid w:val="00EF0F55"/>
    <w:rsid w:val="00EF1B91"/>
    <w:rsid w:val="00EF2C33"/>
    <w:rsid w:val="00EF2E23"/>
    <w:rsid w:val="00EF3530"/>
    <w:rsid w:val="00EF5D54"/>
    <w:rsid w:val="00EF7043"/>
    <w:rsid w:val="00F00A1F"/>
    <w:rsid w:val="00F06308"/>
    <w:rsid w:val="00F117DD"/>
    <w:rsid w:val="00F11E7E"/>
    <w:rsid w:val="00F12495"/>
    <w:rsid w:val="00F1297B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1BEE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47E80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0E43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16BD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8EC760"/>
  <w15:chartTrackingRefBased/>
  <w15:docId w15:val="{563BD323-2677-4210-846B-65069C26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1345F"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1538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locked/>
    <w:rsid w:val="001538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15387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153875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1538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link w:val="Titolo7"/>
    <w:semiHidden/>
    <w:locked/>
    <w:rsid w:val="00153875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153875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153875"/>
    <w:rPr>
      <w:rFonts w:ascii="Cambria" w:hAnsi="Cambria" w:cs="Times New Roman"/>
      <w:sz w:val="22"/>
      <w:szCs w:val="22"/>
    </w:rPr>
  </w:style>
  <w:style w:type="paragraph" w:styleId="Mappadocumento">
    <w:name w:val="Document Map"/>
    <w:basedOn w:val="Normale"/>
    <w:link w:val="MappadocumentoCarattere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semiHidden/>
    <w:locked/>
    <w:rsid w:val="00153875"/>
    <w:rPr>
      <w:rFonts w:cs="Times New Roman"/>
      <w:sz w:val="2"/>
    </w:rPr>
  </w:style>
  <w:style w:type="character" w:styleId="Collegamentoipertestuale">
    <w:name w:val="Hyperlink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customStyle="1" w:styleId="CorpotestoCarattere">
    <w:name w:val="Corpo testo Carattere"/>
    <w:link w:val="Corpotesto"/>
    <w:semiHidden/>
    <w:locked/>
    <w:rsid w:val="00153875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3C7AED"/>
    <w:pPr>
      <w:tabs>
        <w:tab w:val="left" w:pos="7088"/>
      </w:tabs>
    </w:pPr>
    <w:rPr>
      <w:sz w:val="22"/>
      <w:szCs w:val="20"/>
    </w:rPr>
  </w:style>
  <w:style w:type="character" w:customStyle="1" w:styleId="Corpodeltesto3Carattere">
    <w:name w:val="Corpo del testo 3 Carattere"/>
    <w:link w:val="Corpodeltesto3"/>
    <w:locked/>
    <w:rsid w:val="00153875"/>
    <w:rPr>
      <w:rFonts w:cs="Times New Roman"/>
      <w:sz w:val="16"/>
      <w:szCs w:val="16"/>
    </w:rPr>
  </w:style>
  <w:style w:type="paragraph" w:customStyle="1" w:styleId="Indentato1">
    <w:name w:val="Indentato1"/>
    <w:basedOn w:val="Normale"/>
    <w:rsid w:val="003C7AED"/>
    <w:pPr>
      <w:numPr>
        <w:numId w:val="1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customStyle="1" w:styleId="Indentato2">
    <w:name w:val="Indentato2"/>
    <w:basedOn w:val="Normale"/>
    <w:rsid w:val="003C7AED"/>
    <w:pPr>
      <w:tabs>
        <w:tab w:val="num" w:pos="643"/>
      </w:tabs>
      <w:ind w:left="360" w:hanging="360"/>
    </w:pPr>
    <w:rPr>
      <w:szCs w:val="20"/>
    </w:rPr>
  </w:style>
  <w:style w:type="paragraph" w:customStyle="1" w:styleId="Comma">
    <w:name w:val="Comma"/>
    <w:basedOn w:val="Normale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rsid w:val="003C7AE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semiHidden/>
    <w:locked/>
    <w:rsid w:val="00153875"/>
    <w:rPr>
      <w:rFonts w:ascii="Courier New" w:hAnsi="Courier New" w:cs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153875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link w:val="Rientrocorpodeltesto"/>
    <w:semiHidden/>
    <w:locked/>
    <w:rsid w:val="00153875"/>
    <w:rPr>
      <w:rFonts w:cs="Times New Roman"/>
      <w:sz w:val="24"/>
      <w:szCs w:val="24"/>
    </w:rPr>
  </w:style>
  <w:style w:type="character" w:styleId="Numeropagina">
    <w:name w:val="page number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53875"/>
    <w:rPr>
      <w:rFonts w:cs="Times New Roman"/>
      <w:sz w:val="24"/>
      <w:szCs w:val="24"/>
    </w:rPr>
  </w:style>
  <w:style w:type="table" w:styleId="Grigliatabella">
    <w:name w:val="Table Grid"/>
    <w:basedOn w:val="Tabellanormale"/>
    <w:rsid w:val="00C46ECA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53875"/>
    <w:rPr>
      <w:rFonts w:cs="Times New Roman"/>
    </w:rPr>
  </w:style>
  <w:style w:type="character" w:styleId="Rimandonotaapidipagina">
    <w:name w:val="footnote reference"/>
    <w:uiPriority w:val="99"/>
    <w:semiHidden/>
    <w:rsid w:val="00B74B01"/>
    <w:rPr>
      <w:rFonts w:cs="Times New Roman"/>
      <w:vertAlign w:val="superscript"/>
    </w:rPr>
  </w:style>
  <w:style w:type="paragraph" w:customStyle="1" w:styleId="Default">
    <w:name w:val="Default"/>
    <w:rsid w:val="00D2023E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semiHidden/>
    <w:rsid w:val="007C6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53875"/>
    <w:rPr>
      <w:rFonts w:cs="Times New Roman"/>
      <w:sz w:val="2"/>
    </w:rPr>
  </w:style>
  <w:style w:type="paragraph" w:styleId="Rientrocorpodeltesto2">
    <w:name w:val="Body Text Indent 2"/>
    <w:basedOn w:val="Normale"/>
    <w:link w:val="Rientrocorpodeltesto2Carattere"/>
    <w:rsid w:val="003118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semiHidden/>
    <w:locked/>
    <w:rsid w:val="00153875"/>
    <w:rPr>
      <w:rFonts w:cs="Times New Roman"/>
      <w:sz w:val="24"/>
      <w:szCs w:val="24"/>
    </w:rPr>
  </w:style>
  <w:style w:type="paragraph" w:styleId="Puntoelenco2">
    <w:name w:val="List Bullet 2"/>
    <w:basedOn w:val="Normale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rsid w:val="00DD2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sottolineato">
    <w:name w:val="normale sottolineato"/>
    <w:basedOn w:val="Normale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0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99"/>
    <w:rsid w:val="008838C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99"/>
    <w:rsid w:val="007877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4F630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4F630A"/>
    <w:rPr>
      <w:rFonts w:ascii="Courier New" w:hAnsi="Courier New" w:cs="Courier New"/>
    </w:rPr>
  </w:style>
  <w:style w:type="character" w:styleId="Rimandocommento">
    <w:name w:val="annotation reference"/>
    <w:rsid w:val="000B3B9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3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B98"/>
  </w:style>
  <w:style w:type="paragraph" w:styleId="Soggettocommento">
    <w:name w:val="annotation subject"/>
    <w:basedOn w:val="Testocommento"/>
    <w:next w:val="Testocommento"/>
    <w:link w:val="SoggettocommentoCarattere"/>
    <w:rsid w:val="000B3B98"/>
    <w:rPr>
      <w:b/>
      <w:bCs/>
    </w:rPr>
  </w:style>
  <w:style w:type="character" w:customStyle="1" w:styleId="SoggettocommentoCarattere">
    <w:name w:val="Soggetto commento Carattere"/>
    <w:link w:val="Soggettocommento"/>
    <w:rsid w:val="000B3B98"/>
    <w:rPr>
      <w:b/>
      <w:bCs/>
    </w:rPr>
  </w:style>
  <w:style w:type="paragraph" w:customStyle="1" w:styleId="xl29">
    <w:name w:val="xl29"/>
    <w:basedOn w:val="Normale"/>
    <w:rsid w:val="00A11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Testosegnaposto">
    <w:name w:val="Placeholder Text"/>
    <w:uiPriority w:val="99"/>
    <w:semiHidden/>
    <w:rsid w:val="006E0F57"/>
    <w:rPr>
      <w:color w:val="808080"/>
    </w:rPr>
  </w:style>
  <w:style w:type="character" w:customStyle="1" w:styleId="normaltextrun">
    <w:name w:val="normaltextrun"/>
    <w:basedOn w:val="Carpredefinitoparagrafo"/>
    <w:rsid w:val="00F47E80"/>
  </w:style>
  <w:style w:type="paragraph" w:customStyle="1" w:styleId="paragraph">
    <w:name w:val="paragraph"/>
    <w:basedOn w:val="Normale"/>
    <w:rsid w:val="00F47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4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4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8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3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4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9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578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8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37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22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struttoria>
  <oggetto/>
  <attoProposto/>
  <previsioneInDocumentiIstituzionali/>
  <contestoRiferimento/>
  <descrizioneContenuti/>
  <normativaApplicabile/>
  <indicazioneResponsabile/>
  <provvedimentoConforme/>
  <oneriFinanziari/>
  <ripartizioneEsercizio/>
  <imputazione/>
  <congruita/>
  <ricadute/>
  <descrizioneContenutoDocumento/>
  <finipatrimoniali/>
  <cespite/>
  <mailrup/>
  <cig/>
  <cup/>
</Istruttori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537D-8AF7-4FE3-B30E-A76F0B85A55E}">
  <ds:schemaRefs/>
</ds:datastoreItem>
</file>

<file path=customXml/itemProps2.xml><?xml version="1.0" encoding="utf-8"?>
<ds:datastoreItem xmlns:ds="http://schemas.openxmlformats.org/officeDocument/2006/customXml" ds:itemID="{F5256843-42F9-4A11-A1BD-A4FE497E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asi</Company>
  <LinksUpToDate>false</LinksUpToDate>
  <CharactersWithSpaces>8216</CharactersWithSpaces>
  <SharedDoc>false</SharedDoc>
  <HLinks>
    <vt:vector size="102" baseType="variant"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_Toc495920671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_Toc495920670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_Toc495920669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_Toc495920668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_Toc495920667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_Toc495920666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_Toc495920665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_Toc495920664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_Toc495920663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_Toc495920662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_Toc495920661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_Toc495920660</vt:lpwstr>
      </vt:variant>
      <vt:variant>
        <vt:i4>1179701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_Toc495920659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_Toc495920658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_Toc495920657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_Toc495920656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_Toc495920655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vanessa.viti@est.asi.it</dc:creator>
  <cp:keywords/>
  <cp:lastModifiedBy>Benedetto Catia</cp:lastModifiedBy>
  <cp:revision>2</cp:revision>
  <cp:lastPrinted>2018-10-11T15:50:00Z</cp:lastPrinted>
  <dcterms:created xsi:type="dcterms:W3CDTF">2021-07-12T11:10:00Z</dcterms:created>
  <dcterms:modified xsi:type="dcterms:W3CDTF">2021-07-12T11:10:00Z</dcterms:modified>
</cp:coreProperties>
</file>