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5652" w14:textId="77777777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68259888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Per RAGGRUPPAMENTI TEMPORANEI DI IMPRESE costituiti</w:t>
      </w:r>
    </w:p>
    <w:p w14:paraId="59E672A3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DICHIARAZIONE SOSTITUTIVA DI ATTO NOTORIO ex art. 47 DPR. 445/2000 RAGGRUPPAMENTO TEMPORANEO DI IMPRESE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vertAlign w:val="superscript"/>
          <w:lang w:eastAsia="en-US"/>
        </w:rPr>
        <w:footnoteReference w:id="1"/>
      </w:r>
    </w:p>
    <w:p w14:paraId="045109C7" w14:textId="77777777" w:rsidR="00A87217" w:rsidRPr="000E2AC1" w:rsidRDefault="00A87217" w:rsidP="00A87217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ALL’AGENZIA SPAZIALE ITALIANA</w:t>
      </w:r>
    </w:p>
    <w:p w14:paraId="33F0C2E7" w14:textId="77777777" w:rsidR="00A87217" w:rsidRPr="000E2AC1" w:rsidRDefault="00A87217" w:rsidP="00A87217">
      <w:pPr>
        <w:spacing w:after="160" w:line="259" w:lineRule="auto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Via del Politecnico </w:t>
      </w:r>
      <w:proofErr w:type="spellStart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snc</w:t>
      </w:r>
      <w:proofErr w:type="spellEnd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 00133 ROMA</w:t>
      </w:r>
    </w:p>
    <w:p w14:paraId="3671E6D2" w14:textId="42585FC3" w:rsidR="00A87217" w:rsidRPr="000E2AC1" w:rsidRDefault="00A87217" w:rsidP="00A87217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CIG </w:t>
      </w:r>
      <w:r w:rsidR="00771325" w:rsidRPr="007713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876120898D</w:t>
      </w:r>
    </w:p>
    <w:p w14:paraId="5B07E2E3" w14:textId="0E8B0DB4" w:rsidR="007979FC" w:rsidRPr="000E2AC1" w:rsidRDefault="007979FC" w:rsidP="0077132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2AC1">
        <w:rPr>
          <w:rFonts w:asciiTheme="minorHAnsi" w:hAnsiTheme="minorHAnsi" w:cstheme="minorHAnsi"/>
          <w:b/>
          <w:bCs/>
          <w:sz w:val="22"/>
          <w:szCs w:val="22"/>
        </w:rPr>
        <w:t xml:space="preserve">Procedura aperta </w:t>
      </w:r>
      <w:r w:rsidRPr="000E2AC1">
        <w:rPr>
          <w:rFonts w:asciiTheme="minorHAnsi" w:hAnsiTheme="minorHAnsi" w:cstheme="minorHAnsi"/>
          <w:b/>
          <w:sz w:val="22"/>
          <w:szCs w:val="22"/>
        </w:rPr>
        <w:t xml:space="preserve">ai sensi dell’art. 60 del D. Lgs. del 18 Aprile 2016 n. 50 </w:t>
      </w:r>
      <w:r w:rsidRPr="000E2AC1">
        <w:rPr>
          <w:rFonts w:asciiTheme="minorHAnsi" w:hAnsiTheme="minorHAnsi" w:cstheme="minorHAnsi"/>
          <w:b/>
          <w:bCs/>
          <w:sz w:val="22"/>
          <w:szCs w:val="22"/>
        </w:rPr>
        <w:t>per l’affidamento del “</w:t>
      </w:r>
      <w:r w:rsidRPr="000E2AC1">
        <w:rPr>
          <w:rFonts w:asciiTheme="minorHAnsi" w:hAnsiTheme="minorHAnsi" w:cstheme="minorHAnsi"/>
          <w:b/>
          <w:sz w:val="22"/>
          <w:szCs w:val="22"/>
        </w:rPr>
        <w:t>Realizzazione Nuova Stazione di SLR dell’ASI presso il Centro Spaziale G. Colombo di Matera”.</w:t>
      </w:r>
    </w:p>
    <w:p w14:paraId="4E9C5C96" w14:textId="77777777" w:rsidR="007979FC" w:rsidRPr="000E2AC1" w:rsidRDefault="007979FC" w:rsidP="00771325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24E85B" w14:textId="2DC08ADF" w:rsidR="00A87217" w:rsidRPr="000E2AC1" w:rsidRDefault="00A87217" w:rsidP="00A87217">
      <w:pPr>
        <w:spacing w:after="20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 sottoscritto_______________________________________________ ____________________________________nato/a_________________________________il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MANDATARIA</w:t>
      </w:r>
    </w:p>
    <w:p w14:paraId="3BF2D502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DICHIARA </w:t>
      </w:r>
    </w:p>
    <w:p w14:paraId="6DE28192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2591A1B2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ai sensi del D.P.R. 28/12/2000 n. 445</w:t>
      </w:r>
    </w:p>
    <w:p w14:paraId="5EF4F39E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CHE LE SEGUENTI SOCIETÀ:</w:t>
      </w:r>
    </w:p>
    <w:p w14:paraId="7632D8F3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B9D957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1.</w:t>
      </w: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MANDATARIA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4FD3AA35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063597A9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2.</w:t>
      </w: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di _____________________ al n. ____________, rappresentata da (carica sociale) e legale rappresentante _____________________________________ nato/a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107F128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38BB5F4D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3.</w:t>
      </w: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0743E9AA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5367C652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4.</w:t>
      </w: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4F300E08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0197255F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5.</w:t>
      </w: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E816689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65475203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HANNO COSTITUITO RAGGRUPPAMENTO TEMPORANEO DI IMPRESE </w:t>
      </w:r>
    </w:p>
    <w:p w14:paraId="7C2223ED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MEDIANTE ATTO PUBBLICO/SCRITTURA PRIVATA AUTENTICATA</w:t>
      </w:r>
    </w:p>
    <w:p w14:paraId="44C933BB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E2AC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(inserire i dati della scrittura privata)</w:t>
      </w:r>
    </w:p>
    <w:p w14:paraId="75D277DA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CEE1E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CONFERENDO RELATIVA PROCURA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 sottoscritto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_______________________________________________</w:t>
      </w:r>
    </w:p>
    <w:p w14:paraId="7057BB8E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quale </w:t>
      </w: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legale rappresentante dell’impresa mandataria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 di cui in premessa.</w:t>
      </w:r>
    </w:p>
    <w:p w14:paraId="70C31B70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DICHIARA ALTRESI’</w:t>
      </w:r>
    </w:p>
    <w:p w14:paraId="0800846A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Ai sensi degli artt. 46 e 47 del D.P.R. n. 445 del 28.12.2000, consapevole delle sanzioni penali previste dall’art. 76 del medesimo D.P.R. nel caso di mendaci dichiarazioni, falsità negli atti, uso o esibizione di atti falsi, contenenti dati non più rispondenti a verità, che il Raggruppamento Temporaneo d’Impresa così costituito è di tipo:</w:t>
      </w:r>
    </w:p>
    <w:p w14:paraId="16E47934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□ ORIZZONTALE </w:t>
      </w:r>
    </w:p>
    <w:p w14:paraId="560A7730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□ VERTICALE </w:t>
      </w:r>
    </w:p>
    <w:p w14:paraId="6A8B4839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□ MISTA</w:t>
      </w:r>
    </w:p>
    <w:p w14:paraId="7C5EA019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e specificatamente:</w:t>
      </w:r>
    </w:p>
    <w:p w14:paraId="50123855" w14:textId="102EC563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1.L’impresa mandataria 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6607FF20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 </w:t>
      </w:r>
    </w:p>
    <w:p w14:paraId="5BD35E31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               </w:t>
      </w:r>
    </w:p>
    <w:p w14:paraId="56D16966" w14:textId="77777777" w:rsidR="00A87217" w:rsidRPr="000E2AC1" w:rsidRDefault="00A87217" w:rsidP="00A87217">
      <w:pPr>
        <w:spacing w:after="200"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Corrispondente/i ad una percentuale degli oneri esecutivi complessiva pari al _______%</w:t>
      </w:r>
    </w:p>
    <w:p w14:paraId="3AC5419A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E51DD" w14:textId="069F6FAC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2.L’impresa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04E73A0B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 </w:t>
      </w:r>
    </w:p>
    <w:p w14:paraId="35AA78A9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</w:t>
      </w:r>
    </w:p>
    <w:p w14:paraId="67E3BBDE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Corrispondente/i ad una percentuale degli oneri esecutivi complessiva pari al ________%</w:t>
      </w:r>
    </w:p>
    <w:p w14:paraId="0BAA00A7" w14:textId="3636E6D1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3.L’impresa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13E7CC6E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 </w:t>
      </w:r>
    </w:p>
    <w:p w14:paraId="3E9A4F8F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</w:t>
      </w:r>
    </w:p>
    <w:p w14:paraId="40EAF23F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Corrispondente/i ad una percentuale degli oneri esecutivi complessiva pari al ________%</w:t>
      </w:r>
    </w:p>
    <w:p w14:paraId="3CD56FF1" w14:textId="4F100281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4.L’impresa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63343A6E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 </w:t>
      </w:r>
    </w:p>
    <w:p w14:paraId="65B26B8B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</w:t>
      </w:r>
    </w:p>
    <w:p w14:paraId="08D4AEAF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Corrispondente/i ad una percentuale degli oneri esecutivi complessiva pari al ________%</w:t>
      </w:r>
    </w:p>
    <w:p w14:paraId="02A014BF" w14:textId="1EAFC592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5.L’impresa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52489883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 </w:t>
      </w:r>
    </w:p>
    <w:p w14:paraId="460FAB1D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</w:t>
      </w:r>
    </w:p>
    <w:p w14:paraId="622459FD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Corrispondente/i ad una percentuale degli oneri esecutivi complessiva pari al ________%</w:t>
      </w:r>
    </w:p>
    <w:p w14:paraId="279D32AD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DDD9CB" w14:textId="5DABAD4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6.L’impresa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2F91D82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 </w:t>
      </w:r>
    </w:p>
    <w:p w14:paraId="19EDD91F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</w:t>
      </w:r>
    </w:p>
    <w:p w14:paraId="54AF4C62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Corrispondente/i ad una percentuale degli oneri esecutivi complessiva pari al ________%</w:t>
      </w:r>
    </w:p>
    <w:p w14:paraId="64122870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A62C8D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Il Raggruppamento temporaneo si impegna sin d’ora, 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congiuntamente e solidalmente nei confronti di ASI ai sensi delle normative vigenti:</w:t>
      </w:r>
    </w:p>
    <w:p w14:paraId="2D07EB39" w14:textId="77777777" w:rsidR="00A87217" w:rsidRPr="000E2AC1" w:rsidRDefault="00A87217" w:rsidP="0057725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 non modificare successivamente alla presentazione dell’offerta la composizione del raggruppamento temporaneo così costituito;</w:t>
      </w:r>
    </w:p>
    <w:p w14:paraId="23D7C6EB" w14:textId="77777777" w:rsidR="00A87217" w:rsidRPr="000E2AC1" w:rsidRDefault="00A87217" w:rsidP="00577258">
      <w:pPr>
        <w:numPr>
          <w:ilvl w:val="0"/>
          <w:numId w:val="6"/>
        </w:numPr>
        <w:tabs>
          <w:tab w:val="num" w:pos="3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 rispettare la normativa vigente in materia di servizi e forniture pubbliche con riguardo ai Raggruppamenti Temporanei di Imprese.</w:t>
      </w:r>
    </w:p>
    <w:p w14:paraId="27F6FDB7" w14:textId="77777777" w:rsidR="00A87217" w:rsidRPr="000E2AC1" w:rsidRDefault="00A87217" w:rsidP="00A87217">
      <w:pPr>
        <w:spacing w:after="200" w:line="276" w:lineRule="auto"/>
        <w:ind w:left="10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700EE0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F78675" w14:textId="77777777" w:rsidR="00A87217" w:rsidRPr="000E2AC1" w:rsidRDefault="00A87217" w:rsidP="00A87217">
      <w:pPr>
        <w:spacing w:after="200" w:line="276" w:lineRule="auto"/>
        <w:ind w:left="4956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L’IMPRESA MANDATARIA </w:t>
      </w:r>
    </w:p>
    <w:p w14:paraId="34EE239A" w14:textId="77777777" w:rsidR="00A87217" w:rsidRPr="000E2AC1" w:rsidRDefault="00A87217" w:rsidP="00A87217">
      <w:pPr>
        <w:spacing w:after="200" w:line="276" w:lineRule="auto"/>
        <w:ind w:left="4956" w:firstLine="708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2ED89068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28A7DE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BCD16E" w14:textId="0DD6C9DF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Nota: la dichiarazione dovrà essere timbrata e sottoscritta dal rappresentante legale della società mandataria del Raggruppamento Temporaneo d’Imprese.</w:t>
      </w:r>
    </w:p>
    <w:p w14:paraId="70D692F7" w14:textId="74E2B8B7" w:rsidR="00A87217" w:rsidRPr="00EE6CE0" w:rsidRDefault="00A87217" w:rsidP="00EC5E14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Dovrà essere allegata copia fotostatica di un documento di identità del sottoscrittore.</w:t>
      </w:r>
    </w:p>
    <w:bookmarkEnd w:id="0"/>
    <w:p w14:paraId="72D11067" w14:textId="77777777" w:rsidR="00250FCA" w:rsidRPr="000E2AC1" w:rsidRDefault="00250FCA" w:rsidP="00A11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sectPr w:rsidR="00250FCA" w:rsidRPr="000E2AC1" w:rsidSect="006E0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E8D9" w14:textId="77777777" w:rsidR="008E74A1" w:rsidRDefault="008E74A1">
      <w:r>
        <w:separator/>
      </w:r>
    </w:p>
  </w:endnote>
  <w:endnote w:type="continuationSeparator" w:id="0">
    <w:p w14:paraId="0A8C5815" w14:textId="77777777" w:rsidR="008E74A1" w:rsidRDefault="008E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04E3" w14:textId="77777777" w:rsidR="004B4761" w:rsidRDefault="004B4761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0E4F62" w14:textId="77777777" w:rsidR="004B4761" w:rsidRDefault="004B4761" w:rsidP="006E0F5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A060" w14:textId="77777777" w:rsidR="004B4761" w:rsidRDefault="004B4761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F6B8F37" w14:textId="77777777" w:rsidR="004B4761" w:rsidRDefault="004B4761" w:rsidP="006E0F57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AD1A" w14:textId="77777777" w:rsidR="00774B6F" w:rsidRDefault="00774B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B9E7" w14:textId="77777777" w:rsidR="008E74A1" w:rsidRDefault="008E74A1">
      <w:r>
        <w:separator/>
      </w:r>
    </w:p>
  </w:footnote>
  <w:footnote w:type="continuationSeparator" w:id="0">
    <w:p w14:paraId="49245F00" w14:textId="77777777" w:rsidR="008E74A1" w:rsidRDefault="008E74A1">
      <w:r>
        <w:continuationSeparator/>
      </w:r>
    </w:p>
  </w:footnote>
  <w:footnote w:id="1">
    <w:p w14:paraId="7FBE7599" w14:textId="77777777" w:rsidR="004B4761" w:rsidRDefault="004B4761" w:rsidP="00A8721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4ADB" w14:textId="77777777" w:rsidR="00774B6F" w:rsidRDefault="00774B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6D43" w14:textId="77777777" w:rsidR="00774B6F" w:rsidRPr="00EC346C" w:rsidRDefault="00774B6F" w:rsidP="00774B6F">
    <w:pPr>
      <w:pStyle w:val="Intestazione"/>
      <w:rPr>
        <w:b/>
      </w:rPr>
    </w:pPr>
    <w:proofErr w:type="spellStart"/>
    <w:r>
      <w:t>Mod</w:t>
    </w:r>
    <w:proofErr w:type="spellEnd"/>
    <w:r>
      <w:t xml:space="preserve">. 2.a </w:t>
    </w:r>
    <w:proofErr w:type="spellStart"/>
    <w:r>
      <w:t>dich</w:t>
    </w:r>
    <w:proofErr w:type="spellEnd"/>
    <w:r>
      <w:t xml:space="preserve">. </w:t>
    </w:r>
    <w:proofErr w:type="spellStart"/>
    <w:r>
      <w:t>Sost</w:t>
    </w:r>
    <w:proofErr w:type="spellEnd"/>
    <w:r>
      <w:t xml:space="preserve">. Atto notorio RTI costituito- </w:t>
    </w:r>
    <w:r w:rsidRPr="00EC346C">
      <w:rPr>
        <w:b/>
      </w:rPr>
      <w:t>Documentazione Amministrativa</w:t>
    </w:r>
  </w:p>
  <w:p w14:paraId="1AA696FF" w14:textId="447A9FC7" w:rsidR="004B4761" w:rsidRPr="00774B6F" w:rsidRDefault="004B4761" w:rsidP="00774B6F">
    <w:pPr>
      <w:pStyle w:val="Intestazion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8144" w14:textId="77777777" w:rsidR="00774B6F" w:rsidRDefault="00774B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5E1C97"/>
    <w:multiLevelType w:val="hybridMultilevel"/>
    <w:tmpl w:val="FE0A6F4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67042F"/>
    <w:multiLevelType w:val="hybridMultilevel"/>
    <w:tmpl w:val="DACEA636"/>
    <w:lvl w:ilvl="0" w:tplc="A6DCB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5C5103"/>
    <w:multiLevelType w:val="hybridMultilevel"/>
    <w:tmpl w:val="22184F84"/>
    <w:lvl w:ilvl="0" w:tplc="AC748CC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610EF"/>
    <w:multiLevelType w:val="hybridMultilevel"/>
    <w:tmpl w:val="AF3C3B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17029"/>
    <w:multiLevelType w:val="hybridMultilevel"/>
    <w:tmpl w:val="5776E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3D78"/>
    <w:multiLevelType w:val="hybridMultilevel"/>
    <w:tmpl w:val="E3DAE8DA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AAA1665"/>
    <w:multiLevelType w:val="hybridMultilevel"/>
    <w:tmpl w:val="3DFC5B0E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92E3E"/>
    <w:multiLevelType w:val="hybridMultilevel"/>
    <w:tmpl w:val="89503138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D230">
      <w:start w:val="1"/>
      <w:numFmt w:val="bullet"/>
      <w:lvlText w:val="*"/>
      <w:lvlJc w:val="left"/>
      <w:pPr>
        <w:ind w:left="2880" w:hanging="360"/>
      </w:pPr>
      <w:rPr>
        <w:rFonts w:ascii="Wingdings 2" w:hAnsi="Wingdings 2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45DB"/>
    <w:multiLevelType w:val="hybridMultilevel"/>
    <w:tmpl w:val="9A32D58E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912482C"/>
    <w:multiLevelType w:val="hybridMultilevel"/>
    <w:tmpl w:val="A9DCFDA8"/>
    <w:lvl w:ilvl="0" w:tplc="3EF48F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A12D1"/>
    <w:multiLevelType w:val="hybridMultilevel"/>
    <w:tmpl w:val="0C36B7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330D"/>
    <w:multiLevelType w:val="hybridMultilevel"/>
    <w:tmpl w:val="4D02C29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1A5BB4"/>
    <w:multiLevelType w:val="hybridMultilevel"/>
    <w:tmpl w:val="DEE458FC"/>
    <w:lvl w:ilvl="0" w:tplc="35E4E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4233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  <w:i w:val="0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4A04EAD0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sz w:val="20"/>
        <w:u w:val="singl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143C"/>
    <w:multiLevelType w:val="hybridMultilevel"/>
    <w:tmpl w:val="CF7C5FE8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16B72"/>
    <w:multiLevelType w:val="hybridMultilevel"/>
    <w:tmpl w:val="844A700A"/>
    <w:lvl w:ilvl="0" w:tplc="21147DA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05255"/>
    <w:multiLevelType w:val="hybridMultilevel"/>
    <w:tmpl w:val="8F1002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C33DCB"/>
    <w:multiLevelType w:val="hybridMultilevel"/>
    <w:tmpl w:val="A55E9DF8"/>
    <w:lvl w:ilvl="0" w:tplc="F348C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641C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FBECD50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05A27"/>
    <w:multiLevelType w:val="hybridMultilevel"/>
    <w:tmpl w:val="81B6AA4E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809000F">
      <w:start w:val="1"/>
      <w:numFmt w:val="decimal"/>
      <w:lvlText w:val="%3."/>
      <w:lvlJc w:val="left"/>
      <w:pPr>
        <w:ind w:left="2396" w:hanging="71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B126C3D"/>
    <w:multiLevelType w:val="hybridMultilevel"/>
    <w:tmpl w:val="5B428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F3797"/>
    <w:multiLevelType w:val="hybridMultilevel"/>
    <w:tmpl w:val="B574A9F4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26FD0"/>
    <w:multiLevelType w:val="hybridMultilevel"/>
    <w:tmpl w:val="432AFA9C"/>
    <w:lvl w:ilvl="0" w:tplc="6B40D8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173BF"/>
    <w:multiLevelType w:val="hybridMultilevel"/>
    <w:tmpl w:val="86BEC7BA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6232C"/>
    <w:multiLevelType w:val="hybridMultilevel"/>
    <w:tmpl w:val="CD141E4E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F4681"/>
    <w:multiLevelType w:val="hybridMultilevel"/>
    <w:tmpl w:val="9A067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F74581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65E0C"/>
    <w:multiLevelType w:val="hybridMultilevel"/>
    <w:tmpl w:val="22D4784C"/>
    <w:lvl w:ilvl="0" w:tplc="3EF48F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B4DF5"/>
    <w:multiLevelType w:val="hybridMultilevel"/>
    <w:tmpl w:val="41ACB556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BD5"/>
    <w:multiLevelType w:val="hybridMultilevel"/>
    <w:tmpl w:val="4DA647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7BFE"/>
    <w:multiLevelType w:val="hybridMultilevel"/>
    <w:tmpl w:val="0E30CE38"/>
    <w:lvl w:ilvl="0" w:tplc="08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C074E"/>
    <w:multiLevelType w:val="hybridMultilevel"/>
    <w:tmpl w:val="978A230A"/>
    <w:lvl w:ilvl="0" w:tplc="E06668FA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D77A3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95189"/>
    <w:multiLevelType w:val="hybridMultilevel"/>
    <w:tmpl w:val="452E7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9EE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ind w:left="464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3300B"/>
    <w:multiLevelType w:val="hybridMultilevel"/>
    <w:tmpl w:val="9B1CE6D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4F2361"/>
    <w:multiLevelType w:val="hybridMultilevel"/>
    <w:tmpl w:val="FE12A434"/>
    <w:lvl w:ilvl="0" w:tplc="0F023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EF1A2E"/>
    <w:multiLevelType w:val="hybridMultilevel"/>
    <w:tmpl w:val="1E9EE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3"/>
  </w:num>
  <w:num w:numId="5">
    <w:abstractNumId w:val="10"/>
  </w:num>
  <w:num w:numId="6">
    <w:abstractNumId w:val="21"/>
  </w:num>
  <w:num w:numId="7">
    <w:abstractNumId w:val="34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32"/>
  </w:num>
  <w:num w:numId="12">
    <w:abstractNumId w:val="18"/>
  </w:num>
  <w:num w:numId="13">
    <w:abstractNumId w:val="25"/>
  </w:num>
  <w:num w:numId="14">
    <w:abstractNumId w:val="16"/>
  </w:num>
  <w:num w:numId="15">
    <w:abstractNumId w:val="38"/>
  </w:num>
  <w:num w:numId="16">
    <w:abstractNumId w:val="19"/>
  </w:num>
  <w:num w:numId="17">
    <w:abstractNumId w:val="7"/>
  </w:num>
  <w:num w:numId="18">
    <w:abstractNumId w:val="40"/>
  </w:num>
  <w:num w:numId="19">
    <w:abstractNumId w:val="27"/>
  </w:num>
  <w:num w:numId="20">
    <w:abstractNumId w:val="17"/>
  </w:num>
  <w:num w:numId="21">
    <w:abstractNumId w:val="11"/>
  </w:num>
  <w:num w:numId="22">
    <w:abstractNumId w:val="36"/>
  </w:num>
  <w:num w:numId="23">
    <w:abstractNumId w:val="29"/>
  </w:num>
  <w:num w:numId="24">
    <w:abstractNumId w:val="35"/>
  </w:num>
  <w:num w:numId="25">
    <w:abstractNumId w:val="28"/>
  </w:num>
  <w:num w:numId="26">
    <w:abstractNumId w:val="12"/>
  </w:num>
  <w:num w:numId="27">
    <w:abstractNumId w:val="15"/>
  </w:num>
  <w:num w:numId="28">
    <w:abstractNumId w:val="9"/>
  </w:num>
  <w:num w:numId="29">
    <w:abstractNumId w:val="30"/>
  </w:num>
  <w:num w:numId="30">
    <w:abstractNumId w:val="33"/>
  </w:num>
  <w:num w:numId="31">
    <w:abstractNumId w:val="4"/>
  </w:num>
  <w:num w:numId="32">
    <w:abstractNumId w:val="23"/>
  </w:num>
  <w:num w:numId="33">
    <w:abstractNumId w:val="37"/>
  </w:num>
  <w:num w:numId="34">
    <w:abstractNumId w:val="5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2"/>
  </w:num>
  <w:num w:numId="39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0C"/>
    <w:rsid w:val="00000FC5"/>
    <w:rsid w:val="0000114A"/>
    <w:rsid w:val="00001250"/>
    <w:rsid w:val="000015F3"/>
    <w:rsid w:val="00003E22"/>
    <w:rsid w:val="00010EB8"/>
    <w:rsid w:val="0001377F"/>
    <w:rsid w:val="00013AD3"/>
    <w:rsid w:val="000148E2"/>
    <w:rsid w:val="00014FED"/>
    <w:rsid w:val="0001547C"/>
    <w:rsid w:val="00017372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876"/>
    <w:rsid w:val="00037091"/>
    <w:rsid w:val="00037446"/>
    <w:rsid w:val="00040405"/>
    <w:rsid w:val="00040DD3"/>
    <w:rsid w:val="00041824"/>
    <w:rsid w:val="00044873"/>
    <w:rsid w:val="00045322"/>
    <w:rsid w:val="0004608D"/>
    <w:rsid w:val="0004674D"/>
    <w:rsid w:val="00046930"/>
    <w:rsid w:val="000506C1"/>
    <w:rsid w:val="00052ED1"/>
    <w:rsid w:val="0005305F"/>
    <w:rsid w:val="00054559"/>
    <w:rsid w:val="0005473A"/>
    <w:rsid w:val="000605F9"/>
    <w:rsid w:val="000608E7"/>
    <w:rsid w:val="00060AEC"/>
    <w:rsid w:val="000613E5"/>
    <w:rsid w:val="0006505A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583D"/>
    <w:rsid w:val="000767A0"/>
    <w:rsid w:val="00077059"/>
    <w:rsid w:val="00080051"/>
    <w:rsid w:val="00081691"/>
    <w:rsid w:val="00081939"/>
    <w:rsid w:val="00081AE4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492F"/>
    <w:rsid w:val="00095FF6"/>
    <w:rsid w:val="0009638F"/>
    <w:rsid w:val="000967A9"/>
    <w:rsid w:val="00096A44"/>
    <w:rsid w:val="00097531"/>
    <w:rsid w:val="00097563"/>
    <w:rsid w:val="000A02FB"/>
    <w:rsid w:val="000A397B"/>
    <w:rsid w:val="000A4C2A"/>
    <w:rsid w:val="000A625F"/>
    <w:rsid w:val="000A67EA"/>
    <w:rsid w:val="000A682F"/>
    <w:rsid w:val="000A7A1E"/>
    <w:rsid w:val="000A7AD3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2AC1"/>
    <w:rsid w:val="000E5CE1"/>
    <w:rsid w:val="000E6488"/>
    <w:rsid w:val="000E6569"/>
    <w:rsid w:val="000F0B2B"/>
    <w:rsid w:val="000F127C"/>
    <w:rsid w:val="000F3297"/>
    <w:rsid w:val="000F3FD5"/>
    <w:rsid w:val="000F6AE3"/>
    <w:rsid w:val="00100162"/>
    <w:rsid w:val="00100C18"/>
    <w:rsid w:val="0010193D"/>
    <w:rsid w:val="001027EF"/>
    <w:rsid w:val="00102B06"/>
    <w:rsid w:val="001032F3"/>
    <w:rsid w:val="001044A9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34D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547E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360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3C9F"/>
    <w:rsid w:val="0021458E"/>
    <w:rsid w:val="00215FDE"/>
    <w:rsid w:val="00217FC0"/>
    <w:rsid w:val="00220F81"/>
    <w:rsid w:val="002232F6"/>
    <w:rsid w:val="002235AB"/>
    <w:rsid w:val="00223A32"/>
    <w:rsid w:val="00224B25"/>
    <w:rsid w:val="0022589F"/>
    <w:rsid w:val="002259BB"/>
    <w:rsid w:val="00226015"/>
    <w:rsid w:val="00231601"/>
    <w:rsid w:val="002332B8"/>
    <w:rsid w:val="00233D25"/>
    <w:rsid w:val="00234E98"/>
    <w:rsid w:val="00237353"/>
    <w:rsid w:val="00237AB3"/>
    <w:rsid w:val="00240DEB"/>
    <w:rsid w:val="002423CD"/>
    <w:rsid w:val="0024295C"/>
    <w:rsid w:val="00243016"/>
    <w:rsid w:val="00243089"/>
    <w:rsid w:val="00243189"/>
    <w:rsid w:val="00244613"/>
    <w:rsid w:val="00245516"/>
    <w:rsid w:val="00245F80"/>
    <w:rsid w:val="00247CEE"/>
    <w:rsid w:val="0025064B"/>
    <w:rsid w:val="00250FCA"/>
    <w:rsid w:val="00251941"/>
    <w:rsid w:val="0025381C"/>
    <w:rsid w:val="00253DE8"/>
    <w:rsid w:val="002543B9"/>
    <w:rsid w:val="00254812"/>
    <w:rsid w:val="00254ABF"/>
    <w:rsid w:val="00254E23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6F55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5B2"/>
    <w:rsid w:val="00282DB4"/>
    <w:rsid w:val="002839F6"/>
    <w:rsid w:val="0028702D"/>
    <w:rsid w:val="0029081F"/>
    <w:rsid w:val="00293109"/>
    <w:rsid w:val="002946D2"/>
    <w:rsid w:val="002953C6"/>
    <w:rsid w:val="002A04A9"/>
    <w:rsid w:val="002A0D17"/>
    <w:rsid w:val="002A2809"/>
    <w:rsid w:val="002A3075"/>
    <w:rsid w:val="002A3EEB"/>
    <w:rsid w:val="002A405A"/>
    <w:rsid w:val="002A7FDA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1795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1CC7"/>
    <w:rsid w:val="00322470"/>
    <w:rsid w:val="00322486"/>
    <w:rsid w:val="0032315C"/>
    <w:rsid w:val="003245B0"/>
    <w:rsid w:val="00326E94"/>
    <w:rsid w:val="00330AC8"/>
    <w:rsid w:val="00330E2D"/>
    <w:rsid w:val="0033161A"/>
    <w:rsid w:val="00332743"/>
    <w:rsid w:val="00333165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5D09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050F"/>
    <w:rsid w:val="00373A70"/>
    <w:rsid w:val="00377DEA"/>
    <w:rsid w:val="00380133"/>
    <w:rsid w:val="00380C84"/>
    <w:rsid w:val="0038223C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4F8F"/>
    <w:rsid w:val="003957EB"/>
    <w:rsid w:val="003A0A62"/>
    <w:rsid w:val="003A0AFF"/>
    <w:rsid w:val="003A115B"/>
    <w:rsid w:val="003A1726"/>
    <w:rsid w:val="003A17D0"/>
    <w:rsid w:val="003A21E5"/>
    <w:rsid w:val="003A2329"/>
    <w:rsid w:val="003A29F3"/>
    <w:rsid w:val="003A2A68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2ED7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220C"/>
    <w:rsid w:val="00412DB7"/>
    <w:rsid w:val="00413532"/>
    <w:rsid w:val="00416EF2"/>
    <w:rsid w:val="0042132E"/>
    <w:rsid w:val="00422335"/>
    <w:rsid w:val="00422B51"/>
    <w:rsid w:val="00427828"/>
    <w:rsid w:val="00427BE5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4761"/>
    <w:rsid w:val="004562A0"/>
    <w:rsid w:val="00456C28"/>
    <w:rsid w:val="00456D31"/>
    <w:rsid w:val="004618CF"/>
    <w:rsid w:val="0046205A"/>
    <w:rsid w:val="004625B0"/>
    <w:rsid w:val="004638DF"/>
    <w:rsid w:val="004646C2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6341"/>
    <w:rsid w:val="0049696D"/>
    <w:rsid w:val="00497499"/>
    <w:rsid w:val="004A03C2"/>
    <w:rsid w:val="004A130D"/>
    <w:rsid w:val="004A1797"/>
    <w:rsid w:val="004A2896"/>
    <w:rsid w:val="004A4ABA"/>
    <w:rsid w:val="004A4D8B"/>
    <w:rsid w:val="004A4E30"/>
    <w:rsid w:val="004A58C7"/>
    <w:rsid w:val="004B049F"/>
    <w:rsid w:val="004B0D4E"/>
    <w:rsid w:val="004B1E7A"/>
    <w:rsid w:val="004B2147"/>
    <w:rsid w:val="004B28D5"/>
    <w:rsid w:val="004B2D77"/>
    <w:rsid w:val="004B4761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ABB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822"/>
    <w:rsid w:val="004F5ECB"/>
    <w:rsid w:val="004F630A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0C62"/>
    <w:rsid w:val="00512F3F"/>
    <w:rsid w:val="0051334B"/>
    <w:rsid w:val="0051444C"/>
    <w:rsid w:val="00515262"/>
    <w:rsid w:val="00515EA2"/>
    <w:rsid w:val="00517C6E"/>
    <w:rsid w:val="00520388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552A"/>
    <w:rsid w:val="00576E8F"/>
    <w:rsid w:val="00577258"/>
    <w:rsid w:val="0058010D"/>
    <w:rsid w:val="005838CD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181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6190"/>
    <w:rsid w:val="00646928"/>
    <w:rsid w:val="00646A0F"/>
    <w:rsid w:val="006471FE"/>
    <w:rsid w:val="006474BD"/>
    <w:rsid w:val="00647FB4"/>
    <w:rsid w:val="00651428"/>
    <w:rsid w:val="00651B10"/>
    <w:rsid w:val="006527D5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4FBA"/>
    <w:rsid w:val="0067552D"/>
    <w:rsid w:val="00675B94"/>
    <w:rsid w:val="0067605D"/>
    <w:rsid w:val="00676F4B"/>
    <w:rsid w:val="00682BDC"/>
    <w:rsid w:val="006843AA"/>
    <w:rsid w:val="00685D72"/>
    <w:rsid w:val="006871FA"/>
    <w:rsid w:val="00687F9E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3BF3"/>
    <w:rsid w:val="006B4371"/>
    <w:rsid w:val="006B4603"/>
    <w:rsid w:val="006B485E"/>
    <w:rsid w:val="006B4967"/>
    <w:rsid w:val="006B4F5B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4A88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E4B"/>
    <w:rsid w:val="0070440C"/>
    <w:rsid w:val="00705207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61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DAC"/>
    <w:rsid w:val="0073155E"/>
    <w:rsid w:val="00731EF2"/>
    <w:rsid w:val="00732E5D"/>
    <w:rsid w:val="00732F09"/>
    <w:rsid w:val="00733370"/>
    <w:rsid w:val="00735F4A"/>
    <w:rsid w:val="00736700"/>
    <w:rsid w:val="007374E0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46E"/>
    <w:rsid w:val="007707FD"/>
    <w:rsid w:val="00770A42"/>
    <w:rsid w:val="00771325"/>
    <w:rsid w:val="00771782"/>
    <w:rsid w:val="00771D8B"/>
    <w:rsid w:val="00773738"/>
    <w:rsid w:val="00774B6F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41C1"/>
    <w:rsid w:val="007944DE"/>
    <w:rsid w:val="00796572"/>
    <w:rsid w:val="00796F67"/>
    <w:rsid w:val="007979FC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AB5"/>
    <w:rsid w:val="007B5041"/>
    <w:rsid w:val="007B5F29"/>
    <w:rsid w:val="007B61D6"/>
    <w:rsid w:val="007B7659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621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2D8A"/>
    <w:rsid w:val="00823343"/>
    <w:rsid w:val="0082454E"/>
    <w:rsid w:val="008252A4"/>
    <w:rsid w:val="008253F7"/>
    <w:rsid w:val="00825B1F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10E6"/>
    <w:rsid w:val="008412A3"/>
    <w:rsid w:val="00843D84"/>
    <w:rsid w:val="00844A87"/>
    <w:rsid w:val="00844DB3"/>
    <w:rsid w:val="008458BA"/>
    <w:rsid w:val="00845E0E"/>
    <w:rsid w:val="0084751A"/>
    <w:rsid w:val="00847C75"/>
    <w:rsid w:val="008520DE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2CDA"/>
    <w:rsid w:val="00863A45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F10"/>
    <w:rsid w:val="00874F79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A2B31"/>
    <w:rsid w:val="008A452B"/>
    <w:rsid w:val="008A5CA2"/>
    <w:rsid w:val="008A7176"/>
    <w:rsid w:val="008A7B58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197E"/>
    <w:rsid w:val="008E1DBE"/>
    <w:rsid w:val="008E74A1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697C"/>
    <w:rsid w:val="00937298"/>
    <w:rsid w:val="00937582"/>
    <w:rsid w:val="009408ED"/>
    <w:rsid w:val="00941243"/>
    <w:rsid w:val="00941AFA"/>
    <w:rsid w:val="0094227C"/>
    <w:rsid w:val="009437E3"/>
    <w:rsid w:val="0094728C"/>
    <w:rsid w:val="009473CD"/>
    <w:rsid w:val="00950921"/>
    <w:rsid w:val="009509F3"/>
    <w:rsid w:val="00950A20"/>
    <w:rsid w:val="00950D89"/>
    <w:rsid w:val="00952F12"/>
    <w:rsid w:val="009533D0"/>
    <w:rsid w:val="009542BF"/>
    <w:rsid w:val="00954A54"/>
    <w:rsid w:val="0095523B"/>
    <w:rsid w:val="00955E40"/>
    <w:rsid w:val="00956BF9"/>
    <w:rsid w:val="00961747"/>
    <w:rsid w:val="00961CDF"/>
    <w:rsid w:val="00961EC7"/>
    <w:rsid w:val="00963D28"/>
    <w:rsid w:val="00964E46"/>
    <w:rsid w:val="009679BE"/>
    <w:rsid w:val="00972E49"/>
    <w:rsid w:val="009738E9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AF8"/>
    <w:rsid w:val="00993FD4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144"/>
    <w:rsid w:val="009B72D1"/>
    <w:rsid w:val="009B799B"/>
    <w:rsid w:val="009B7BBD"/>
    <w:rsid w:val="009C0639"/>
    <w:rsid w:val="009C1FE4"/>
    <w:rsid w:val="009C2462"/>
    <w:rsid w:val="009C24A1"/>
    <w:rsid w:val="009C3284"/>
    <w:rsid w:val="009C54F1"/>
    <w:rsid w:val="009C7EC2"/>
    <w:rsid w:val="009D0DB2"/>
    <w:rsid w:val="009D0DD6"/>
    <w:rsid w:val="009D1139"/>
    <w:rsid w:val="009D2C7F"/>
    <w:rsid w:val="009D3EE7"/>
    <w:rsid w:val="009D46D0"/>
    <w:rsid w:val="009D6FE7"/>
    <w:rsid w:val="009D7737"/>
    <w:rsid w:val="009D7B4D"/>
    <w:rsid w:val="009E0C2E"/>
    <w:rsid w:val="009E10BD"/>
    <w:rsid w:val="009E191D"/>
    <w:rsid w:val="009E27EC"/>
    <w:rsid w:val="009E2DB6"/>
    <w:rsid w:val="009E57C1"/>
    <w:rsid w:val="009E6149"/>
    <w:rsid w:val="009E7F7E"/>
    <w:rsid w:val="009F102C"/>
    <w:rsid w:val="009F12F1"/>
    <w:rsid w:val="009F29C0"/>
    <w:rsid w:val="009F2C27"/>
    <w:rsid w:val="009F2D07"/>
    <w:rsid w:val="009F3045"/>
    <w:rsid w:val="009F3643"/>
    <w:rsid w:val="009F495F"/>
    <w:rsid w:val="009F49B1"/>
    <w:rsid w:val="009F6609"/>
    <w:rsid w:val="009F6E23"/>
    <w:rsid w:val="00A0019E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5B8A"/>
    <w:rsid w:val="00A65EDE"/>
    <w:rsid w:val="00A67EA5"/>
    <w:rsid w:val="00A704B8"/>
    <w:rsid w:val="00A71BDE"/>
    <w:rsid w:val="00A720C8"/>
    <w:rsid w:val="00A7333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B03"/>
    <w:rsid w:val="00A80D6A"/>
    <w:rsid w:val="00A828F5"/>
    <w:rsid w:val="00A82EC5"/>
    <w:rsid w:val="00A8314D"/>
    <w:rsid w:val="00A833E4"/>
    <w:rsid w:val="00A8349E"/>
    <w:rsid w:val="00A83F23"/>
    <w:rsid w:val="00A843FE"/>
    <w:rsid w:val="00A85794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A8C"/>
    <w:rsid w:val="00AB0BFE"/>
    <w:rsid w:val="00AB0D24"/>
    <w:rsid w:val="00AB0FFE"/>
    <w:rsid w:val="00AB4F30"/>
    <w:rsid w:val="00AB56E8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F1D"/>
    <w:rsid w:val="00AD0271"/>
    <w:rsid w:val="00AD038D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3F7A"/>
    <w:rsid w:val="00B07659"/>
    <w:rsid w:val="00B12115"/>
    <w:rsid w:val="00B1400D"/>
    <w:rsid w:val="00B14719"/>
    <w:rsid w:val="00B1487C"/>
    <w:rsid w:val="00B14BD1"/>
    <w:rsid w:val="00B16418"/>
    <w:rsid w:val="00B212EE"/>
    <w:rsid w:val="00B22346"/>
    <w:rsid w:val="00B22B5C"/>
    <w:rsid w:val="00B236A5"/>
    <w:rsid w:val="00B25114"/>
    <w:rsid w:val="00B2511A"/>
    <w:rsid w:val="00B25816"/>
    <w:rsid w:val="00B25D9C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08EB"/>
    <w:rsid w:val="00B42424"/>
    <w:rsid w:val="00B42B75"/>
    <w:rsid w:val="00B42FFD"/>
    <w:rsid w:val="00B43893"/>
    <w:rsid w:val="00B44015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57B3"/>
    <w:rsid w:val="00B665F9"/>
    <w:rsid w:val="00B6682B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90817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88F"/>
    <w:rsid w:val="00BB1FFD"/>
    <w:rsid w:val="00BB217E"/>
    <w:rsid w:val="00BB2268"/>
    <w:rsid w:val="00BB2F17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A76"/>
    <w:rsid w:val="00CB2003"/>
    <w:rsid w:val="00CB20AA"/>
    <w:rsid w:val="00CB2A7C"/>
    <w:rsid w:val="00CB2B43"/>
    <w:rsid w:val="00CB2C3E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367B"/>
    <w:rsid w:val="00CE49F4"/>
    <w:rsid w:val="00CE4E8B"/>
    <w:rsid w:val="00CE4EEE"/>
    <w:rsid w:val="00CE556A"/>
    <w:rsid w:val="00CE5D32"/>
    <w:rsid w:val="00CE7882"/>
    <w:rsid w:val="00CF1414"/>
    <w:rsid w:val="00CF4ABA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E12"/>
    <w:rsid w:val="00D10B8D"/>
    <w:rsid w:val="00D10E97"/>
    <w:rsid w:val="00D12964"/>
    <w:rsid w:val="00D14BE0"/>
    <w:rsid w:val="00D1570B"/>
    <w:rsid w:val="00D15F08"/>
    <w:rsid w:val="00D163F0"/>
    <w:rsid w:val="00D16953"/>
    <w:rsid w:val="00D16E24"/>
    <w:rsid w:val="00D17743"/>
    <w:rsid w:val="00D2023E"/>
    <w:rsid w:val="00D21272"/>
    <w:rsid w:val="00D21690"/>
    <w:rsid w:val="00D21C1F"/>
    <w:rsid w:val="00D22049"/>
    <w:rsid w:val="00D237B5"/>
    <w:rsid w:val="00D23C88"/>
    <w:rsid w:val="00D32413"/>
    <w:rsid w:val="00D32D9F"/>
    <w:rsid w:val="00D339F3"/>
    <w:rsid w:val="00D346CE"/>
    <w:rsid w:val="00D351DE"/>
    <w:rsid w:val="00D3543C"/>
    <w:rsid w:val="00D35D56"/>
    <w:rsid w:val="00D361E2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6F73"/>
    <w:rsid w:val="00D67383"/>
    <w:rsid w:val="00D70E38"/>
    <w:rsid w:val="00D7298C"/>
    <w:rsid w:val="00D7347F"/>
    <w:rsid w:val="00D73BDF"/>
    <w:rsid w:val="00D74F58"/>
    <w:rsid w:val="00D75451"/>
    <w:rsid w:val="00D77C3A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C4C"/>
    <w:rsid w:val="00D95EE9"/>
    <w:rsid w:val="00D96D10"/>
    <w:rsid w:val="00DA0D0D"/>
    <w:rsid w:val="00DA1E49"/>
    <w:rsid w:val="00DA1E7F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44C2"/>
    <w:rsid w:val="00DD5AC8"/>
    <w:rsid w:val="00DD63B8"/>
    <w:rsid w:val="00DD66D9"/>
    <w:rsid w:val="00DD6ED0"/>
    <w:rsid w:val="00DE15D5"/>
    <w:rsid w:val="00DE31EE"/>
    <w:rsid w:val="00DE356C"/>
    <w:rsid w:val="00DE382F"/>
    <w:rsid w:val="00DE7113"/>
    <w:rsid w:val="00DF19F6"/>
    <w:rsid w:val="00DF5632"/>
    <w:rsid w:val="00DF5DD9"/>
    <w:rsid w:val="00DF7A59"/>
    <w:rsid w:val="00DF7BAC"/>
    <w:rsid w:val="00DF7C35"/>
    <w:rsid w:val="00E0193E"/>
    <w:rsid w:val="00E0206C"/>
    <w:rsid w:val="00E033EE"/>
    <w:rsid w:val="00E03976"/>
    <w:rsid w:val="00E03AC3"/>
    <w:rsid w:val="00E042FE"/>
    <w:rsid w:val="00E046D1"/>
    <w:rsid w:val="00E109FF"/>
    <w:rsid w:val="00E10C5E"/>
    <w:rsid w:val="00E11407"/>
    <w:rsid w:val="00E13A47"/>
    <w:rsid w:val="00E13CF3"/>
    <w:rsid w:val="00E14A09"/>
    <w:rsid w:val="00E14E92"/>
    <w:rsid w:val="00E21B03"/>
    <w:rsid w:val="00E22013"/>
    <w:rsid w:val="00E2209E"/>
    <w:rsid w:val="00E22483"/>
    <w:rsid w:val="00E225FC"/>
    <w:rsid w:val="00E24C41"/>
    <w:rsid w:val="00E25B14"/>
    <w:rsid w:val="00E27E82"/>
    <w:rsid w:val="00E3118C"/>
    <w:rsid w:val="00E31B07"/>
    <w:rsid w:val="00E31B53"/>
    <w:rsid w:val="00E31C9E"/>
    <w:rsid w:val="00E31F96"/>
    <w:rsid w:val="00E3206E"/>
    <w:rsid w:val="00E346CE"/>
    <w:rsid w:val="00E34941"/>
    <w:rsid w:val="00E3561B"/>
    <w:rsid w:val="00E37D71"/>
    <w:rsid w:val="00E4150C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662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569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72DF"/>
    <w:rsid w:val="00E974BC"/>
    <w:rsid w:val="00EA1598"/>
    <w:rsid w:val="00EA226A"/>
    <w:rsid w:val="00EA27A4"/>
    <w:rsid w:val="00EA2D10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1AF4"/>
    <w:rsid w:val="00EC2D5B"/>
    <w:rsid w:val="00EC2D88"/>
    <w:rsid w:val="00EC346C"/>
    <w:rsid w:val="00EC35B2"/>
    <w:rsid w:val="00EC39EA"/>
    <w:rsid w:val="00EC4367"/>
    <w:rsid w:val="00EC4BF9"/>
    <w:rsid w:val="00EC52EC"/>
    <w:rsid w:val="00EC5E14"/>
    <w:rsid w:val="00EC7A42"/>
    <w:rsid w:val="00EC7CA1"/>
    <w:rsid w:val="00ED01E5"/>
    <w:rsid w:val="00ED3B7F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6558"/>
    <w:rsid w:val="00EE6CE0"/>
    <w:rsid w:val="00EE7A7A"/>
    <w:rsid w:val="00EF0298"/>
    <w:rsid w:val="00EF0F55"/>
    <w:rsid w:val="00EF1B91"/>
    <w:rsid w:val="00EF2C33"/>
    <w:rsid w:val="00EF2E23"/>
    <w:rsid w:val="00EF3530"/>
    <w:rsid w:val="00EF5D54"/>
    <w:rsid w:val="00EF7043"/>
    <w:rsid w:val="00F00A1F"/>
    <w:rsid w:val="00F06308"/>
    <w:rsid w:val="00F117DD"/>
    <w:rsid w:val="00F11E7E"/>
    <w:rsid w:val="00F12495"/>
    <w:rsid w:val="00F1297B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1BEE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47E80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0E43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16BD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8EC760"/>
  <w15:chartTrackingRefBased/>
  <w15:docId w15:val="{563BD323-2677-4210-846B-65069C26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1345F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1538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locked/>
    <w:rsid w:val="001538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15387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15387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1538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semiHidden/>
    <w:locked/>
    <w:rsid w:val="0015387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153875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153875"/>
    <w:rPr>
      <w:rFonts w:ascii="Cambria" w:hAnsi="Cambria" w:cs="Times New Roman"/>
      <w:sz w:val="22"/>
      <w:szCs w:val="22"/>
    </w:rPr>
  </w:style>
  <w:style w:type="paragraph" w:styleId="Mappadocumento">
    <w:name w:val="Document Map"/>
    <w:basedOn w:val="Normale"/>
    <w:link w:val="MappadocumentoCarattere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semiHidden/>
    <w:locked/>
    <w:rsid w:val="00153875"/>
    <w:rPr>
      <w:rFonts w:cs="Times New Roman"/>
      <w:sz w:val="2"/>
    </w:rPr>
  </w:style>
  <w:style w:type="character" w:styleId="Collegamentoipertestuale">
    <w:name w:val="Hyperlink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customStyle="1" w:styleId="CorpotestoCarattere">
    <w:name w:val="Corpo testo Carattere"/>
    <w:link w:val="Corpotesto"/>
    <w:semiHidden/>
    <w:locked/>
    <w:rsid w:val="00153875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3C7AED"/>
    <w:pPr>
      <w:tabs>
        <w:tab w:val="left" w:pos="7088"/>
      </w:tabs>
    </w:pPr>
    <w:rPr>
      <w:sz w:val="22"/>
      <w:szCs w:val="20"/>
    </w:rPr>
  </w:style>
  <w:style w:type="character" w:customStyle="1" w:styleId="Corpodeltesto3Carattere">
    <w:name w:val="Corpo del testo 3 Carattere"/>
    <w:link w:val="Corpodeltesto3"/>
    <w:locked/>
    <w:rsid w:val="00153875"/>
    <w:rPr>
      <w:rFonts w:cs="Times New Roman"/>
      <w:sz w:val="16"/>
      <w:szCs w:val="16"/>
    </w:rPr>
  </w:style>
  <w:style w:type="paragraph" w:customStyle="1" w:styleId="Indentato1">
    <w:name w:val="Indentato1"/>
    <w:basedOn w:val="Normale"/>
    <w:rsid w:val="003C7AED"/>
    <w:pPr>
      <w:numPr>
        <w:numId w:val="1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customStyle="1" w:styleId="Indentato2">
    <w:name w:val="Indentato2"/>
    <w:basedOn w:val="Normale"/>
    <w:rsid w:val="003C7AED"/>
    <w:pPr>
      <w:tabs>
        <w:tab w:val="num" w:pos="643"/>
      </w:tabs>
      <w:ind w:left="360" w:hanging="360"/>
    </w:pPr>
    <w:rPr>
      <w:szCs w:val="20"/>
    </w:rPr>
  </w:style>
  <w:style w:type="paragraph" w:customStyle="1" w:styleId="Comma">
    <w:name w:val="Comma"/>
    <w:basedOn w:val="Normale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rsid w:val="003C7AE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locked/>
    <w:rsid w:val="00153875"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153875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link w:val="Rientrocorpodeltesto"/>
    <w:semiHidden/>
    <w:locked/>
    <w:rsid w:val="00153875"/>
    <w:rPr>
      <w:rFonts w:cs="Times New Roman"/>
      <w:sz w:val="24"/>
      <w:szCs w:val="24"/>
    </w:rPr>
  </w:style>
  <w:style w:type="character" w:styleId="Numeropagina">
    <w:name w:val="page number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53875"/>
    <w:rPr>
      <w:rFonts w:cs="Times New Roman"/>
      <w:sz w:val="24"/>
      <w:szCs w:val="24"/>
    </w:rPr>
  </w:style>
  <w:style w:type="table" w:styleId="Grigliatabella">
    <w:name w:val="Table Grid"/>
    <w:basedOn w:val="Tabellanormale"/>
    <w:rsid w:val="00C46ECA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53875"/>
    <w:rPr>
      <w:rFonts w:cs="Times New Roman"/>
    </w:rPr>
  </w:style>
  <w:style w:type="character" w:styleId="Rimandonotaapidipagina">
    <w:name w:val="footnote reference"/>
    <w:uiPriority w:val="99"/>
    <w:semiHidden/>
    <w:rsid w:val="00B74B01"/>
    <w:rPr>
      <w:rFonts w:cs="Times New Roman"/>
      <w:vertAlign w:val="superscript"/>
    </w:rPr>
  </w:style>
  <w:style w:type="paragraph" w:customStyle="1" w:styleId="Default">
    <w:name w:val="Default"/>
    <w:rsid w:val="00D2023E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semiHidden/>
    <w:rsid w:val="007C6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53875"/>
    <w:rPr>
      <w:rFonts w:cs="Times New Roman"/>
      <w:sz w:val="2"/>
    </w:rPr>
  </w:style>
  <w:style w:type="paragraph" w:styleId="Rientrocorpodeltesto2">
    <w:name w:val="Body Text Indent 2"/>
    <w:basedOn w:val="Normale"/>
    <w:link w:val="Rientrocorpodeltesto2Carattere"/>
    <w:rsid w:val="003118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locked/>
    <w:rsid w:val="00153875"/>
    <w:rPr>
      <w:rFonts w:cs="Times New Roman"/>
      <w:sz w:val="24"/>
      <w:szCs w:val="24"/>
    </w:rPr>
  </w:style>
  <w:style w:type="paragraph" w:styleId="Puntoelenco2">
    <w:name w:val="List Bullet 2"/>
    <w:basedOn w:val="Normale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rsid w:val="00DD2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sottolineato">
    <w:name w:val="normale sottolineato"/>
    <w:basedOn w:val="Normale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0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99"/>
    <w:rsid w:val="008838C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99"/>
    <w:rsid w:val="007877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4F630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4F630A"/>
    <w:rPr>
      <w:rFonts w:ascii="Courier New" w:hAnsi="Courier New" w:cs="Courier New"/>
    </w:rPr>
  </w:style>
  <w:style w:type="character" w:styleId="Rimandocommento">
    <w:name w:val="annotation reference"/>
    <w:rsid w:val="000B3B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3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B98"/>
  </w:style>
  <w:style w:type="paragraph" w:styleId="Soggettocommento">
    <w:name w:val="annotation subject"/>
    <w:basedOn w:val="Testocommento"/>
    <w:next w:val="Testocommento"/>
    <w:link w:val="SoggettocommentoCarattere"/>
    <w:rsid w:val="000B3B98"/>
    <w:rPr>
      <w:b/>
      <w:bCs/>
    </w:rPr>
  </w:style>
  <w:style w:type="character" w:customStyle="1" w:styleId="SoggettocommentoCarattere">
    <w:name w:val="Soggetto commento Carattere"/>
    <w:link w:val="Soggettocommento"/>
    <w:rsid w:val="000B3B98"/>
    <w:rPr>
      <w:b/>
      <w:bCs/>
    </w:rPr>
  </w:style>
  <w:style w:type="paragraph" w:customStyle="1" w:styleId="xl29">
    <w:name w:val="xl29"/>
    <w:basedOn w:val="Normale"/>
    <w:rsid w:val="00A11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Testosegnaposto">
    <w:name w:val="Placeholder Text"/>
    <w:uiPriority w:val="99"/>
    <w:semiHidden/>
    <w:rsid w:val="006E0F57"/>
    <w:rPr>
      <w:color w:val="808080"/>
    </w:rPr>
  </w:style>
  <w:style w:type="character" w:customStyle="1" w:styleId="normaltextrun">
    <w:name w:val="normaltextrun"/>
    <w:basedOn w:val="Carpredefinitoparagrafo"/>
    <w:rsid w:val="00F47E80"/>
  </w:style>
  <w:style w:type="paragraph" w:customStyle="1" w:styleId="paragraph">
    <w:name w:val="paragraph"/>
    <w:basedOn w:val="Normale"/>
    <w:rsid w:val="00F47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4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8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4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9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8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22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/>
  <cig/>
  <cup/>
</Istruttori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537D-8AF7-4FE3-B30E-A76F0B85A55E}">
  <ds:schemaRefs/>
</ds:datastoreItem>
</file>

<file path=customXml/itemProps2.xml><?xml version="1.0" encoding="utf-8"?>
<ds:datastoreItem xmlns:ds="http://schemas.openxmlformats.org/officeDocument/2006/customXml" ds:itemID="{A114A1FA-0333-4622-AD68-F8F98E3A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asi</Company>
  <LinksUpToDate>false</LinksUpToDate>
  <CharactersWithSpaces>7747</CharactersWithSpaces>
  <SharedDoc>false</SharedDoc>
  <HLinks>
    <vt:vector size="102" baseType="variant"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_Toc495920671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_Toc495920670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_Toc495920669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_Toc495920668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_Toc495920667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_Toc495920666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_Toc495920665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_Toc495920664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_Toc495920663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_Toc495920662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_Toc495920661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_Toc495920660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_Toc495920659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_Toc495920658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_Toc495920657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_Toc495920656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_Toc495920655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vanessa.viti@est.asi.it</dc:creator>
  <cp:keywords/>
  <cp:lastModifiedBy>Benedetto Catia</cp:lastModifiedBy>
  <cp:revision>2</cp:revision>
  <cp:lastPrinted>2018-10-11T15:50:00Z</cp:lastPrinted>
  <dcterms:created xsi:type="dcterms:W3CDTF">2021-07-12T11:07:00Z</dcterms:created>
  <dcterms:modified xsi:type="dcterms:W3CDTF">2021-07-12T11:07:00Z</dcterms:modified>
</cp:coreProperties>
</file>